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6BB" w:rsidRPr="005C1727" w:rsidRDefault="00E066BB" w:rsidP="00E066BB">
      <w:pPr>
        <w:ind w:left="3528"/>
        <w:rPr>
          <w:noProof/>
          <w:szCs w:val="28"/>
        </w:rPr>
      </w:pPr>
      <w:r w:rsidRPr="005C1727">
        <w:rPr>
          <w:noProof/>
          <w:szCs w:val="28"/>
        </w:rPr>
        <w:drawing>
          <wp:inline distT="0" distB="0" distL="0" distR="0">
            <wp:extent cx="447675" cy="561975"/>
            <wp:effectExtent l="19050" t="0" r="9525" b="0"/>
            <wp:docPr id="2"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сельское СП Динского р-на 1-2"/>
                    <pic:cNvPicPr>
                      <a:picLocks noChangeAspect="1" noChangeArrowheads="1"/>
                    </pic:cNvPicPr>
                  </pic:nvPicPr>
                  <pic:blipFill>
                    <a:blip r:embed="rId5"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E066BB" w:rsidRPr="005C1727" w:rsidRDefault="00E066BB" w:rsidP="00E066BB">
      <w:pPr>
        <w:ind w:left="3528"/>
        <w:rPr>
          <w:noProof/>
          <w:szCs w:val="28"/>
        </w:rPr>
      </w:pPr>
    </w:p>
    <w:p w:rsidR="00E066BB" w:rsidRPr="005C1727" w:rsidRDefault="00E066BB" w:rsidP="00E066BB">
      <w:pPr>
        <w:ind w:firstLine="0"/>
        <w:jc w:val="center"/>
        <w:rPr>
          <w:b/>
          <w:szCs w:val="28"/>
        </w:rPr>
      </w:pPr>
      <w:r w:rsidRPr="005C1727">
        <w:rPr>
          <w:b/>
          <w:caps/>
          <w:szCs w:val="28"/>
        </w:rPr>
        <w:t>АдминистрациЯ</w:t>
      </w:r>
      <w:r w:rsidRPr="005C1727">
        <w:rPr>
          <w:b/>
          <w:szCs w:val="28"/>
        </w:rPr>
        <w:t xml:space="preserve"> КРАСНОСЕЛЬСКОГО СЕЛЬСКОГО</w:t>
      </w:r>
    </w:p>
    <w:p w:rsidR="00E066BB" w:rsidRPr="005C1727" w:rsidRDefault="00E066BB" w:rsidP="00E066BB">
      <w:pPr>
        <w:ind w:firstLine="0"/>
        <w:jc w:val="center"/>
        <w:rPr>
          <w:b/>
          <w:bCs/>
          <w:szCs w:val="28"/>
        </w:rPr>
      </w:pPr>
      <w:r w:rsidRPr="005C1727">
        <w:rPr>
          <w:b/>
          <w:szCs w:val="28"/>
        </w:rPr>
        <w:t xml:space="preserve">ПОСЕЛЕНИЯ </w:t>
      </w:r>
      <w:r w:rsidRPr="005C1727">
        <w:rPr>
          <w:b/>
          <w:bCs/>
          <w:szCs w:val="28"/>
        </w:rPr>
        <w:t>ДИНСКОГО РАЙОНА</w:t>
      </w:r>
    </w:p>
    <w:p w:rsidR="00E066BB" w:rsidRPr="005C1727" w:rsidRDefault="00E066BB" w:rsidP="0069403F">
      <w:pPr>
        <w:ind w:firstLine="0"/>
        <w:rPr>
          <w:szCs w:val="28"/>
        </w:rPr>
      </w:pPr>
    </w:p>
    <w:p w:rsidR="00E066BB" w:rsidRPr="005C1727" w:rsidRDefault="00E066BB" w:rsidP="00E066BB">
      <w:pPr>
        <w:pStyle w:val="1"/>
        <w:rPr>
          <w:sz w:val="28"/>
          <w:szCs w:val="28"/>
        </w:rPr>
      </w:pPr>
      <w:r w:rsidRPr="005C1727">
        <w:rPr>
          <w:sz w:val="28"/>
          <w:szCs w:val="28"/>
        </w:rPr>
        <w:t>ПОСТАНОВЛЕНИЕ</w:t>
      </w:r>
    </w:p>
    <w:p w:rsidR="00E066BB" w:rsidRPr="005C1727" w:rsidRDefault="00E066BB" w:rsidP="00E066BB">
      <w:pPr>
        <w:jc w:val="center"/>
        <w:rPr>
          <w:b/>
          <w:bCs/>
          <w:szCs w:val="28"/>
        </w:rPr>
      </w:pPr>
    </w:p>
    <w:p w:rsidR="00E066BB" w:rsidRPr="005C1727" w:rsidRDefault="0069403F" w:rsidP="000534FA">
      <w:pPr>
        <w:tabs>
          <w:tab w:val="left" w:pos="8364"/>
        </w:tabs>
        <w:ind w:firstLine="0"/>
        <w:rPr>
          <w:szCs w:val="28"/>
        </w:rPr>
      </w:pPr>
      <w:r w:rsidRPr="005C1727">
        <w:rPr>
          <w:szCs w:val="28"/>
        </w:rPr>
        <w:t>о</w:t>
      </w:r>
      <w:r w:rsidR="00E066BB" w:rsidRPr="005C1727">
        <w:rPr>
          <w:szCs w:val="28"/>
        </w:rPr>
        <w:t xml:space="preserve">т </w:t>
      </w:r>
      <w:r w:rsidR="007751A4" w:rsidRPr="005C1727">
        <w:rPr>
          <w:szCs w:val="28"/>
        </w:rPr>
        <w:t>08</w:t>
      </w:r>
      <w:r w:rsidRPr="005C1727">
        <w:rPr>
          <w:szCs w:val="28"/>
        </w:rPr>
        <w:t>.0</w:t>
      </w:r>
      <w:r w:rsidR="007751A4" w:rsidRPr="005C1727">
        <w:rPr>
          <w:szCs w:val="28"/>
        </w:rPr>
        <w:t>7</w:t>
      </w:r>
      <w:r w:rsidRPr="005C1727">
        <w:rPr>
          <w:szCs w:val="28"/>
        </w:rPr>
        <w:t>.201</w:t>
      </w:r>
      <w:r w:rsidR="007751A4" w:rsidRPr="005C1727">
        <w:rPr>
          <w:szCs w:val="28"/>
        </w:rPr>
        <w:t>9</w:t>
      </w:r>
      <w:r w:rsidRPr="005C1727">
        <w:rPr>
          <w:szCs w:val="28"/>
        </w:rPr>
        <w:t xml:space="preserve"> года</w:t>
      </w:r>
      <w:r w:rsidR="000534FA" w:rsidRPr="005C1727">
        <w:rPr>
          <w:szCs w:val="28"/>
        </w:rPr>
        <w:tab/>
      </w:r>
      <w:r w:rsidR="00E066BB" w:rsidRPr="005C1727">
        <w:rPr>
          <w:szCs w:val="28"/>
        </w:rPr>
        <w:t xml:space="preserve">№ </w:t>
      </w:r>
      <w:r w:rsidR="007751A4" w:rsidRPr="005C1727">
        <w:rPr>
          <w:szCs w:val="28"/>
        </w:rPr>
        <w:t>72</w:t>
      </w:r>
    </w:p>
    <w:p w:rsidR="00E066BB" w:rsidRPr="005C1727" w:rsidRDefault="00E066BB" w:rsidP="000534FA">
      <w:pPr>
        <w:ind w:firstLine="0"/>
        <w:jc w:val="center"/>
        <w:rPr>
          <w:szCs w:val="28"/>
        </w:rPr>
      </w:pPr>
      <w:r w:rsidRPr="005C1727">
        <w:rPr>
          <w:szCs w:val="28"/>
        </w:rPr>
        <w:t>село Красносельское</w:t>
      </w:r>
    </w:p>
    <w:p w:rsidR="00E066BB" w:rsidRPr="005C1727" w:rsidRDefault="00E066BB" w:rsidP="00065D4E">
      <w:pPr>
        <w:rPr>
          <w:bCs/>
          <w:szCs w:val="28"/>
        </w:rPr>
      </w:pPr>
    </w:p>
    <w:p w:rsidR="00E066BB" w:rsidRPr="005C1727" w:rsidRDefault="00E066BB" w:rsidP="00E066BB">
      <w:pPr>
        <w:rPr>
          <w:bCs/>
          <w:szCs w:val="28"/>
        </w:rPr>
      </w:pPr>
    </w:p>
    <w:p w:rsidR="000534FA" w:rsidRPr="005C1727" w:rsidRDefault="000534FA" w:rsidP="00E066BB">
      <w:pPr>
        <w:rPr>
          <w:bCs/>
          <w:szCs w:val="28"/>
        </w:rPr>
      </w:pPr>
    </w:p>
    <w:p w:rsidR="006F6C01" w:rsidRPr="005C1727" w:rsidRDefault="00E066BB" w:rsidP="000534FA">
      <w:pPr>
        <w:shd w:val="clear" w:color="auto" w:fill="FFFFFF"/>
        <w:tabs>
          <w:tab w:val="num" w:pos="0"/>
        </w:tabs>
        <w:ind w:firstLine="0"/>
        <w:jc w:val="center"/>
        <w:rPr>
          <w:rStyle w:val="af8"/>
          <w:b/>
          <w:color w:val="auto"/>
          <w:szCs w:val="28"/>
        </w:rPr>
      </w:pPr>
      <w:r w:rsidRPr="005C1727">
        <w:rPr>
          <w:rStyle w:val="af8"/>
          <w:b/>
          <w:color w:val="auto"/>
          <w:szCs w:val="28"/>
        </w:rPr>
        <w:t xml:space="preserve">Об утверждении административного регламента исполнения </w:t>
      </w:r>
      <w:r w:rsidR="001E3219">
        <w:rPr>
          <w:rStyle w:val="af8"/>
          <w:b/>
          <w:color w:val="auto"/>
          <w:szCs w:val="28"/>
        </w:rPr>
        <w:t>муниципальной функции «Осуществления муниципального</w:t>
      </w:r>
    </w:p>
    <w:p w:rsidR="000534FA" w:rsidRPr="005C1727" w:rsidRDefault="00E066BB" w:rsidP="000534FA">
      <w:pPr>
        <w:shd w:val="clear" w:color="auto" w:fill="FFFFFF"/>
        <w:tabs>
          <w:tab w:val="num" w:pos="0"/>
        </w:tabs>
        <w:ind w:firstLine="0"/>
        <w:jc w:val="center"/>
        <w:rPr>
          <w:rStyle w:val="af8"/>
          <w:b/>
          <w:color w:val="auto"/>
          <w:szCs w:val="28"/>
        </w:rPr>
      </w:pPr>
      <w:r w:rsidRPr="005C1727">
        <w:rPr>
          <w:rStyle w:val="af8"/>
          <w:b/>
          <w:color w:val="auto"/>
          <w:szCs w:val="28"/>
        </w:rPr>
        <w:t>контроля за использов</w:t>
      </w:r>
      <w:r w:rsidR="006F6C01" w:rsidRPr="005C1727">
        <w:rPr>
          <w:rStyle w:val="af8"/>
          <w:b/>
          <w:color w:val="auto"/>
          <w:szCs w:val="28"/>
        </w:rPr>
        <w:t xml:space="preserve">анием и охраной недр при добыче </w:t>
      </w:r>
      <w:r w:rsidRPr="005C1727">
        <w:rPr>
          <w:rStyle w:val="af8"/>
          <w:b/>
          <w:color w:val="auto"/>
          <w:szCs w:val="28"/>
        </w:rPr>
        <w:t>общераспространенных полезных ископаемых, а также при строительстве подзе</w:t>
      </w:r>
      <w:r w:rsidR="000534FA" w:rsidRPr="005C1727">
        <w:rPr>
          <w:rStyle w:val="af8"/>
          <w:b/>
          <w:color w:val="auto"/>
          <w:szCs w:val="28"/>
        </w:rPr>
        <w:t xml:space="preserve">мных сооружений, не связанных </w:t>
      </w:r>
      <w:proofErr w:type="gramStart"/>
      <w:r w:rsidR="000534FA" w:rsidRPr="005C1727">
        <w:rPr>
          <w:rStyle w:val="af8"/>
          <w:b/>
          <w:color w:val="auto"/>
          <w:szCs w:val="28"/>
        </w:rPr>
        <w:t>с</w:t>
      </w:r>
      <w:proofErr w:type="gramEnd"/>
    </w:p>
    <w:p w:rsidR="00E066BB" w:rsidRPr="005C1727" w:rsidRDefault="00E066BB" w:rsidP="000534FA">
      <w:pPr>
        <w:shd w:val="clear" w:color="auto" w:fill="FFFFFF"/>
        <w:tabs>
          <w:tab w:val="num" w:pos="0"/>
        </w:tabs>
        <w:ind w:firstLine="0"/>
        <w:jc w:val="center"/>
        <w:rPr>
          <w:b/>
          <w:szCs w:val="28"/>
        </w:rPr>
      </w:pPr>
      <w:r w:rsidRPr="005C1727">
        <w:rPr>
          <w:rStyle w:val="af8"/>
          <w:b/>
          <w:color w:val="auto"/>
          <w:szCs w:val="28"/>
        </w:rPr>
        <w:t>добычей полезных ископаемых</w:t>
      </w:r>
      <w:r w:rsidR="001E3219">
        <w:rPr>
          <w:rStyle w:val="af8"/>
          <w:b/>
          <w:color w:val="auto"/>
          <w:szCs w:val="28"/>
        </w:rPr>
        <w:t>»</w:t>
      </w:r>
    </w:p>
    <w:p w:rsidR="00E066BB" w:rsidRPr="005C1727" w:rsidRDefault="00E066BB" w:rsidP="000534FA">
      <w:pPr>
        <w:shd w:val="clear" w:color="auto" w:fill="FFFFFF"/>
        <w:tabs>
          <w:tab w:val="num" w:pos="0"/>
        </w:tabs>
        <w:ind w:firstLine="0"/>
        <w:rPr>
          <w:szCs w:val="28"/>
        </w:rPr>
      </w:pPr>
    </w:p>
    <w:p w:rsidR="000534FA" w:rsidRPr="005C1727" w:rsidRDefault="000534FA" w:rsidP="005051DE">
      <w:pPr>
        <w:shd w:val="clear" w:color="auto" w:fill="FFFFFF"/>
        <w:tabs>
          <w:tab w:val="num" w:pos="0"/>
        </w:tabs>
        <w:ind w:firstLine="0"/>
        <w:rPr>
          <w:szCs w:val="28"/>
        </w:rPr>
      </w:pPr>
    </w:p>
    <w:p w:rsidR="000534FA" w:rsidRPr="005C1727" w:rsidRDefault="000534FA" w:rsidP="005051DE">
      <w:pPr>
        <w:shd w:val="clear" w:color="auto" w:fill="FFFFFF"/>
        <w:tabs>
          <w:tab w:val="num" w:pos="0"/>
        </w:tabs>
        <w:ind w:firstLine="0"/>
        <w:rPr>
          <w:szCs w:val="28"/>
        </w:rPr>
      </w:pPr>
    </w:p>
    <w:p w:rsidR="00E066BB" w:rsidRPr="005C1727" w:rsidRDefault="00E066BB" w:rsidP="006F6C01">
      <w:pPr>
        <w:tabs>
          <w:tab w:val="num" w:pos="0"/>
        </w:tabs>
        <w:suppressAutoHyphens/>
        <w:ind w:firstLine="851"/>
        <w:rPr>
          <w:szCs w:val="28"/>
        </w:rPr>
      </w:pPr>
      <w:proofErr w:type="gramStart"/>
      <w:r w:rsidRPr="005C1727">
        <w:rPr>
          <w:szCs w:val="28"/>
        </w:rPr>
        <w:t xml:space="preserve">В соответствии с пунктом 2 части 2 статьи 6 Федерального закона от 26 декабря 2008 года № 294-ФЗ «О защите прав юридических и индивидуальных предпринимателей при осуществлении  государственного контроля (надзора) и муниципального контроля», Федеральным законом </w:t>
      </w:r>
      <w:hyperlink r:id="rId6" w:history="1">
        <w:r w:rsidRPr="005C1727">
          <w:rPr>
            <w:rStyle w:val="af8"/>
            <w:bCs/>
            <w:color w:val="auto"/>
            <w:szCs w:val="28"/>
          </w:rPr>
          <w:t>от 6 октября 2003 года № 131-ФЗ</w:t>
        </w:r>
      </w:hyperlink>
      <w:r w:rsidRPr="005C1727">
        <w:rPr>
          <w:szCs w:val="28"/>
        </w:rPr>
        <w:t xml:space="preserve"> «Об общих принципах организации местного самоуправления в Российской Федерации», </w:t>
      </w:r>
      <w:hyperlink r:id="rId7" w:history="1">
        <w:r w:rsidRPr="005C1727">
          <w:rPr>
            <w:rStyle w:val="af8"/>
            <w:bCs/>
            <w:color w:val="auto"/>
            <w:szCs w:val="28"/>
          </w:rPr>
          <w:t>пунктом 5 статьи 5</w:t>
        </w:r>
      </w:hyperlink>
      <w:r w:rsidRPr="005C1727">
        <w:rPr>
          <w:szCs w:val="28"/>
        </w:rPr>
        <w:t xml:space="preserve"> Закона Российской Федерации от 21 февраля 1992</w:t>
      </w:r>
      <w:proofErr w:type="gramEnd"/>
      <w:r w:rsidRPr="005C1727">
        <w:rPr>
          <w:szCs w:val="28"/>
        </w:rPr>
        <w:t xml:space="preserve"> года № 2395-1 «О недрах»</w:t>
      </w:r>
      <w:r w:rsidR="00A6101D" w:rsidRPr="005C1727">
        <w:rPr>
          <w:szCs w:val="28"/>
        </w:rPr>
        <w:t xml:space="preserve">, </w:t>
      </w:r>
      <w:r w:rsidR="00CE64A3" w:rsidRPr="005C1727">
        <w:rPr>
          <w:szCs w:val="28"/>
        </w:rPr>
        <w:t xml:space="preserve">           </w:t>
      </w:r>
      <w:r w:rsidRPr="005C1727">
        <w:rPr>
          <w:szCs w:val="28"/>
        </w:rPr>
        <w:t xml:space="preserve">п </w:t>
      </w:r>
      <w:proofErr w:type="gramStart"/>
      <w:r w:rsidRPr="005C1727">
        <w:rPr>
          <w:szCs w:val="28"/>
        </w:rPr>
        <w:t>о</w:t>
      </w:r>
      <w:proofErr w:type="gramEnd"/>
      <w:r w:rsidRPr="005C1727">
        <w:rPr>
          <w:szCs w:val="28"/>
        </w:rPr>
        <w:t xml:space="preserve"> с т а н о в л я ю:</w:t>
      </w:r>
    </w:p>
    <w:p w:rsidR="00E066BB" w:rsidRPr="005C1727" w:rsidRDefault="00E066BB" w:rsidP="006F6C01">
      <w:pPr>
        <w:widowControl w:val="0"/>
        <w:tabs>
          <w:tab w:val="num" w:pos="0"/>
        </w:tabs>
        <w:suppressAutoHyphens/>
        <w:ind w:firstLine="851"/>
        <w:rPr>
          <w:szCs w:val="28"/>
        </w:rPr>
      </w:pPr>
      <w:bookmarkStart w:id="0" w:name="sub_1"/>
      <w:r w:rsidRPr="005C1727">
        <w:rPr>
          <w:szCs w:val="28"/>
        </w:rPr>
        <w:t>1</w:t>
      </w:r>
      <w:bookmarkEnd w:id="0"/>
      <w:r w:rsidRPr="005C1727">
        <w:rPr>
          <w:szCs w:val="28"/>
        </w:rPr>
        <w:t>.</w:t>
      </w:r>
      <w:r w:rsidR="004965BF" w:rsidRPr="005C1727">
        <w:rPr>
          <w:szCs w:val="28"/>
        </w:rPr>
        <w:t xml:space="preserve"> </w:t>
      </w:r>
      <w:r w:rsidRPr="005C1727">
        <w:rPr>
          <w:szCs w:val="28"/>
        </w:rPr>
        <w:t xml:space="preserve">Утвердить Административный регламент по исполнению муниципальной функции </w:t>
      </w:r>
      <w:r w:rsidRPr="005C1727">
        <w:rPr>
          <w:bCs/>
          <w:szCs w:val="28"/>
        </w:rPr>
        <w:t>«</w:t>
      </w:r>
      <w:r w:rsidRPr="005C1727">
        <w:rPr>
          <w:rStyle w:val="af8"/>
          <w:color w:val="auto"/>
          <w:szCs w:val="28"/>
        </w:rPr>
        <w:t xml:space="preserve">Осуществление муниципального </w:t>
      </w:r>
      <w:proofErr w:type="gramStart"/>
      <w:r w:rsidRPr="005C1727">
        <w:rPr>
          <w:rStyle w:val="af8"/>
          <w:color w:val="auto"/>
          <w:szCs w:val="28"/>
        </w:rPr>
        <w:t>контроля за</w:t>
      </w:r>
      <w:proofErr w:type="gramEnd"/>
      <w:r w:rsidRPr="005C1727">
        <w:rPr>
          <w:rStyle w:val="af8"/>
          <w:color w:val="auto"/>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5C1727">
        <w:rPr>
          <w:bCs/>
          <w:szCs w:val="28"/>
        </w:rPr>
        <w:t>» (п</w:t>
      </w:r>
      <w:r w:rsidRPr="005C1727">
        <w:rPr>
          <w:szCs w:val="28"/>
        </w:rPr>
        <w:t>рилагается).</w:t>
      </w:r>
    </w:p>
    <w:p w:rsidR="007751A4" w:rsidRPr="001E3219" w:rsidRDefault="007751A4" w:rsidP="001E3219">
      <w:pPr>
        <w:shd w:val="clear" w:color="auto" w:fill="FFFFFF"/>
        <w:tabs>
          <w:tab w:val="num" w:pos="0"/>
        </w:tabs>
        <w:ind w:firstLine="851"/>
        <w:rPr>
          <w:szCs w:val="28"/>
        </w:rPr>
      </w:pPr>
      <w:r w:rsidRPr="001E3219">
        <w:rPr>
          <w:szCs w:val="28"/>
        </w:rPr>
        <w:t xml:space="preserve">2. Постановление администрации Красносельского сельского поселения Динского района от 28.08.2018 № 88 </w:t>
      </w:r>
      <w:r w:rsidR="001E3219" w:rsidRPr="001E3219">
        <w:rPr>
          <w:szCs w:val="28"/>
        </w:rPr>
        <w:t>«</w:t>
      </w:r>
      <w:r w:rsidR="001E3219" w:rsidRPr="001E3219">
        <w:rPr>
          <w:rStyle w:val="af8"/>
          <w:color w:val="auto"/>
          <w:szCs w:val="28"/>
        </w:rPr>
        <w:t>Об утверждении административного регламента исполнения муниципальной функции «Осуществления муниципального</w:t>
      </w:r>
      <w:r w:rsidR="001E3219">
        <w:rPr>
          <w:rStyle w:val="af8"/>
          <w:color w:val="auto"/>
          <w:szCs w:val="28"/>
        </w:rPr>
        <w:t xml:space="preserve"> </w:t>
      </w:r>
      <w:proofErr w:type="gramStart"/>
      <w:r w:rsidR="001E3219" w:rsidRPr="001E3219">
        <w:rPr>
          <w:rStyle w:val="af8"/>
          <w:color w:val="auto"/>
          <w:szCs w:val="28"/>
        </w:rPr>
        <w:t>контроля за</w:t>
      </w:r>
      <w:proofErr w:type="gramEnd"/>
      <w:r w:rsidR="001E3219" w:rsidRPr="001E3219">
        <w:rPr>
          <w:rStyle w:val="af8"/>
          <w:color w:val="auto"/>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w:t>
      </w:r>
      <w:r w:rsidR="001E3219">
        <w:rPr>
          <w:rStyle w:val="af8"/>
          <w:color w:val="auto"/>
          <w:szCs w:val="28"/>
        </w:rPr>
        <w:t xml:space="preserve"> </w:t>
      </w:r>
      <w:r w:rsidR="001E3219" w:rsidRPr="001E3219">
        <w:rPr>
          <w:rStyle w:val="af8"/>
          <w:color w:val="auto"/>
          <w:szCs w:val="28"/>
        </w:rPr>
        <w:t>добычей полезных ископаемых»</w:t>
      </w:r>
      <w:r w:rsidRPr="001E3219">
        <w:rPr>
          <w:szCs w:val="28"/>
        </w:rPr>
        <w:t>, признать утратившим силу.</w:t>
      </w:r>
    </w:p>
    <w:p w:rsidR="00E066BB" w:rsidRPr="005C1727" w:rsidRDefault="001E3219" w:rsidP="006F6C01">
      <w:pPr>
        <w:pStyle w:val="ConsPlusNormal"/>
        <w:tabs>
          <w:tab w:val="num" w:pos="0"/>
        </w:tabs>
        <w:suppressAutoHyphens/>
        <w:ind w:firstLine="851"/>
        <w:jc w:val="both"/>
        <w:rPr>
          <w:rFonts w:ascii="Times New Roman" w:hAnsi="Times New Roman" w:cs="Times New Roman"/>
          <w:sz w:val="28"/>
          <w:szCs w:val="28"/>
        </w:rPr>
      </w:pPr>
      <w:r>
        <w:rPr>
          <w:rFonts w:ascii="Times New Roman" w:hAnsi="Times New Roman" w:cs="Times New Roman"/>
          <w:sz w:val="28"/>
          <w:szCs w:val="28"/>
        </w:rPr>
        <w:t>3</w:t>
      </w:r>
      <w:r w:rsidR="00E066BB" w:rsidRPr="005C1727">
        <w:rPr>
          <w:rFonts w:ascii="Times New Roman" w:hAnsi="Times New Roman" w:cs="Times New Roman"/>
          <w:sz w:val="28"/>
          <w:szCs w:val="28"/>
        </w:rPr>
        <w:t xml:space="preserve">. </w:t>
      </w:r>
      <w:proofErr w:type="gramStart"/>
      <w:r w:rsidR="00E066BB" w:rsidRPr="005C1727">
        <w:rPr>
          <w:rFonts w:ascii="Times New Roman" w:hAnsi="Times New Roman" w:cs="Times New Roman"/>
          <w:sz w:val="28"/>
          <w:szCs w:val="28"/>
        </w:rPr>
        <w:t>Разместить</w:t>
      </w:r>
      <w:proofErr w:type="gramEnd"/>
      <w:r w:rsidR="00E066BB" w:rsidRPr="005C1727">
        <w:rPr>
          <w:rFonts w:ascii="Times New Roman" w:hAnsi="Times New Roman" w:cs="Times New Roman"/>
          <w:sz w:val="28"/>
          <w:szCs w:val="28"/>
        </w:rPr>
        <w:t xml:space="preserve"> настоящее поста</w:t>
      </w:r>
      <w:r w:rsidR="005051DE" w:rsidRPr="005C1727">
        <w:rPr>
          <w:rFonts w:ascii="Times New Roman" w:hAnsi="Times New Roman" w:cs="Times New Roman"/>
          <w:sz w:val="28"/>
          <w:szCs w:val="28"/>
        </w:rPr>
        <w:t xml:space="preserve">новление на сайте </w:t>
      </w:r>
      <w:r w:rsidR="00345E68" w:rsidRPr="005C1727">
        <w:rPr>
          <w:rFonts w:ascii="Times New Roman" w:hAnsi="Times New Roman" w:cs="Times New Roman"/>
          <w:sz w:val="28"/>
          <w:szCs w:val="28"/>
        </w:rPr>
        <w:t>Красносельского</w:t>
      </w:r>
      <w:r w:rsidR="00E066BB" w:rsidRPr="005C1727">
        <w:rPr>
          <w:rFonts w:ascii="Times New Roman" w:hAnsi="Times New Roman" w:cs="Times New Roman"/>
          <w:sz w:val="28"/>
          <w:szCs w:val="28"/>
        </w:rPr>
        <w:t xml:space="preserve"> сельского поселения Динского района в информационно-</w:t>
      </w:r>
      <w:r w:rsidR="00E066BB" w:rsidRPr="005C1727">
        <w:rPr>
          <w:rFonts w:ascii="Times New Roman" w:hAnsi="Times New Roman" w:cs="Times New Roman"/>
          <w:sz w:val="28"/>
          <w:szCs w:val="28"/>
        </w:rPr>
        <w:lastRenderedPageBreak/>
        <w:t>телекоммуникационной сети «Интернет».</w:t>
      </w:r>
    </w:p>
    <w:p w:rsidR="00E066BB" w:rsidRPr="005C1727" w:rsidRDefault="00E066BB" w:rsidP="006F6C01">
      <w:pPr>
        <w:pStyle w:val="af5"/>
        <w:tabs>
          <w:tab w:val="num" w:pos="0"/>
        </w:tabs>
        <w:suppressAutoHyphens/>
        <w:ind w:firstLine="851"/>
        <w:jc w:val="both"/>
        <w:rPr>
          <w:rFonts w:ascii="Times New Roman" w:hAnsi="Times New Roman"/>
          <w:sz w:val="28"/>
          <w:szCs w:val="28"/>
        </w:rPr>
      </w:pPr>
      <w:r w:rsidRPr="005C1727">
        <w:rPr>
          <w:rFonts w:ascii="Times New Roman" w:hAnsi="Times New Roman"/>
          <w:sz w:val="28"/>
          <w:szCs w:val="28"/>
        </w:rPr>
        <w:t xml:space="preserve">4. </w:t>
      </w:r>
      <w:proofErr w:type="gramStart"/>
      <w:r w:rsidRPr="005C1727">
        <w:rPr>
          <w:rFonts w:ascii="Times New Roman" w:hAnsi="Times New Roman"/>
          <w:sz w:val="28"/>
          <w:szCs w:val="28"/>
        </w:rPr>
        <w:t>Контроль за</w:t>
      </w:r>
      <w:proofErr w:type="gramEnd"/>
      <w:r w:rsidRPr="005C1727">
        <w:rPr>
          <w:rFonts w:ascii="Times New Roman" w:hAnsi="Times New Roman"/>
          <w:sz w:val="28"/>
          <w:szCs w:val="28"/>
        </w:rPr>
        <w:t xml:space="preserve"> исполнением настоящего постановления оставляю за собой. </w:t>
      </w:r>
    </w:p>
    <w:p w:rsidR="00E066BB" w:rsidRPr="005C1727" w:rsidRDefault="00E066BB" w:rsidP="006F6C01">
      <w:pPr>
        <w:tabs>
          <w:tab w:val="num" w:pos="0"/>
        </w:tabs>
        <w:suppressAutoHyphens/>
        <w:ind w:firstLine="851"/>
        <w:rPr>
          <w:szCs w:val="28"/>
        </w:rPr>
      </w:pPr>
      <w:r w:rsidRPr="005C1727">
        <w:rPr>
          <w:szCs w:val="28"/>
        </w:rPr>
        <w:t>5.Постановление вступает в силу после его официального обнародования.</w:t>
      </w:r>
    </w:p>
    <w:p w:rsidR="00E066BB" w:rsidRPr="005C1727" w:rsidRDefault="00E066BB" w:rsidP="00E066BB">
      <w:pPr>
        <w:tabs>
          <w:tab w:val="num" w:pos="0"/>
        </w:tabs>
        <w:ind w:firstLine="709"/>
        <w:rPr>
          <w:szCs w:val="28"/>
        </w:rPr>
      </w:pPr>
    </w:p>
    <w:p w:rsidR="00E066BB" w:rsidRPr="005C1727" w:rsidRDefault="00E066BB" w:rsidP="00E066BB">
      <w:pPr>
        <w:tabs>
          <w:tab w:val="num" w:pos="0"/>
        </w:tabs>
        <w:ind w:firstLine="709"/>
        <w:rPr>
          <w:szCs w:val="28"/>
        </w:rPr>
      </w:pPr>
    </w:p>
    <w:p w:rsidR="00E066BB" w:rsidRPr="005C1727" w:rsidRDefault="00E066BB" w:rsidP="00E066BB">
      <w:pPr>
        <w:tabs>
          <w:tab w:val="num" w:pos="0"/>
        </w:tabs>
        <w:ind w:firstLine="709"/>
        <w:rPr>
          <w:szCs w:val="28"/>
        </w:rPr>
      </w:pPr>
    </w:p>
    <w:p w:rsidR="00E066BB" w:rsidRPr="005C1727" w:rsidRDefault="00E066BB" w:rsidP="00A94DF0">
      <w:pPr>
        <w:tabs>
          <w:tab w:val="num" w:pos="0"/>
        </w:tabs>
        <w:ind w:firstLine="0"/>
        <w:rPr>
          <w:szCs w:val="28"/>
        </w:rPr>
      </w:pPr>
      <w:r w:rsidRPr="005C1727">
        <w:rPr>
          <w:szCs w:val="28"/>
        </w:rPr>
        <w:t xml:space="preserve">Глава </w:t>
      </w:r>
      <w:r w:rsidR="005051DE" w:rsidRPr="005C1727">
        <w:rPr>
          <w:szCs w:val="28"/>
        </w:rPr>
        <w:t>Красносельского</w:t>
      </w:r>
    </w:p>
    <w:p w:rsidR="00E066BB" w:rsidRPr="005C1727" w:rsidRDefault="00E066BB" w:rsidP="00A94DF0">
      <w:pPr>
        <w:tabs>
          <w:tab w:val="num" w:pos="0"/>
          <w:tab w:val="left" w:pos="7513"/>
        </w:tabs>
        <w:ind w:firstLine="0"/>
        <w:rPr>
          <w:szCs w:val="28"/>
        </w:rPr>
      </w:pPr>
      <w:r w:rsidRPr="005C1727">
        <w:rPr>
          <w:szCs w:val="28"/>
        </w:rPr>
        <w:t>сельского посел</w:t>
      </w:r>
      <w:r w:rsidR="005051DE" w:rsidRPr="005C1727">
        <w:rPr>
          <w:szCs w:val="28"/>
        </w:rPr>
        <w:t>ения</w:t>
      </w:r>
      <w:r w:rsidR="005051DE" w:rsidRPr="005C1727">
        <w:rPr>
          <w:szCs w:val="28"/>
        </w:rPr>
        <w:tab/>
        <w:t>М.В. Кныш</w:t>
      </w: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E066BB" w:rsidRPr="005C1727" w:rsidRDefault="00065D4E" w:rsidP="0069403F">
      <w:pPr>
        <w:widowControl w:val="0"/>
        <w:tabs>
          <w:tab w:val="num" w:pos="0"/>
          <w:tab w:val="left" w:pos="5387"/>
        </w:tabs>
        <w:ind w:firstLine="5103"/>
        <w:rPr>
          <w:color w:val="000000"/>
          <w:szCs w:val="28"/>
        </w:rPr>
      </w:pPr>
      <w:r w:rsidRPr="005C1727">
        <w:rPr>
          <w:color w:val="000000"/>
          <w:szCs w:val="28"/>
        </w:rPr>
        <w:lastRenderedPageBreak/>
        <w:t>ПРИЛОЖЕНИЕ</w:t>
      </w:r>
    </w:p>
    <w:p w:rsidR="00065D4E" w:rsidRPr="005C1727" w:rsidRDefault="00065D4E" w:rsidP="0069403F">
      <w:pPr>
        <w:widowControl w:val="0"/>
        <w:tabs>
          <w:tab w:val="num" w:pos="0"/>
          <w:tab w:val="left" w:pos="5387"/>
        </w:tabs>
        <w:ind w:firstLine="5103"/>
        <w:rPr>
          <w:color w:val="000000"/>
          <w:szCs w:val="28"/>
        </w:rPr>
      </w:pPr>
    </w:p>
    <w:p w:rsidR="00065D4E" w:rsidRPr="005C1727" w:rsidRDefault="00065D4E" w:rsidP="0069403F">
      <w:pPr>
        <w:widowControl w:val="0"/>
        <w:tabs>
          <w:tab w:val="num" w:pos="0"/>
          <w:tab w:val="left" w:pos="5387"/>
        </w:tabs>
        <w:ind w:firstLine="5103"/>
        <w:rPr>
          <w:color w:val="000000"/>
          <w:szCs w:val="28"/>
        </w:rPr>
      </w:pPr>
      <w:r w:rsidRPr="005C1727">
        <w:rPr>
          <w:color w:val="000000"/>
          <w:szCs w:val="28"/>
        </w:rPr>
        <w:t>УТВЕРЖДЕН</w:t>
      </w:r>
    </w:p>
    <w:p w:rsidR="00E066BB" w:rsidRPr="005C1727" w:rsidRDefault="00065D4E" w:rsidP="0069403F">
      <w:pPr>
        <w:widowControl w:val="0"/>
        <w:tabs>
          <w:tab w:val="num" w:pos="0"/>
          <w:tab w:val="left" w:pos="5387"/>
        </w:tabs>
        <w:ind w:firstLine="5103"/>
        <w:rPr>
          <w:color w:val="000000"/>
          <w:szCs w:val="28"/>
        </w:rPr>
      </w:pPr>
      <w:r w:rsidRPr="005C1727">
        <w:rPr>
          <w:color w:val="000000"/>
          <w:szCs w:val="28"/>
        </w:rPr>
        <w:t>постановлением</w:t>
      </w:r>
      <w:r w:rsidR="00E066BB" w:rsidRPr="005C1727">
        <w:rPr>
          <w:color w:val="000000"/>
          <w:szCs w:val="28"/>
        </w:rPr>
        <w:t xml:space="preserve"> администрации</w:t>
      </w:r>
    </w:p>
    <w:p w:rsidR="0069403F" w:rsidRPr="005C1727" w:rsidRDefault="005051DE" w:rsidP="0069403F">
      <w:pPr>
        <w:widowControl w:val="0"/>
        <w:tabs>
          <w:tab w:val="num" w:pos="0"/>
          <w:tab w:val="left" w:pos="5387"/>
        </w:tabs>
        <w:ind w:firstLine="5103"/>
        <w:rPr>
          <w:color w:val="000000"/>
          <w:szCs w:val="28"/>
        </w:rPr>
      </w:pPr>
      <w:r w:rsidRPr="005C1727">
        <w:rPr>
          <w:color w:val="000000"/>
          <w:szCs w:val="28"/>
        </w:rPr>
        <w:t>Красносельского</w:t>
      </w:r>
      <w:r w:rsidR="00E066BB" w:rsidRPr="005C1727">
        <w:rPr>
          <w:color w:val="000000"/>
          <w:szCs w:val="28"/>
        </w:rPr>
        <w:t xml:space="preserve"> сельского </w:t>
      </w:r>
    </w:p>
    <w:p w:rsidR="00E066BB" w:rsidRPr="005C1727" w:rsidRDefault="00065D4E" w:rsidP="0069403F">
      <w:pPr>
        <w:widowControl w:val="0"/>
        <w:tabs>
          <w:tab w:val="num" w:pos="0"/>
          <w:tab w:val="left" w:pos="5387"/>
        </w:tabs>
        <w:ind w:firstLine="5103"/>
        <w:rPr>
          <w:color w:val="000000"/>
          <w:szCs w:val="28"/>
        </w:rPr>
      </w:pPr>
      <w:r w:rsidRPr="005C1727">
        <w:rPr>
          <w:color w:val="000000"/>
          <w:szCs w:val="28"/>
        </w:rPr>
        <w:t>п</w:t>
      </w:r>
      <w:r w:rsidR="00E066BB" w:rsidRPr="005C1727">
        <w:rPr>
          <w:color w:val="000000"/>
          <w:szCs w:val="28"/>
        </w:rPr>
        <w:t>оселения</w:t>
      </w:r>
      <w:r w:rsidR="0069403F" w:rsidRPr="005C1727">
        <w:rPr>
          <w:color w:val="000000"/>
          <w:szCs w:val="28"/>
        </w:rPr>
        <w:t xml:space="preserve"> </w:t>
      </w:r>
      <w:r w:rsidR="00E066BB" w:rsidRPr="005C1727">
        <w:rPr>
          <w:color w:val="000000"/>
          <w:szCs w:val="28"/>
        </w:rPr>
        <w:t>Динского района</w:t>
      </w:r>
    </w:p>
    <w:p w:rsidR="00E066BB" w:rsidRPr="005C1727" w:rsidRDefault="0069403F" w:rsidP="0069403F">
      <w:pPr>
        <w:pStyle w:val="Heading"/>
        <w:tabs>
          <w:tab w:val="left" w:pos="5387"/>
        </w:tabs>
        <w:ind w:firstLine="5103"/>
        <w:rPr>
          <w:rFonts w:ascii="Times New Roman" w:hAnsi="Times New Roman" w:cs="Times New Roman"/>
          <w:b w:val="0"/>
          <w:bCs w:val="0"/>
          <w:sz w:val="28"/>
          <w:szCs w:val="28"/>
          <w:u w:val="single"/>
        </w:rPr>
      </w:pPr>
      <w:r w:rsidRPr="005C1727">
        <w:rPr>
          <w:rFonts w:ascii="Times New Roman" w:hAnsi="Times New Roman" w:cs="Times New Roman"/>
          <w:b w:val="0"/>
          <w:bCs w:val="0"/>
          <w:sz w:val="28"/>
          <w:szCs w:val="28"/>
        </w:rPr>
        <w:t xml:space="preserve">от </w:t>
      </w:r>
      <w:r w:rsidR="007751A4" w:rsidRPr="005C1727">
        <w:rPr>
          <w:rFonts w:ascii="Times New Roman" w:hAnsi="Times New Roman" w:cs="Times New Roman"/>
          <w:b w:val="0"/>
          <w:bCs w:val="0"/>
          <w:sz w:val="28"/>
          <w:szCs w:val="28"/>
          <w:u w:val="single"/>
        </w:rPr>
        <w:t>08</w:t>
      </w:r>
      <w:r w:rsidRPr="005C1727">
        <w:rPr>
          <w:rFonts w:ascii="Times New Roman" w:hAnsi="Times New Roman" w:cs="Times New Roman"/>
          <w:b w:val="0"/>
          <w:bCs w:val="0"/>
          <w:sz w:val="28"/>
          <w:szCs w:val="28"/>
          <w:u w:val="single"/>
        </w:rPr>
        <w:t>.0</w:t>
      </w:r>
      <w:r w:rsidR="007751A4" w:rsidRPr="005C1727">
        <w:rPr>
          <w:rFonts w:ascii="Times New Roman" w:hAnsi="Times New Roman" w:cs="Times New Roman"/>
          <w:b w:val="0"/>
          <w:bCs w:val="0"/>
          <w:sz w:val="28"/>
          <w:szCs w:val="28"/>
          <w:u w:val="single"/>
        </w:rPr>
        <w:t>7</w:t>
      </w:r>
      <w:r w:rsidRPr="005C1727">
        <w:rPr>
          <w:rFonts w:ascii="Times New Roman" w:hAnsi="Times New Roman" w:cs="Times New Roman"/>
          <w:b w:val="0"/>
          <w:bCs w:val="0"/>
          <w:sz w:val="28"/>
          <w:szCs w:val="28"/>
          <w:u w:val="single"/>
        </w:rPr>
        <w:t>.201</w:t>
      </w:r>
      <w:r w:rsidR="007751A4" w:rsidRPr="005C1727">
        <w:rPr>
          <w:rFonts w:ascii="Times New Roman" w:hAnsi="Times New Roman" w:cs="Times New Roman"/>
          <w:b w:val="0"/>
          <w:bCs w:val="0"/>
          <w:sz w:val="28"/>
          <w:szCs w:val="28"/>
          <w:u w:val="single"/>
        </w:rPr>
        <w:t>9</w:t>
      </w:r>
      <w:r w:rsidRPr="005C1727">
        <w:rPr>
          <w:rFonts w:ascii="Times New Roman" w:hAnsi="Times New Roman" w:cs="Times New Roman"/>
          <w:b w:val="0"/>
          <w:bCs w:val="0"/>
          <w:sz w:val="28"/>
          <w:szCs w:val="28"/>
        </w:rPr>
        <w:t xml:space="preserve"> года № </w:t>
      </w:r>
      <w:r w:rsidR="007751A4" w:rsidRPr="005C1727">
        <w:rPr>
          <w:rFonts w:ascii="Times New Roman" w:hAnsi="Times New Roman" w:cs="Times New Roman"/>
          <w:b w:val="0"/>
          <w:bCs w:val="0"/>
          <w:sz w:val="28"/>
          <w:szCs w:val="28"/>
          <w:u w:val="single"/>
        </w:rPr>
        <w:t>72</w:t>
      </w:r>
    </w:p>
    <w:p w:rsidR="00E066BB" w:rsidRPr="005C1727" w:rsidRDefault="00E066BB" w:rsidP="00E066BB">
      <w:pPr>
        <w:widowControl w:val="0"/>
        <w:tabs>
          <w:tab w:val="num" w:pos="0"/>
        </w:tabs>
        <w:ind w:firstLine="709"/>
        <w:rPr>
          <w:color w:val="000000"/>
          <w:szCs w:val="28"/>
        </w:rPr>
      </w:pPr>
    </w:p>
    <w:p w:rsidR="00E066BB" w:rsidRPr="005C1727" w:rsidRDefault="00E066BB" w:rsidP="00E066BB">
      <w:pPr>
        <w:widowControl w:val="0"/>
        <w:tabs>
          <w:tab w:val="num" w:pos="0"/>
        </w:tabs>
        <w:ind w:firstLine="709"/>
        <w:rPr>
          <w:color w:val="000000"/>
          <w:szCs w:val="28"/>
        </w:rPr>
      </w:pPr>
    </w:p>
    <w:p w:rsidR="007751A4" w:rsidRPr="005C1727" w:rsidRDefault="007751A4" w:rsidP="007751A4">
      <w:pPr>
        <w:tabs>
          <w:tab w:val="left" w:pos="870"/>
          <w:tab w:val="left" w:pos="1575"/>
        </w:tabs>
        <w:autoSpaceDE w:val="0"/>
        <w:autoSpaceDN w:val="0"/>
        <w:adjustRightInd w:val="0"/>
        <w:jc w:val="center"/>
        <w:rPr>
          <w:b/>
          <w:szCs w:val="28"/>
        </w:rPr>
      </w:pPr>
      <w:r w:rsidRPr="005C1727">
        <w:rPr>
          <w:b/>
          <w:szCs w:val="28"/>
        </w:rPr>
        <w:t>Административный регламент</w:t>
      </w:r>
    </w:p>
    <w:p w:rsidR="007751A4" w:rsidRPr="005C1727" w:rsidRDefault="007751A4" w:rsidP="007751A4">
      <w:pPr>
        <w:jc w:val="center"/>
        <w:rPr>
          <w:b/>
          <w:szCs w:val="28"/>
        </w:rPr>
      </w:pPr>
      <w:r w:rsidRPr="005C1727">
        <w:rPr>
          <w:b/>
          <w:szCs w:val="28"/>
        </w:rPr>
        <w:t xml:space="preserve">осуществления муниципального </w:t>
      </w:r>
      <w:proofErr w:type="gramStart"/>
      <w:r w:rsidRPr="005C1727">
        <w:rPr>
          <w:b/>
          <w:szCs w:val="28"/>
        </w:rPr>
        <w:t>контроля за</w:t>
      </w:r>
      <w:proofErr w:type="gramEnd"/>
      <w:r w:rsidRPr="005C1727">
        <w:rPr>
          <w:b/>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w:t>
      </w:r>
      <w:r w:rsidR="00E40BD2" w:rsidRPr="005C1727">
        <w:rPr>
          <w:b/>
          <w:szCs w:val="28"/>
        </w:rPr>
        <w:t xml:space="preserve"> с добычей полезных ископаемых</w:t>
      </w:r>
    </w:p>
    <w:p w:rsidR="007751A4" w:rsidRPr="005C1727" w:rsidRDefault="007751A4" w:rsidP="007751A4">
      <w:pPr>
        <w:jc w:val="center"/>
        <w:rPr>
          <w:szCs w:val="28"/>
        </w:rPr>
      </w:pPr>
    </w:p>
    <w:p w:rsidR="007751A4" w:rsidRPr="005C1727" w:rsidRDefault="007751A4" w:rsidP="007751A4">
      <w:pPr>
        <w:jc w:val="center"/>
        <w:rPr>
          <w:szCs w:val="28"/>
        </w:rPr>
      </w:pPr>
    </w:p>
    <w:p w:rsidR="007751A4" w:rsidRPr="005C1727" w:rsidRDefault="007751A4" w:rsidP="007751A4">
      <w:pPr>
        <w:pStyle w:val="ConsPlusNormal"/>
        <w:jc w:val="center"/>
        <w:outlineLvl w:val="1"/>
        <w:rPr>
          <w:rFonts w:ascii="Times New Roman" w:hAnsi="Times New Roman" w:cs="Times New Roman"/>
          <w:b/>
          <w:sz w:val="28"/>
          <w:szCs w:val="28"/>
        </w:rPr>
      </w:pPr>
      <w:r w:rsidRPr="005C1727">
        <w:rPr>
          <w:rFonts w:ascii="Times New Roman" w:hAnsi="Times New Roman" w:cs="Times New Roman"/>
          <w:b/>
          <w:sz w:val="28"/>
          <w:szCs w:val="28"/>
          <w:lang w:val="en-US"/>
        </w:rPr>
        <w:t>I</w:t>
      </w:r>
      <w:r w:rsidRPr="005C1727">
        <w:rPr>
          <w:rFonts w:ascii="Times New Roman" w:hAnsi="Times New Roman" w:cs="Times New Roman"/>
          <w:b/>
          <w:sz w:val="28"/>
          <w:szCs w:val="28"/>
        </w:rPr>
        <w:t>. ОБЩИЕ ПОЛОЖЕНИЯ</w:t>
      </w:r>
    </w:p>
    <w:p w:rsidR="007751A4" w:rsidRPr="005C1727" w:rsidRDefault="007751A4" w:rsidP="007751A4">
      <w:pPr>
        <w:pStyle w:val="ConsPlusNormal"/>
        <w:tabs>
          <w:tab w:val="left" w:pos="851"/>
        </w:tabs>
        <w:jc w:val="both"/>
        <w:rPr>
          <w:rFonts w:ascii="Times New Roman" w:hAnsi="Times New Roman" w:cs="Times New Roman"/>
          <w:sz w:val="28"/>
          <w:szCs w:val="28"/>
        </w:rPr>
      </w:pPr>
    </w:p>
    <w:p w:rsidR="007751A4" w:rsidRPr="005C1727" w:rsidRDefault="007751A4" w:rsidP="001E3219">
      <w:pPr>
        <w:ind w:firstLine="851"/>
        <w:rPr>
          <w:szCs w:val="28"/>
        </w:rPr>
      </w:pPr>
      <w:r w:rsidRPr="005C1727">
        <w:rPr>
          <w:szCs w:val="28"/>
        </w:rPr>
        <w:t xml:space="preserve">1.1. </w:t>
      </w:r>
      <w:proofErr w:type="gramStart"/>
      <w:r w:rsidRPr="005C1727">
        <w:rPr>
          <w:szCs w:val="28"/>
        </w:rPr>
        <w:t>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Регламент) определяет сроки и последовательность действий (административных процедур) при осуществлении полномочий по муниципальному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w:t>
      </w:r>
      <w:proofErr w:type="gramEnd"/>
      <w:r w:rsidRPr="005C1727">
        <w:rPr>
          <w:szCs w:val="28"/>
        </w:rPr>
        <w:t xml:space="preserve"> с добычей полезных ископаемых.</w:t>
      </w:r>
    </w:p>
    <w:p w:rsidR="007751A4" w:rsidRPr="005C1727" w:rsidRDefault="007751A4" w:rsidP="007751A4">
      <w:pPr>
        <w:ind w:firstLine="540"/>
        <w:jc w:val="center"/>
        <w:rPr>
          <w:b/>
          <w:color w:val="0D0D0D"/>
          <w:szCs w:val="28"/>
        </w:rPr>
      </w:pPr>
    </w:p>
    <w:p w:rsidR="007751A4" w:rsidRPr="005C1727" w:rsidRDefault="007751A4" w:rsidP="007751A4">
      <w:pPr>
        <w:ind w:firstLine="540"/>
        <w:jc w:val="center"/>
        <w:rPr>
          <w:b/>
          <w:szCs w:val="28"/>
        </w:rPr>
      </w:pPr>
      <w:r w:rsidRPr="005C1727">
        <w:rPr>
          <w:b/>
          <w:color w:val="0D0D0D"/>
          <w:szCs w:val="28"/>
        </w:rPr>
        <w:t>Наименование функции</w:t>
      </w:r>
    </w:p>
    <w:p w:rsidR="007751A4" w:rsidRPr="005C1727" w:rsidRDefault="007751A4" w:rsidP="007751A4">
      <w:pPr>
        <w:ind w:firstLine="540"/>
        <w:jc w:val="center"/>
        <w:rPr>
          <w:b/>
          <w:szCs w:val="28"/>
        </w:rPr>
      </w:pP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1.2. Наименование муниципальной функции - осуществление муниципального </w:t>
      </w:r>
      <w:proofErr w:type="gramStart"/>
      <w:r w:rsidRPr="005C1727">
        <w:rPr>
          <w:rFonts w:ascii="Times New Roman" w:hAnsi="Times New Roman" w:cs="Times New Roman"/>
          <w:sz w:val="28"/>
          <w:szCs w:val="28"/>
        </w:rPr>
        <w:t>контроля за</w:t>
      </w:r>
      <w:proofErr w:type="gramEnd"/>
      <w:r w:rsidRPr="005C1727">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rsidR="007751A4" w:rsidRPr="005C1727" w:rsidRDefault="007751A4" w:rsidP="007751A4">
      <w:pPr>
        <w:pStyle w:val="ConsPlusNormal"/>
        <w:ind w:firstLine="540"/>
        <w:jc w:val="both"/>
        <w:rPr>
          <w:rFonts w:ascii="Times New Roman" w:hAnsi="Times New Roman" w:cs="Times New Roman"/>
          <w:sz w:val="28"/>
          <w:szCs w:val="28"/>
        </w:rPr>
      </w:pPr>
    </w:p>
    <w:p w:rsidR="007751A4" w:rsidRPr="005C1727" w:rsidRDefault="007751A4" w:rsidP="007751A4">
      <w:pPr>
        <w:ind w:firstLine="540"/>
        <w:jc w:val="center"/>
        <w:rPr>
          <w:b/>
          <w:color w:val="0D0D0D"/>
          <w:szCs w:val="28"/>
        </w:rPr>
      </w:pPr>
      <w:r w:rsidRPr="005C1727">
        <w:rPr>
          <w:b/>
          <w:color w:val="0D0D0D"/>
          <w:szCs w:val="28"/>
        </w:rPr>
        <w:t>Наименование органа, осуществляющего муниципальный контроль</w:t>
      </w:r>
    </w:p>
    <w:p w:rsidR="007751A4" w:rsidRPr="005C1727" w:rsidRDefault="007751A4" w:rsidP="007751A4">
      <w:pPr>
        <w:pStyle w:val="ConsPlusNormal"/>
        <w:ind w:firstLine="540"/>
        <w:jc w:val="both"/>
        <w:rPr>
          <w:rFonts w:ascii="Times New Roman" w:hAnsi="Times New Roman" w:cs="Times New Roman"/>
          <w:sz w:val="28"/>
          <w:szCs w:val="28"/>
        </w:rPr>
      </w:pPr>
    </w:p>
    <w:p w:rsidR="007751A4" w:rsidRPr="005C1727" w:rsidRDefault="007751A4" w:rsidP="001E3219">
      <w:pPr>
        <w:tabs>
          <w:tab w:val="left" w:pos="0"/>
          <w:tab w:val="left" w:pos="851"/>
        </w:tabs>
        <w:autoSpaceDE w:val="0"/>
        <w:autoSpaceDN w:val="0"/>
        <w:adjustRightInd w:val="0"/>
        <w:ind w:firstLine="851"/>
        <w:rPr>
          <w:szCs w:val="28"/>
        </w:rPr>
      </w:pPr>
      <w:r w:rsidRPr="005C1727">
        <w:rPr>
          <w:szCs w:val="28"/>
        </w:rPr>
        <w:t xml:space="preserve">1.3. Органом местного самоуправления, осуществляющим муниципальный контроль, является администрация Красносельского </w:t>
      </w:r>
      <w:r w:rsidR="00E40BD2" w:rsidRPr="005C1727">
        <w:rPr>
          <w:szCs w:val="28"/>
        </w:rPr>
        <w:t>сельского поселения Динского района</w:t>
      </w:r>
      <w:r w:rsidRPr="005C1727">
        <w:rPr>
          <w:szCs w:val="28"/>
        </w:rPr>
        <w:t xml:space="preserve"> (далее - Администрация).</w:t>
      </w:r>
    </w:p>
    <w:p w:rsidR="007751A4" w:rsidRPr="005C1727" w:rsidRDefault="007751A4" w:rsidP="001E3219">
      <w:pPr>
        <w:tabs>
          <w:tab w:val="left" w:pos="0"/>
        </w:tabs>
        <w:autoSpaceDE w:val="0"/>
        <w:autoSpaceDN w:val="0"/>
        <w:adjustRightInd w:val="0"/>
        <w:ind w:firstLine="851"/>
        <w:rPr>
          <w:szCs w:val="28"/>
        </w:rPr>
      </w:pPr>
      <w:r w:rsidRPr="005C1727">
        <w:rPr>
          <w:szCs w:val="28"/>
        </w:rPr>
        <w:t xml:space="preserve">Уполномоченным органом Администрации по осуществлению муниципального контроля является </w:t>
      </w:r>
      <w:r w:rsidR="005C1727" w:rsidRPr="006C2ECC">
        <w:rPr>
          <w:szCs w:val="28"/>
        </w:rPr>
        <w:t>специалист Администрации</w:t>
      </w:r>
      <w:r w:rsidR="006C2ECC">
        <w:rPr>
          <w:szCs w:val="28"/>
        </w:rPr>
        <w:t>.</w:t>
      </w:r>
    </w:p>
    <w:p w:rsidR="007751A4" w:rsidRPr="005C1727" w:rsidRDefault="007751A4" w:rsidP="007751A4">
      <w:pPr>
        <w:tabs>
          <w:tab w:val="left" w:pos="0"/>
        </w:tabs>
        <w:autoSpaceDE w:val="0"/>
        <w:autoSpaceDN w:val="0"/>
        <w:adjustRightInd w:val="0"/>
        <w:rPr>
          <w:szCs w:val="28"/>
        </w:rPr>
      </w:pPr>
    </w:p>
    <w:p w:rsidR="007751A4" w:rsidRPr="005C1727" w:rsidRDefault="007751A4" w:rsidP="007751A4">
      <w:pPr>
        <w:tabs>
          <w:tab w:val="left" w:pos="0"/>
        </w:tabs>
        <w:autoSpaceDE w:val="0"/>
        <w:autoSpaceDN w:val="0"/>
        <w:adjustRightInd w:val="0"/>
        <w:jc w:val="center"/>
        <w:rPr>
          <w:b/>
          <w:color w:val="0D0D0D"/>
          <w:szCs w:val="28"/>
        </w:rPr>
      </w:pPr>
      <w:r w:rsidRPr="005C1727">
        <w:rPr>
          <w:b/>
          <w:color w:val="0D0D0D"/>
          <w:szCs w:val="28"/>
        </w:rPr>
        <w:lastRenderedPageBreak/>
        <w:t>Нормативные правовые акты, регулирующие осуществление муниципального контроля</w:t>
      </w:r>
    </w:p>
    <w:p w:rsidR="007751A4" w:rsidRPr="005C1727" w:rsidRDefault="007751A4" w:rsidP="007751A4">
      <w:pPr>
        <w:tabs>
          <w:tab w:val="left" w:pos="0"/>
        </w:tabs>
        <w:autoSpaceDE w:val="0"/>
        <w:autoSpaceDN w:val="0"/>
        <w:adjustRightInd w:val="0"/>
        <w:jc w:val="center"/>
        <w:rPr>
          <w:b/>
          <w:szCs w:val="28"/>
        </w:rPr>
      </w:pPr>
    </w:p>
    <w:p w:rsidR="007751A4" w:rsidRPr="005C1727" w:rsidRDefault="007751A4" w:rsidP="001E3219">
      <w:pPr>
        <w:pStyle w:val="a3"/>
        <w:suppressAutoHyphens/>
        <w:ind w:left="0" w:firstLine="851"/>
        <w:rPr>
          <w:rFonts w:ascii="Times New Roman" w:hAnsi="Times New Roman" w:cs="Times New Roman"/>
          <w:szCs w:val="28"/>
        </w:rPr>
      </w:pPr>
      <w:r w:rsidRPr="005C1727">
        <w:rPr>
          <w:rFonts w:ascii="Times New Roman" w:hAnsi="Times New Roman" w:cs="Times New Roman"/>
          <w:szCs w:val="28"/>
        </w:rPr>
        <w:t xml:space="preserve">1.4. Перечень нормативных правовых актов, регулирующих осуществление муниципального контроля, размещен </w:t>
      </w:r>
      <w:r w:rsidR="00703F8D" w:rsidRPr="00BC2735">
        <w:rPr>
          <w:rFonts w:ascii="Times New Roman" w:hAnsi="Times New Roman" w:cs="Times New Roman"/>
          <w:szCs w:val="28"/>
        </w:rPr>
        <w:t>на официальн</w:t>
      </w:r>
      <w:r w:rsidR="00703F8D">
        <w:rPr>
          <w:rFonts w:ascii="Times New Roman" w:hAnsi="Times New Roman" w:cs="Times New Roman"/>
          <w:szCs w:val="28"/>
        </w:rPr>
        <w:t>ом сайте</w:t>
      </w:r>
      <w:r w:rsidR="00703F8D" w:rsidRPr="00BC2735">
        <w:rPr>
          <w:rFonts w:ascii="Times New Roman" w:hAnsi="Times New Roman" w:cs="Times New Roman"/>
          <w:szCs w:val="28"/>
        </w:rPr>
        <w:t xml:space="preserve"> Красносельского сельского поселения Динского района</w:t>
      </w:r>
      <w:r w:rsidRPr="005C1727">
        <w:rPr>
          <w:rFonts w:ascii="Times New Roman" w:hAnsi="Times New Roman" w:cs="Times New Roman"/>
          <w:szCs w:val="28"/>
        </w:rPr>
        <w:t xml:space="preserve"> в сети Интернет, Едином портале государственных и муниципальных услуг (функций) (далее –</w:t>
      </w:r>
      <w:r w:rsidRPr="005C1727">
        <w:rPr>
          <w:rFonts w:ascii="Times New Roman" w:hAnsi="Times New Roman" w:cs="Times New Roman"/>
          <w:color w:val="000000"/>
          <w:szCs w:val="28"/>
        </w:rPr>
        <w:t xml:space="preserve"> Портал), </w:t>
      </w:r>
      <w:r w:rsidRPr="005C1727">
        <w:rPr>
          <w:rFonts w:ascii="Times New Roman" w:hAnsi="Times New Roman" w:cs="Times New Roman"/>
          <w:szCs w:val="28"/>
        </w:rPr>
        <w:t>Портале государственных и муниципальных услуг (функций) Краснодарского края (далее – региональный Портал).</w:t>
      </w:r>
    </w:p>
    <w:p w:rsidR="007751A4" w:rsidRPr="005C1727" w:rsidRDefault="007751A4" w:rsidP="001E3219">
      <w:pPr>
        <w:pStyle w:val="a3"/>
        <w:suppressAutoHyphens/>
        <w:ind w:left="0" w:firstLine="851"/>
        <w:rPr>
          <w:rFonts w:ascii="Times New Roman" w:hAnsi="Times New Roman" w:cs="Times New Roman"/>
          <w:szCs w:val="28"/>
        </w:rPr>
      </w:pPr>
    </w:p>
    <w:p w:rsidR="007751A4" w:rsidRPr="005C1727" w:rsidRDefault="007751A4" w:rsidP="007751A4">
      <w:pPr>
        <w:pStyle w:val="a3"/>
        <w:suppressAutoHyphens/>
        <w:ind w:left="0" w:firstLine="851"/>
        <w:jc w:val="center"/>
        <w:rPr>
          <w:rFonts w:ascii="Times New Roman" w:hAnsi="Times New Roman" w:cs="Times New Roman"/>
          <w:b/>
          <w:color w:val="0D0D0D"/>
          <w:szCs w:val="28"/>
        </w:rPr>
      </w:pPr>
      <w:r w:rsidRPr="005C1727">
        <w:rPr>
          <w:rFonts w:ascii="Times New Roman" w:hAnsi="Times New Roman" w:cs="Times New Roman"/>
          <w:b/>
          <w:color w:val="0D0D0D"/>
          <w:szCs w:val="28"/>
        </w:rPr>
        <w:t>Предмет муниципального контроля</w:t>
      </w:r>
    </w:p>
    <w:p w:rsidR="007751A4" w:rsidRPr="005C1727" w:rsidRDefault="007751A4" w:rsidP="007751A4">
      <w:pPr>
        <w:pStyle w:val="a3"/>
        <w:suppressAutoHyphens/>
        <w:ind w:left="0" w:firstLine="851"/>
        <w:jc w:val="center"/>
        <w:rPr>
          <w:rFonts w:ascii="Times New Roman" w:hAnsi="Times New Roman" w:cs="Times New Roman"/>
          <w:b/>
          <w:szCs w:val="28"/>
        </w:rPr>
      </w:pPr>
    </w:p>
    <w:p w:rsidR="007751A4" w:rsidRPr="005C1727" w:rsidRDefault="007751A4" w:rsidP="001E3219">
      <w:pPr>
        <w:autoSpaceDE w:val="0"/>
        <w:autoSpaceDN w:val="0"/>
        <w:adjustRightInd w:val="0"/>
        <w:ind w:firstLine="851"/>
        <w:rPr>
          <w:rFonts w:eastAsia="Calibri"/>
          <w:bCs/>
          <w:szCs w:val="28"/>
          <w:lang w:eastAsia="en-US"/>
        </w:rPr>
      </w:pPr>
      <w:r w:rsidRPr="005C1727">
        <w:rPr>
          <w:szCs w:val="28"/>
        </w:rPr>
        <w:t xml:space="preserve">1.5. </w:t>
      </w:r>
      <w:proofErr w:type="gramStart"/>
      <w:r w:rsidRPr="005C1727">
        <w:rPr>
          <w:szCs w:val="28"/>
        </w:rPr>
        <w:t>Предметом муниципального контроля является</w:t>
      </w:r>
      <w:r w:rsidRPr="005C1727">
        <w:rPr>
          <w:rFonts w:eastAsia="Calibri"/>
          <w:b/>
          <w:bCs/>
          <w:szCs w:val="28"/>
          <w:lang w:eastAsia="en-US"/>
        </w:rPr>
        <w:t xml:space="preserve"> </w:t>
      </w:r>
      <w:r w:rsidRPr="005C1727">
        <w:rPr>
          <w:rFonts w:eastAsia="Calibri"/>
          <w:bCs/>
          <w:szCs w:val="28"/>
          <w:lang w:eastAsia="en-US"/>
        </w:rPr>
        <w:t>проверка соблюдения юридическими лицами и индивидуальными предпринимателями на террит</w:t>
      </w:r>
      <w:r w:rsidR="00703F8D">
        <w:rPr>
          <w:rFonts w:eastAsia="Calibri"/>
          <w:bCs/>
          <w:szCs w:val="28"/>
          <w:lang w:eastAsia="en-US"/>
        </w:rPr>
        <w:t>ории Красносельского сельского поселения</w:t>
      </w:r>
      <w:r w:rsidRPr="005C1727">
        <w:rPr>
          <w:rFonts w:eastAsia="Calibri"/>
          <w:bCs/>
          <w:szCs w:val="28"/>
          <w:lang w:eastAsia="en-US"/>
        </w:rPr>
        <w:t xml:space="preserve"> требований, установленных федеральными законами, законами Краснодарского края, муниципальными правовыми актами в области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5C1727">
        <w:rPr>
          <w:szCs w:val="28"/>
        </w:rPr>
        <w:t>в пределах установленных полномочий органа муниципального контроля, организация и проведение мероприятий по профилактике нарушений</w:t>
      </w:r>
      <w:proofErr w:type="gramEnd"/>
      <w:r w:rsidRPr="005C1727">
        <w:rPr>
          <w:szCs w:val="28"/>
        </w:rPr>
        <w:t xml:space="preserve"> указанных требований, мероприятий по контролю, осуществляемых без взаимодействия с юридическими лицами, индивидуальными предпринимателями, а также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w:t>
      </w:r>
      <w:r w:rsidRPr="005C1727">
        <w:rPr>
          <w:rFonts w:eastAsia="Calibri"/>
          <w:bCs/>
          <w:szCs w:val="28"/>
          <w:lang w:eastAsia="en-US"/>
        </w:rPr>
        <w:t>.</w:t>
      </w:r>
    </w:p>
    <w:p w:rsidR="007751A4" w:rsidRPr="005C1727" w:rsidRDefault="007751A4" w:rsidP="001E3219">
      <w:pPr>
        <w:tabs>
          <w:tab w:val="left" w:pos="0"/>
        </w:tabs>
        <w:autoSpaceDE w:val="0"/>
        <w:autoSpaceDN w:val="0"/>
        <w:adjustRightInd w:val="0"/>
        <w:ind w:firstLine="851"/>
        <w:rPr>
          <w:szCs w:val="28"/>
        </w:rPr>
      </w:pPr>
    </w:p>
    <w:p w:rsidR="007751A4" w:rsidRPr="005C1727" w:rsidRDefault="007751A4" w:rsidP="007751A4">
      <w:pPr>
        <w:pStyle w:val="ConsPlusNormal"/>
        <w:jc w:val="center"/>
        <w:rPr>
          <w:rFonts w:ascii="Times New Roman" w:hAnsi="Times New Roman" w:cs="Times New Roman"/>
          <w:b/>
          <w:color w:val="0D0D0D"/>
          <w:sz w:val="28"/>
          <w:szCs w:val="28"/>
        </w:rPr>
      </w:pPr>
      <w:r w:rsidRPr="005C1727">
        <w:rPr>
          <w:rFonts w:ascii="Times New Roman" w:hAnsi="Times New Roman" w:cs="Times New Roman"/>
          <w:b/>
          <w:color w:val="0D0D0D"/>
          <w:sz w:val="28"/>
          <w:szCs w:val="28"/>
        </w:rPr>
        <w:t>Права и обязанности должностных лиц при осуществлении муниципального контроля</w:t>
      </w:r>
    </w:p>
    <w:p w:rsidR="007751A4" w:rsidRPr="005C1727" w:rsidRDefault="007751A4" w:rsidP="007751A4">
      <w:pPr>
        <w:pStyle w:val="ConsPlusNormal"/>
        <w:jc w:val="center"/>
        <w:rPr>
          <w:rFonts w:ascii="Times New Roman" w:hAnsi="Times New Roman" w:cs="Times New Roman"/>
          <w:b/>
          <w:sz w:val="28"/>
          <w:szCs w:val="28"/>
        </w:rPr>
      </w:pP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1.6. Лицами, уполномоченными осуществлять муниципальный </w:t>
      </w:r>
      <w:proofErr w:type="gramStart"/>
      <w:r w:rsidRPr="005C1727">
        <w:rPr>
          <w:rFonts w:ascii="Times New Roman" w:hAnsi="Times New Roman" w:cs="Times New Roman"/>
          <w:sz w:val="28"/>
          <w:szCs w:val="28"/>
        </w:rPr>
        <w:t>контроль за</w:t>
      </w:r>
      <w:proofErr w:type="gramEnd"/>
      <w:r w:rsidRPr="005C1727">
        <w:rPr>
          <w:rFonts w:ascii="Times New Roman" w:hAnsi="Times New Roman" w:cs="Times New Roman"/>
          <w:sz w:val="28"/>
          <w:szCs w:val="28"/>
        </w:rPr>
        <w:t xml:space="preserve"> соблюдением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703F8D">
        <w:rPr>
          <w:rFonts w:ascii="Times New Roman" w:hAnsi="Times New Roman" w:cs="Times New Roman"/>
          <w:sz w:val="28"/>
          <w:szCs w:val="28"/>
        </w:rPr>
        <w:t>Красносельского сельского поселения Динского района</w:t>
      </w:r>
      <w:r w:rsidRPr="005C1727">
        <w:rPr>
          <w:rFonts w:ascii="Times New Roman" w:hAnsi="Times New Roman" w:cs="Times New Roman"/>
          <w:sz w:val="28"/>
          <w:szCs w:val="28"/>
        </w:rPr>
        <w:t xml:space="preserve">, являются должностные лица </w:t>
      </w:r>
      <w:r w:rsidR="00703F8D">
        <w:rPr>
          <w:rFonts w:ascii="Times New Roman" w:hAnsi="Times New Roman" w:cs="Times New Roman"/>
          <w:sz w:val="28"/>
          <w:szCs w:val="28"/>
        </w:rPr>
        <w:t>Администрации</w:t>
      </w:r>
      <w:r w:rsidRPr="005C1727">
        <w:rPr>
          <w:rFonts w:ascii="Times New Roman" w:hAnsi="Times New Roman" w:cs="Times New Roman"/>
          <w:sz w:val="28"/>
          <w:szCs w:val="28"/>
        </w:rPr>
        <w:t>, перечень которых утверждается постановлением Администрации.</w:t>
      </w:r>
    </w:p>
    <w:p w:rsidR="007751A4" w:rsidRPr="005C1727" w:rsidRDefault="007751A4" w:rsidP="001E3219">
      <w:pPr>
        <w:tabs>
          <w:tab w:val="left" w:pos="0"/>
        </w:tabs>
        <w:autoSpaceDE w:val="0"/>
        <w:autoSpaceDN w:val="0"/>
        <w:adjustRightInd w:val="0"/>
        <w:ind w:firstLine="851"/>
        <w:rPr>
          <w:szCs w:val="28"/>
        </w:rPr>
      </w:pPr>
      <w:r w:rsidRPr="005C1727">
        <w:rPr>
          <w:szCs w:val="28"/>
        </w:rPr>
        <w:t>1.7. При осуществлении муниципального контроля должностные лица имеют право:</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1) осуществлять плановые и внеплановые проверки соблюдения юридическими лицами и индивидуальными предпринимателями обязательных требований;</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2) беспрепятственно по предъявлению служебного удостоверения и копии распоряжения Администрации о назначении проверки посещать </w:t>
      </w:r>
      <w:r w:rsidRPr="005C1727">
        <w:rPr>
          <w:rFonts w:ascii="Times New Roman" w:hAnsi="Times New Roman" w:cs="Times New Roman"/>
          <w:sz w:val="28"/>
          <w:szCs w:val="28"/>
        </w:rPr>
        <w:lastRenderedPageBreak/>
        <w:t>объекты проверки и прилегающие к ним территории, проводить их обследования;</w:t>
      </w:r>
    </w:p>
    <w:p w:rsidR="007751A4" w:rsidRPr="005C1727" w:rsidRDefault="007751A4" w:rsidP="001E3219">
      <w:pPr>
        <w:autoSpaceDE w:val="0"/>
        <w:autoSpaceDN w:val="0"/>
        <w:adjustRightInd w:val="0"/>
        <w:ind w:firstLine="851"/>
        <w:rPr>
          <w:rFonts w:eastAsia="Calibri"/>
          <w:szCs w:val="28"/>
          <w:lang w:eastAsia="en-US"/>
        </w:rPr>
      </w:pPr>
      <w:r w:rsidRPr="005C1727">
        <w:rPr>
          <w:rFonts w:eastAsia="Calibri"/>
          <w:szCs w:val="28"/>
          <w:lang w:eastAsia="en-US"/>
        </w:rPr>
        <w:t>3) знакомиться с документами и иными необходимыми для осуществления муниципального контроля материалами;</w:t>
      </w:r>
    </w:p>
    <w:p w:rsidR="007751A4" w:rsidRPr="005C1727" w:rsidRDefault="007751A4" w:rsidP="001E3219">
      <w:pPr>
        <w:autoSpaceDE w:val="0"/>
        <w:autoSpaceDN w:val="0"/>
        <w:adjustRightInd w:val="0"/>
        <w:ind w:firstLine="851"/>
        <w:rPr>
          <w:rFonts w:eastAsia="Calibri"/>
          <w:szCs w:val="28"/>
          <w:lang w:eastAsia="en-US"/>
        </w:rPr>
      </w:pPr>
      <w:proofErr w:type="gramStart"/>
      <w:r w:rsidRPr="005C1727">
        <w:rPr>
          <w:rFonts w:eastAsia="Calibri"/>
          <w:szCs w:val="28"/>
          <w:lang w:eastAsia="en-US"/>
        </w:rPr>
        <w:t>4) получать документацию и иные материалы, необходимые для осуществления муниципального контроля, исполнения должностных обязанностей;)</w:t>
      </w:r>
      <w:proofErr w:type="gramEnd"/>
    </w:p>
    <w:p w:rsidR="007751A4" w:rsidRPr="005C1727" w:rsidRDefault="007751A4" w:rsidP="001E3219">
      <w:pPr>
        <w:autoSpaceDE w:val="0"/>
        <w:autoSpaceDN w:val="0"/>
        <w:adjustRightInd w:val="0"/>
        <w:ind w:firstLine="851"/>
        <w:rPr>
          <w:rFonts w:eastAsia="Calibri"/>
          <w:szCs w:val="28"/>
          <w:lang w:eastAsia="en-US"/>
        </w:rPr>
      </w:pPr>
      <w:r w:rsidRPr="005C1727">
        <w:rPr>
          <w:rFonts w:eastAsia="Calibri"/>
          <w:szCs w:val="28"/>
          <w:lang w:eastAsia="en-US"/>
        </w:rPr>
        <w:t>6) запрашивать и бесплатно получать в установленном порядке от органов власти, органов местного самоуправления и организаций информацию, необходимую для осуществления муниципального контроля;</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7) осуществлять фото- и видеосъёмку во время проведения проверок;</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8) привлекать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9) давать юридическим лицам и индивидуальным предпринимателям разъяснения по вопросам соблюдения обязательных требований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10) запрашивать документы и (или) информацию, содержащую сведения, составляющие налоговую или иную, охраняемую законом, тайну,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11) в случае обнаружения в процессе проведения проверок признаков состава административного правонарушения, предусмотренного </w:t>
      </w:r>
      <w:hyperlink r:id="rId8" w:history="1">
        <w:r w:rsidRPr="005C1727">
          <w:rPr>
            <w:rFonts w:ascii="Times New Roman" w:hAnsi="Times New Roman" w:cs="Times New Roman"/>
            <w:sz w:val="28"/>
            <w:szCs w:val="28"/>
          </w:rPr>
          <w:t>Кодексом</w:t>
        </w:r>
      </w:hyperlink>
      <w:r w:rsidRPr="005C1727">
        <w:rPr>
          <w:rFonts w:ascii="Times New Roman" w:hAnsi="Times New Roman" w:cs="Times New Roman"/>
          <w:sz w:val="28"/>
          <w:szCs w:val="28"/>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составлять акт проверки с указанием информации о наличии признаков выявленного нарушения.</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1.8. При осуществлении муниципального контроля должностные лица обязаны:</w:t>
      </w:r>
    </w:p>
    <w:p w:rsidR="007751A4" w:rsidRPr="005C1727" w:rsidRDefault="007751A4" w:rsidP="001E3219">
      <w:pPr>
        <w:pStyle w:val="ConsPlusNormal"/>
        <w:numPr>
          <w:ilvl w:val="0"/>
          <w:numId w:val="7"/>
        </w:numPr>
        <w:adjustRightInd/>
        <w:ind w:left="0" w:firstLine="851"/>
        <w:jc w:val="both"/>
        <w:rPr>
          <w:rFonts w:ascii="Times New Roman" w:hAnsi="Times New Roman" w:cs="Times New Roman"/>
          <w:sz w:val="28"/>
          <w:szCs w:val="28"/>
        </w:rPr>
      </w:pPr>
      <w:r w:rsidRPr="005C1727">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751A4" w:rsidRPr="005C1727" w:rsidRDefault="007751A4" w:rsidP="001E3219">
      <w:pPr>
        <w:pStyle w:val="ConsPlusNormal"/>
        <w:numPr>
          <w:ilvl w:val="0"/>
          <w:numId w:val="7"/>
        </w:numPr>
        <w:adjustRightInd/>
        <w:ind w:left="0" w:firstLine="851"/>
        <w:jc w:val="both"/>
        <w:rPr>
          <w:rFonts w:ascii="Times New Roman" w:hAnsi="Times New Roman" w:cs="Times New Roman"/>
          <w:sz w:val="28"/>
          <w:szCs w:val="28"/>
        </w:rPr>
      </w:pPr>
      <w:r w:rsidRPr="005C1727">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751A4" w:rsidRPr="005C1727" w:rsidRDefault="007751A4" w:rsidP="001E3219">
      <w:pPr>
        <w:pStyle w:val="ConsPlusNormal"/>
        <w:numPr>
          <w:ilvl w:val="0"/>
          <w:numId w:val="7"/>
        </w:numPr>
        <w:adjustRightInd/>
        <w:ind w:left="0"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проводить проверку на основании распоряжения руководителя, заместителя руководителя органа муниципального контроля о ее проведении </w:t>
      </w:r>
      <w:r w:rsidRPr="005C1727">
        <w:rPr>
          <w:rFonts w:ascii="Times New Roman" w:hAnsi="Times New Roman" w:cs="Times New Roman"/>
          <w:sz w:val="28"/>
          <w:szCs w:val="28"/>
        </w:rPr>
        <w:lastRenderedPageBreak/>
        <w:t>в соответствии с ее назначением;</w:t>
      </w:r>
    </w:p>
    <w:p w:rsidR="007751A4" w:rsidRPr="005C1727" w:rsidRDefault="007751A4" w:rsidP="001E3219">
      <w:pPr>
        <w:pStyle w:val="ConsPlusNormal"/>
        <w:numPr>
          <w:ilvl w:val="0"/>
          <w:numId w:val="7"/>
        </w:numPr>
        <w:adjustRightInd/>
        <w:ind w:left="0" w:firstLine="851"/>
        <w:jc w:val="both"/>
        <w:rPr>
          <w:rFonts w:ascii="Times New Roman" w:hAnsi="Times New Roman" w:cs="Times New Roman"/>
          <w:sz w:val="28"/>
          <w:szCs w:val="28"/>
        </w:rPr>
      </w:pPr>
      <w:r w:rsidRPr="005C1727">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п.3.4.2 Регламента, копии документа о согласовании проведения проверки;</w:t>
      </w:r>
    </w:p>
    <w:p w:rsidR="007751A4" w:rsidRPr="005C1727" w:rsidRDefault="007751A4" w:rsidP="001E3219">
      <w:pPr>
        <w:pStyle w:val="ConsPlusNormal"/>
        <w:numPr>
          <w:ilvl w:val="0"/>
          <w:numId w:val="7"/>
        </w:numPr>
        <w:adjustRightInd/>
        <w:ind w:left="0" w:firstLine="851"/>
        <w:jc w:val="both"/>
        <w:rPr>
          <w:rFonts w:ascii="Times New Roman" w:hAnsi="Times New Roman" w:cs="Times New Roman"/>
          <w:sz w:val="28"/>
          <w:szCs w:val="28"/>
        </w:rPr>
      </w:pPr>
      <w:r w:rsidRPr="005C1727">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751A4" w:rsidRPr="005C1727" w:rsidRDefault="007751A4" w:rsidP="001E3219">
      <w:pPr>
        <w:pStyle w:val="ConsPlusNormal"/>
        <w:numPr>
          <w:ilvl w:val="0"/>
          <w:numId w:val="7"/>
        </w:numPr>
        <w:adjustRightInd/>
        <w:ind w:left="0" w:firstLine="851"/>
        <w:jc w:val="both"/>
        <w:rPr>
          <w:rFonts w:ascii="Times New Roman" w:hAnsi="Times New Roman" w:cs="Times New Roman"/>
          <w:sz w:val="28"/>
          <w:szCs w:val="28"/>
        </w:rPr>
      </w:pPr>
      <w:r w:rsidRPr="005C1727">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751A4" w:rsidRPr="005C1727" w:rsidRDefault="007751A4" w:rsidP="001E3219">
      <w:pPr>
        <w:pStyle w:val="a3"/>
        <w:widowControl/>
        <w:numPr>
          <w:ilvl w:val="0"/>
          <w:numId w:val="7"/>
        </w:numPr>
        <w:ind w:left="0" w:firstLine="851"/>
        <w:rPr>
          <w:rFonts w:ascii="Times New Roman" w:eastAsia="Calibri" w:hAnsi="Times New Roman" w:cs="Times New Roman"/>
          <w:szCs w:val="28"/>
          <w:lang w:eastAsia="en-US"/>
        </w:rPr>
      </w:pPr>
      <w:r w:rsidRPr="005C1727">
        <w:rPr>
          <w:rFonts w:ascii="Times New Roman" w:eastAsia="Calibri" w:hAnsi="Times New Roman" w:cs="Times New Roman"/>
          <w:szCs w:val="28"/>
          <w:lang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751A4" w:rsidRPr="005C1727" w:rsidRDefault="007751A4" w:rsidP="001E3219">
      <w:pPr>
        <w:pStyle w:val="ConsPlusNormal"/>
        <w:numPr>
          <w:ilvl w:val="0"/>
          <w:numId w:val="7"/>
        </w:numPr>
        <w:adjustRightInd/>
        <w:ind w:left="0" w:firstLine="851"/>
        <w:jc w:val="both"/>
        <w:rPr>
          <w:rFonts w:ascii="Times New Roman" w:hAnsi="Times New Roman" w:cs="Times New Roman"/>
          <w:sz w:val="28"/>
          <w:szCs w:val="28"/>
        </w:rPr>
      </w:pPr>
      <w:proofErr w:type="gramStart"/>
      <w:r w:rsidRPr="005C1727">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5C1727">
        <w:rPr>
          <w:rFonts w:ascii="Times New Roman" w:hAnsi="Times New Roman" w:cs="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751A4" w:rsidRPr="005C1727" w:rsidRDefault="007751A4" w:rsidP="001E3219">
      <w:pPr>
        <w:pStyle w:val="ConsPlusNormal"/>
        <w:numPr>
          <w:ilvl w:val="0"/>
          <w:numId w:val="7"/>
        </w:numPr>
        <w:adjustRightInd/>
        <w:ind w:left="0" w:firstLine="851"/>
        <w:jc w:val="both"/>
        <w:rPr>
          <w:rFonts w:ascii="Times New Roman" w:hAnsi="Times New Roman" w:cs="Times New Roman"/>
          <w:sz w:val="28"/>
          <w:szCs w:val="28"/>
        </w:rPr>
      </w:pPr>
      <w:r w:rsidRPr="005C1727">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751A4" w:rsidRPr="005C1727" w:rsidRDefault="007751A4" w:rsidP="001E3219">
      <w:pPr>
        <w:pStyle w:val="ConsPlusNormal"/>
        <w:numPr>
          <w:ilvl w:val="0"/>
          <w:numId w:val="7"/>
        </w:numPr>
        <w:adjustRightInd/>
        <w:ind w:left="0" w:firstLine="851"/>
        <w:jc w:val="both"/>
        <w:rPr>
          <w:rFonts w:ascii="Times New Roman" w:hAnsi="Times New Roman" w:cs="Times New Roman"/>
          <w:sz w:val="28"/>
          <w:szCs w:val="28"/>
        </w:rPr>
      </w:pPr>
      <w:r w:rsidRPr="005C1727">
        <w:rPr>
          <w:rFonts w:ascii="Times New Roman" w:hAnsi="Times New Roman" w:cs="Times New Roman"/>
          <w:sz w:val="28"/>
          <w:szCs w:val="28"/>
        </w:rPr>
        <w:t>соблюдать сроки проведения проверки, установленные Федеральным законом №294-ФЗ;</w:t>
      </w:r>
    </w:p>
    <w:p w:rsidR="007751A4" w:rsidRPr="005C1727" w:rsidRDefault="007751A4" w:rsidP="001E3219">
      <w:pPr>
        <w:pStyle w:val="ConsPlusNormal"/>
        <w:numPr>
          <w:ilvl w:val="0"/>
          <w:numId w:val="7"/>
        </w:numPr>
        <w:adjustRightInd/>
        <w:ind w:left="0"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выдавать предписания об устранении выявленных нарушений обязательных требований (далее - предписание), а также осуществлять </w:t>
      </w:r>
      <w:proofErr w:type="gramStart"/>
      <w:r w:rsidRPr="005C1727">
        <w:rPr>
          <w:rFonts w:ascii="Times New Roman" w:hAnsi="Times New Roman" w:cs="Times New Roman"/>
          <w:sz w:val="28"/>
          <w:szCs w:val="28"/>
        </w:rPr>
        <w:t>контроль за</w:t>
      </w:r>
      <w:proofErr w:type="gramEnd"/>
      <w:r w:rsidRPr="005C1727">
        <w:rPr>
          <w:rFonts w:ascii="Times New Roman" w:hAnsi="Times New Roman" w:cs="Times New Roman"/>
          <w:sz w:val="28"/>
          <w:szCs w:val="28"/>
        </w:rPr>
        <w:t xml:space="preserve"> исполнением указанных предписаний в установленные сроки;</w:t>
      </w:r>
    </w:p>
    <w:p w:rsidR="007751A4" w:rsidRPr="005C1727" w:rsidRDefault="007751A4" w:rsidP="001E3219">
      <w:pPr>
        <w:pStyle w:val="a3"/>
        <w:widowControl/>
        <w:numPr>
          <w:ilvl w:val="0"/>
          <w:numId w:val="7"/>
        </w:numPr>
        <w:ind w:left="0" w:firstLine="851"/>
        <w:rPr>
          <w:rFonts w:ascii="Times New Roman" w:eastAsia="Calibri" w:hAnsi="Times New Roman" w:cs="Times New Roman"/>
          <w:szCs w:val="28"/>
          <w:lang w:eastAsia="en-US"/>
        </w:rPr>
      </w:pPr>
      <w:r w:rsidRPr="005C1727">
        <w:rPr>
          <w:rFonts w:ascii="Times New Roman" w:eastAsia="Calibri" w:hAnsi="Times New Roman" w:cs="Times New Roman"/>
          <w:szCs w:val="28"/>
          <w:lang w:eastAsia="en-US"/>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751A4" w:rsidRPr="005C1727" w:rsidRDefault="007751A4" w:rsidP="001E3219">
      <w:pPr>
        <w:pStyle w:val="ConsPlusNormal"/>
        <w:numPr>
          <w:ilvl w:val="0"/>
          <w:numId w:val="7"/>
        </w:numPr>
        <w:adjustRightInd/>
        <w:ind w:left="0" w:firstLine="851"/>
        <w:jc w:val="both"/>
        <w:rPr>
          <w:rFonts w:ascii="Times New Roman" w:hAnsi="Times New Roman" w:cs="Times New Roman"/>
          <w:sz w:val="28"/>
          <w:szCs w:val="28"/>
        </w:rPr>
      </w:pPr>
      <w:r w:rsidRPr="005C1727">
        <w:rPr>
          <w:rFonts w:ascii="Times New Roman" w:hAnsi="Times New Roman" w:cs="Times New Roman"/>
          <w:sz w:val="28"/>
          <w:szCs w:val="28"/>
        </w:rPr>
        <w:lastRenderedPageBreak/>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 в соответствии с которым проводится проверка;</w:t>
      </w:r>
    </w:p>
    <w:p w:rsidR="007751A4" w:rsidRPr="005C1727" w:rsidRDefault="007751A4" w:rsidP="001E3219">
      <w:pPr>
        <w:pStyle w:val="ConsPlusNormal"/>
        <w:numPr>
          <w:ilvl w:val="0"/>
          <w:numId w:val="7"/>
        </w:numPr>
        <w:adjustRightInd/>
        <w:ind w:left="0" w:firstLine="851"/>
        <w:jc w:val="both"/>
        <w:rPr>
          <w:rFonts w:ascii="Times New Roman" w:hAnsi="Times New Roman" w:cs="Times New Roman"/>
          <w:sz w:val="28"/>
          <w:szCs w:val="28"/>
        </w:rPr>
      </w:pPr>
      <w:r w:rsidRPr="005C1727">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751A4" w:rsidRPr="005C1727" w:rsidRDefault="007751A4" w:rsidP="001E3219">
      <w:pPr>
        <w:pStyle w:val="ConsPlusNormal"/>
        <w:numPr>
          <w:ilvl w:val="0"/>
          <w:numId w:val="7"/>
        </w:numPr>
        <w:adjustRightInd/>
        <w:ind w:left="0" w:firstLine="851"/>
        <w:jc w:val="both"/>
        <w:rPr>
          <w:rFonts w:ascii="Times New Roman" w:hAnsi="Times New Roman" w:cs="Times New Roman"/>
          <w:sz w:val="28"/>
          <w:szCs w:val="28"/>
        </w:rPr>
      </w:pPr>
      <w:proofErr w:type="gramStart"/>
      <w:r w:rsidRPr="005C1727">
        <w:rPr>
          <w:rFonts w:ascii="Times New Roman" w:hAnsi="Times New Roman" w:cs="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9" w:history="1">
        <w:r w:rsidRPr="005C1727">
          <w:rPr>
            <w:rFonts w:ascii="Times New Roman" w:hAnsi="Times New Roman" w:cs="Times New Roman"/>
            <w:sz w:val="28"/>
            <w:szCs w:val="28"/>
          </w:rPr>
          <w:t>перечень</w:t>
        </w:r>
      </w:hyperlink>
      <w:r w:rsidRPr="005C1727">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5C1727">
        <w:rPr>
          <w:rFonts w:ascii="Times New Roman" w:hAnsi="Times New Roman" w:cs="Times New Roman"/>
          <w:sz w:val="28"/>
          <w:szCs w:val="28"/>
        </w:rPr>
        <w:t xml:space="preserve"> (или) информация, утвержденный распоряжением Правительства Российской Федерации от 19 апреля 2016 года № 724-р (далее – Перечень).</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1.9. При проведении проверки должностные лица органа муниципального контроля не вправе:</w:t>
      </w:r>
    </w:p>
    <w:p w:rsidR="007751A4" w:rsidRPr="005C1727" w:rsidRDefault="007751A4" w:rsidP="001E3219">
      <w:pPr>
        <w:ind w:firstLine="851"/>
        <w:rPr>
          <w:szCs w:val="28"/>
        </w:rPr>
      </w:pPr>
      <w:proofErr w:type="gramStart"/>
      <w:r w:rsidRPr="005C1727">
        <w:rPr>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roofErr w:type="gramEnd"/>
    </w:p>
    <w:p w:rsidR="007751A4" w:rsidRPr="005C1727" w:rsidRDefault="007751A4" w:rsidP="001E3219">
      <w:pPr>
        <w:ind w:firstLine="851"/>
        <w:rPr>
          <w:szCs w:val="28"/>
        </w:rPr>
      </w:pPr>
      <w:r w:rsidRPr="005C1727">
        <w:rPr>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751A4" w:rsidRPr="005C1727" w:rsidRDefault="007751A4" w:rsidP="001E3219">
      <w:pPr>
        <w:ind w:firstLine="851"/>
        <w:rPr>
          <w:szCs w:val="28"/>
        </w:rPr>
      </w:pPr>
      <w:r w:rsidRPr="005C1727">
        <w:rPr>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751A4" w:rsidRPr="005C1727" w:rsidRDefault="007751A4" w:rsidP="001E3219">
      <w:pPr>
        <w:ind w:firstLine="851"/>
        <w:rPr>
          <w:szCs w:val="28"/>
        </w:rPr>
      </w:pPr>
      <w:r w:rsidRPr="005C1727">
        <w:rPr>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0" w:history="1">
        <w:r w:rsidRPr="005C1727">
          <w:rPr>
            <w:color w:val="0000FF"/>
            <w:szCs w:val="28"/>
          </w:rPr>
          <w:t>подпунктом "б" пункта 2 части 2 статьи 10</w:t>
        </w:r>
      </w:hyperlink>
      <w:r w:rsidRPr="005C1727">
        <w:rPr>
          <w:szCs w:val="28"/>
        </w:rPr>
        <w:t xml:space="preserve"> Федерального закона №294-ФЗ;</w:t>
      </w:r>
    </w:p>
    <w:p w:rsidR="007751A4" w:rsidRPr="005C1727" w:rsidRDefault="007751A4" w:rsidP="001E3219">
      <w:pPr>
        <w:ind w:firstLine="851"/>
        <w:rPr>
          <w:szCs w:val="28"/>
        </w:rPr>
      </w:pPr>
      <w:r w:rsidRPr="005C1727">
        <w:rPr>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751A4" w:rsidRPr="005C1727" w:rsidRDefault="007751A4" w:rsidP="001E3219">
      <w:pPr>
        <w:ind w:firstLine="851"/>
        <w:rPr>
          <w:szCs w:val="28"/>
        </w:rPr>
      </w:pPr>
      <w:proofErr w:type="gramStart"/>
      <w:r w:rsidRPr="005C1727">
        <w:rPr>
          <w:szCs w:val="28"/>
        </w:rPr>
        <w:lastRenderedPageBreak/>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5C1727">
        <w:rPr>
          <w:szCs w:val="28"/>
        </w:rPr>
        <w:t xml:space="preserve"> техническими документами и правилами и методами исследований, испытаний, измерений;</w:t>
      </w:r>
    </w:p>
    <w:p w:rsidR="007751A4" w:rsidRPr="005C1727" w:rsidRDefault="007751A4" w:rsidP="001E3219">
      <w:pPr>
        <w:ind w:firstLine="851"/>
        <w:rPr>
          <w:szCs w:val="28"/>
        </w:rPr>
      </w:pPr>
      <w:r w:rsidRPr="005C1727">
        <w:rPr>
          <w:szCs w:val="28"/>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1" w:history="1">
        <w:r w:rsidRPr="005C1727">
          <w:rPr>
            <w:color w:val="0000FF"/>
            <w:szCs w:val="28"/>
          </w:rPr>
          <w:t>тайну</w:t>
        </w:r>
      </w:hyperlink>
      <w:r w:rsidRPr="005C1727">
        <w:rPr>
          <w:szCs w:val="28"/>
        </w:rPr>
        <w:t>, за исключением случаев, предусмотренных законодательством Российской Федерации;</w:t>
      </w:r>
    </w:p>
    <w:p w:rsidR="007751A4" w:rsidRPr="005C1727" w:rsidRDefault="007751A4" w:rsidP="001E3219">
      <w:pPr>
        <w:ind w:firstLine="851"/>
        <w:rPr>
          <w:szCs w:val="28"/>
        </w:rPr>
      </w:pPr>
      <w:r w:rsidRPr="005C1727">
        <w:rPr>
          <w:szCs w:val="28"/>
        </w:rPr>
        <w:t>8) превышать установленные сроки проведения проверки;</w:t>
      </w:r>
    </w:p>
    <w:p w:rsidR="007751A4" w:rsidRPr="005C1727" w:rsidRDefault="007751A4" w:rsidP="001E3219">
      <w:pPr>
        <w:ind w:firstLine="851"/>
        <w:rPr>
          <w:szCs w:val="28"/>
        </w:rPr>
      </w:pPr>
      <w:r w:rsidRPr="005C1727">
        <w:rPr>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751A4" w:rsidRPr="005C1727" w:rsidRDefault="007751A4" w:rsidP="001E3219">
      <w:pPr>
        <w:ind w:firstLine="851"/>
        <w:rPr>
          <w:szCs w:val="28"/>
        </w:rPr>
      </w:pPr>
      <w:proofErr w:type="gramStart"/>
      <w:r w:rsidRPr="005C1727">
        <w:rPr>
          <w:szCs w:val="28"/>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2" w:history="1">
        <w:r w:rsidRPr="005C1727">
          <w:rPr>
            <w:color w:val="0000FF"/>
            <w:szCs w:val="28"/>
          </w:rPr>
          <w:t>перечень</w:t>
        </w:r>
      </w:hyperlink>
      <w:r w:rsidRPr="005C1727">
        <w:rPr>
          <w:szCs w:val="28"/>
        </w:rPr>
        <w:t>;</w:t>
      </w:r>
      <w:proofErr w:type="gramEnd"/>
    </w:p>
    <w:p w:rsidR="007751A4" w:rsidRPr="005C1727" w:rsidRDefault="007751A4" w:rsidP="001E3219">
      <w:pPr>
        <w:ind w:firstLine="851"/>
        <w:rPr>
          <w:szCs w:val="28"/>
        </w:rPr>
      </w:pPr>
      <w:r w:rsidRPr="005C1727">
        <w:rPr>
          <w:szCs w:val="28"/>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751A4" w:rsidRPr="005C1727" w:rsidRDefault="007751A4" w:rsidP="007751A4">
      <w:pPr>
        <w:pStyle w:val="ConsPlusNormal"/>
        <w:ind w:firstLine="540"/>
        <w:jc w:val="both"/>
        <w:rPr>
          <w:rFonts w:ascii="Times New Roman" w:hAnsi="Times New Roman" w:cs="Times New Roman"/>
          <w:sz w:val="28"/>
          <w:szCs w:val="28"/>
        </w:rPr>
      </w:pPr>
    </w:p>
    <w:p w:rsidR="007751A4" w:rsidRPr="005C1727" w:rsidRDefault="007751A4" w:rsidP="007751A4">
      <w:pPr>
        <w:pStyle w:val="ConsPlusNormal"/>
        <w:jc w:val="center"/>
        <w:rPr>
          <w:rFonts w:ascii="Times New Roman" w:hAnsi="Times New Roman" w:cs="Times New Roman"/>
          <w:b/>
          <w:color w:val="0D0D0D"/>
          <w:sz w:val="28"/>
          <w:szCs w:val="28"/>
        </w:rPr>
      </w:pPr>
      <w:r w:rsidRPr="005C1727">
        <w:rPr>
          <w:rFonts w:ascii="Times New Roman" w:hAnsi="Times New Roman" w:cs="Times New Roman"/>
          <w:b/>
          <w:color w:val="0D0D0D"/>
          <w:sz w:val="28"/>
          <w:szCs w:val="28"/>
        </w:rPr>
        <w:t>Права и обязанности лиц, в отношении которых осуществляются мероприятия по контролю</w:t>
      </w:r>
    </w:p>
    <w:p w:rsidR="007751A4" w:rsidRPr="001E3219" w:rsidRDefault="007751A4" w:rsidP="001E3219">
      <w:pPr>
        <w:pStyle w:val="ConsPlusNormal"/>
        <w:ind w:firstLine="851"/>
        <w:rPr>
          <w:rFonts w:ascii="Times New Roman" w:hAnsi="Times New Roman" w:cs="Times New Roman"/>
          <w:sz w:val="28"/>
          <w:szCs w:val="28"/>
        </w:rPr>
      </w:pPr>
    </w:p>
    <w:p w:rsidR="007751A4" w:rsidRPr="001E3219" w:rsidRDefault="007751A4" w:rsidP="001E3219">
      <w:pPr>
        <w:pStyle w:val="ConsPlusNormal"/>
        <w:ind w:firstLine="851"/>
        <w:jc w:val="both"/>
        <w:rPr>
          <w:rFonts w:ascii="Times New Roman" w:hAnsi="Times New Roman" w:cs="Times New Roman"/>
          <w:sz w:val="28"/>
          <w:szCs w:val="28"/>
        </w:rPr>
      </w:pPr>
      <w:r w:rsidRPr="001E3219">
        <w:rPr>
          <w:rFonts w:ascii="Times New Roman" w:hAnsi="Times New Roman" w:cs="Times New Roman"/>
          <w:sz w:val="28"/>
          <w:szCs w:val="28"/>
        </w:rPr>
        <w:t>1.10.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751A4" w:rsidRPr="001E3219" w:rsidRDefault="007751A4" w:rsidP="001E3219">
      <w:pPr>
        <w:pStyle w:val="ConsPlusNormal"/>
        <w:ind w:firstLine="851"/>
        <w:jc w:val="both"/>
        <w:rPr>
          <w:rFonts w:ascii="Times New Roman" w:hAnsi="Times New Roman" w:cs="Times New Roman"/>
          <w:sz w:val="28"/>
          <w:szCs w:val="28"/>
        </w:rPr>
      </w:pPr>
      <w:r w:rsidRPr="001E3219">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7751A4" w:rsidRPr="001E3219" w:rsidRDefault="007751A4" w:rsidP="001E3219">
      <w:pPr>
        <w:autoSpaceDE w:val="0"/>
        <w:autoSpaceDN w:val="0"/>
        <w:adjustRightInd w:val="0"/>
        <w:ind w:firstLine="851"/>
        <w:rPr>
          <w:szCs w:val="28"/>
        </w:rPr>
      </w:pPr>
      <w:r w:rsidRPr="001E3219">
        <w:rPr>
          <w:szCs w:val="28"/>
        </w:rPr>
        <w:t>2) получать от должностных лиц органа муниципального контроля информацию, относящуюся к предмету проверки, представление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(дале</w:t>
      </w:r>
      <w:proofErr w:type="gramStart"/>
      <w:r w:rsidRPr="001E3219">
        <w:rPr>
          <w:szCs w:val="28"/>
        </w:rPr>
        <w:t>е-</w:t>
      </w:r>
      <w:proofErr w:type="gramEnd"/>
      <w:r w:rsidRPr="001E3219">
        <w:rPr>
          <w:szCs w:val="28"/>
        </w:rPr>
        <w:t xml:space="preserve"> Федеральным законом № 294-ФЗ);</w:t>
      </w:r>
    </w:p>
    <w:p w:rsidR="007751A4" w:rsidRPr="001E3219" w:rsidRDefault="007751A4" w:rsidP="001E3219">
      <w:pPr>
        <w:pStyle w:val="ConsPlusNormal"/>
        <w:ind w:firstLine="851"/>
        <w:jc w:val="both"/>
        <w:rPr>
          <w:rFonts w:ascii="Times New Roman" w:hAnsi="Times New Roman" w:cs="Times New Roman"/>
          <w:sz w:val="28"/>
          <w:szCs w:val="28"/>
        </w:rPr>
      </w:pPr>
      <w:r w:rsidRPr="001E3219">
        <w:rPr>
          <w:rFonts w:ascii="Times New Roman" w:hAnsi="Times New Roman" w:cs="Times New Roman"/>
          <w:sz w:val="28"/>
          <w:szCs w:val="28"/>
        </w:rPr>
        <w:lastRenderedPageBreak/>
        <w:t xml:space="preserve">3) </w:t>
      </w:r>
      <w:r w:rsidRPr="001E3219">
        <w:rPr>
          <w:rFonts w:ascii="Times New Roman" w:hAnsi="Times New Roman" w:cs="Times New Roman"/>
          <w:color w:val="0D0D0D"/>
          <w:sz w:val="28"/>
          <w:szCs w:val="28"/>
        </w:rPr>
        <w:t>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r w:rsidRPr="001E3219">
        <w:rPr>
          <w:rFonts w:ascii="Times New Roman" w:hAnsi="Times New Roman" w:cs="Times New Roman"/>
          <w:sz w:val="28"/>
          <w:szCs w:val="28"/>
        </w:rPr>
        <w:t>;</w:t>
      </w:r>
    </w:p>
    <w:p w:rsidR="007751A4" w:rsidRPr="001E3219" w:rsidRDefault="007751A4" w:rsidP="001E3219">
      <w:pPr>
        <w:autoSpaceDE w:val="0"/>
        <w:autoSpaceDN w:val="0"/>
        <w:adjustRightInd w:val="0"/>
        <w:ind w:firstLine="851"/>
        <w:rPr>
          <w:rFonts w:eastAsia="Calibri"/>
          <w:szCs w:val="28"/>
          <w:lang w:eastAsia="en-US"/>
        </w:rPr>
      </w:pPr>
      <w:r w:rsidRPr="001E3219">
        <w:rPr>
          <w:szCs w:val="28"/>
        </w:rPr>
        <w:t xml:space="preserve">4) </w:t>
      </w:r>
      <w:r w:rsidRPr="001E3219">
        <w:rPr>
          <w:rFonts w:eastAsia="Calibri"/>
          <w:szCs w:val="28"/>
          <w:lang w:eastAsia="en-US"/>
        </w:rPr>
        <w:t>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7751A4" w:rsidRPr="001E3219" w:rsidRDefault="007751A4" w:rsidP="001E3219">
      <w:pPr>
        <w:pStyle w:val="ConsPlusNormal"/>
        <w:ind w:firstLine="851"/>
        <w:jc w:val="both"/>
        <w:rPr>
          <w:rFonts w:ascii="Times New Roman" w:hAnsi="Times New Roman" w:cs="Times New Roman"/>
          <w:sz w:val="28"/>
          <w:szCs w:val="28"/>
        </w:rPr>
      </w:pPr>
      <w:r w:rsidRPr="001E3219">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751A4" w:rsidRPr="001E3219" w:rsidRDefault="007751A4" w:rsidP="001E3219">
      <w:pPr>
        <w:pStyle w:val="ConsPlusNormal"/>
        <w:ind w:firstLine="851"/>
        <w:jc w:val="both"/>
        <w:rPr>
          <w:rFonts w:ascii="Times New Roman" w:hAnsi="Times New Roman" w:cs="Times New Roman"/>
          <w:sz w:val="28"/>
          <w:szCs w:val="28"/>
        </w:rPr>
      </w:pPr>
      <w:r w:rsidRPr="001E3219">
        <w:rPr>
          <w:rFonts w:ascii="Times New Roman" w:hAnsi="Times New Roman" w:cs="Times New Roman"/>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751A4" w:rsidRPr="001E3219" w:rsidRDefault="007751A4" w:rsidP="001E3219">
      <w:pPr>
        <w:pStyle w:val="ConsPlusNormal"/>
        <w:ind w:firstLine="851"/>
        <w:jc w:val="both"/>
        <w:rPr>
          <w:rFonts w:ascii="Times New Roman" w:hAnsi="Times New Roman" w:cs="Times New Roman"/>
          <w:sz w:val="28"/>
          <w:szCs w:val="28"/>
        </w:rPr>
      </w:pPr>
      <w:r w:rsidRPr="001E3219">
        <w:rPr>
          <w:rFonts w:ascii="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Краснодарском крае к участию в проверке;</w:t>
      </w:r>
    </w:p>
    <w:p w:rsidR="007751A4" w:rsidRPr="001E3219" w:rsidRDefault="007751A4" w:rsidP="001E3219">
      <w:pPr>
        <w:ind w:firstLine="851"/>
        <w:rPr>
          <w:szCs w:val="28"/>
        </w:rPr>
      </w:pPr>
      <w:proofErr w:type="gramStart"/>
      <w:r w:rsidRPr="001E3219">
        <w:rPr>
          <w:szCs w:val="28"/>
        </w:rPr>
        <w:t xml:space="preserve">8) обращаться за возмещением вреда, причиненного субъекту проверки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бюджета </w:t>
      </w:r>
      <w:r w:rsidR="00703F8D" w:rsidRPr="001E3219">
        <w:rPr>
          <w:szCs w:val="28"/>
        </w:rPr>
        <w:t>Красносельского сельского поселения Динского района</w:t>
      </w:r>
      <w:r w:rsidRPr="001E3219">
        <w:rPr>
          <w:szCs w:val="28"/>
        </w:rPr>
        <w:t xml:space="preserve"> в соответствии с гражданским законодательством.</w:t>
      </w:r>
      <w:proofErr w:type="gramEnd"/>
    </w:p>
    <w:p w:rsidR="007751A4" w:rsidRPr="001E3219" w:rsidRDefault="007751A4" w:rsidP="001E3219">
      <w:pPr>
        <w:autoSpaceDE w:val="0"/>
        <w:autoSpaceDN w:val="0"/>
        <w:adjustRightInd w:val="0"/>
        <w:ind w:firstLine="851"/>
        <w:rPr>
          <w:rFonts w:eastAsia="Calibri"/>
          <w:szCs w:val="28"/>
          <w:lang w:eastAsia="en-US"/>
        </w:rPr>
      </w:pPr>
      <w:r w:rsidRPr="001E3219">
        <w:rPr>
          <w:szCs w:val="28"/>
        </w:rPr>
        <w:t>1.11. Ю</w:t>
      </w:r>
      <w:r w:rsidRPr="001E3219">
        <w:rPr>
          <w:rFonts w:eastAsia="Calibri"/>
          <w:szCs w:val="28"/>
          <w:lang w:eastAsia="en-US"/>
        </w:rPr>
        <w:t>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751A4" w:rsidRPr="001E3219" w:rsidRDefault="007751A4" w:rsidP="001E3219">
      <w:pPr>
        <w:pStyle w:val="ConsPlusNormal"/>
        <w:ind w:firstLine="851"/>
        <w:jc w:val="both"/>
        <w:rPr>
          <w:rFonts w:ascii="Times New Roman" w:hAnsi="Times New Roman" w:cs="Times New Roman"/>
          <w:sz w:val="28"/>
          <w:szCs w:val="28"/>
        </w:rPr>
      </w:pPr>
      <w:r w:rsidRPr="001E3219">
        <w:rPr>
          <w:rFonts w:ascii="Times New Roman" w:hAnsi="Times New Roman" w:cs="Times New Roman"/>
          <w:sz w:val="28"/>
          <w:szCs w:val="28"/>
        </w:rPr>
        <w:t xml:space="preserve">1.12. </w:t>
      </w:r>
      <w:proofErr w:type="gramStart"/>
      <w:r w:rsidRPr="001E3219">
        <w:rPr>
          <w:rFonts w:ascii="Times New Roman" w:hAnsi="Times New Roman" w:cs="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в результате проверок нарушений, несут ответственность в соответствии с законодательством Российской Федерации.</w:t>
      </w:r>
      <w:proofErr w:type="gramEnd"/>
    </w:p>
    <w:p w:rsidR="007751A4" w:rsidRPr="001E3219" w:rsidRDefault="007751A4" w:rsidP="001E3219">
      <w:pPr>
        <w:pStyle w:val="ConsPlusNormal"/>
        <w:ind w:firstLine="851"/>
        <w:jc w:val="both"/>
        <w:rPr>
          <w:rFonts w:ascii="Times New Roman" w:hAnsi="Times New Roman" w:cs="Times New Roman"/>
          <w:color w:val="0D0D0D"/>
          <w:sz w:val="28"/>
          <w:szCs w:val="28"/>
        </w:rPr>
      </w:pPr>
    </w:p>
    <w:p w:rsidR="007751A4" w:rsidRPr="005C1727" w:rsidRDefault="007751A4" w:rsidP="007751A4">
      <w:pPr>
        <w:pStyle w:val="ConsPlusNormal"/>
        <w:ind w:firstLine="540"/>
        <w:jc w:val="both"/>
        <w:rPr>
          <w:rFonts w:ascii="Times New Roman" w:hAnsi="Times New Roman" w:cs="Times New Roman"/>
          <w:b/>
          <w:color w:val="0D0D0D"/>
          <w:sz w:val="28"/>
          <w:szCs w:val="28"/>
        </w:rPr>
      </w:pPr>
      <w:r w:rsidRPr="005C1727">
        <w:rPr>
          <w:rFonts w:ascii="Times New Roman" w:hAnsi="Times New Roman" w:cs="Times New Roman"/>
          <w:b/>
          <w:color w:val="0D0D0D"/>
          <w:sz w:val="28"/>
          <w:szCs w:val="28"/>
        </w:rPr>
        <w:lastRenderedPageBreak/>
        <w:t>Описание результата осуществления муниципального контроля</w:t>
      </w:r>
    </w:p>
    <w:p w:rsidR="007751A4" w:rsidRPr="005C1727" w:rsidRDefault="007751A4" w:rsidP="001E3219">
      <w:pPr>
        <w:pStyle w:val="ConsPlusNormal"/>
        <w:ind w:firstLine="851"/>
        <w:jc w:val="both"/>
        <w:rPr>
          <w:rFonts w:ascii="Times New Roman" w:hAnsi="Times New Roman" w:cs="Times New Roman"/>
          <w:b/>
          <w:sz w:val="28"/>
          <w:szCs w:val="28"/>
        </w:rPr>
      </w:pP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1.13. Результатом исполнения муниципальной функции в отношении субъекта проверки - юридического лица, индивидуального предпринимателя является:</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акт проверки соблюдения обязательных требований (далее - акт проверки) (приложение № 1);</w:t>
      </w:r>
    </w:p>
    <w:p w:rsidR="007751A4" w:rsidRPr="005C1727" w:rsidRDefault="007751A4" w:rsidP="001E3219">
      <w:pPr>
        <w:ind w:firstLine="851"/>
        <w:rPr>
          <w:szCs w:val="28"/>
        </w:rPr>
      </w:pPr>
      <w:r w:rsidRPr="005C1727">
        <w:rPr>
          <w:szCs w:val="28"/>
        </w:rPr>
        <w:t>- предписание об устранении выявленных нарушений (приложение № 2);</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 подготовка и направление материалов проверки в соответствующие контрольно-надзорные органы в случае выявления нарушений, </w:t>
      </w:r>
      <w:proofErr w:type="gramStart"/>
      <w:r w:rsidRPr="005C1727">
        <w:rPr>
          <w:rFonts w:ascii="Times New Roman" w:hAnsi="Times New Roman" w:cs="Times New Roman"/>
          <w:sz w:val="28"/>
          <w:szCs w:val="28"/>
        </w:rPr>
        <w:t>контроль за</w:t>
      </w:r>
      <w:proofErr w:type="gramEnd"/>
      <w:r w:rsidRPr="005C1727">
        <w:rPr>
          <w:rFonts w:ascii="Times New Roman" w:hAnsi="Times New Roman" w:cs="Times New Roman"/>
          <w:sz w:val="28"/>
          <w:szCs w:val="28"/>
        </w:rPr>
        <w:t xml:space="preserve"> соблюдением которых не входит в компетенцию уполномоченного органа по осуществлению муниципального контроля.</w:t>
      </w:r>
    </w:p>
    <w:p w:rsidR="007751A4" w:rsidRPr="005C1727" w:rsidRDefault="007751A4" w:rsidP="001E3219">
      <w:pPr>
        <w:pStyle w:val="ConsPlusNormal"/>
        <w:ind w:firstLine="851"/>
        <w:rPr>
          <w:rFonts w:ascii="Times New Roman" w:hAnsi="Times New Roman" w:cs="Times New Roman"/>
          <w:color w:val="0D0D0D"/>
          <w:sz w:val="28"/>
          <w:szCs w:val="28"/>
        </w:rPr>
      </w:pPr>
    </w:p>
    <w:p w:rsidR="007751A4" w:rsidRPr="005C1727" w:rsidRDefault="007751A4" w:rsidP="007751A4">
      <w:pPr>
        <w:pStyle w:val="ConsPlusNormal"/>
        <w:ind w:firstLine="540"/>
        <w:jc w:val="center"/>
        <w:rPr>
          <w:rFonts w:ascii="Times New Roman" w:hAnsi="Times New Roman" w:cs="Times New Roman"/>
          <w:b/>
          <w:color w:val="0D0D0D"/>
          <w:sz w:val="28"/>
          <w:szCs w:val="28"/>
        </w:rPr>
      </w:pPr>
      <w:r w:rsidRPr="005C1727">
        <w:rPr>
          <w:rFonts w:ascii="Times New Roman" w:hAnsi="Times New Roman" w:cs="Times New Roman"/>
          <w:b/>
          <w:color w:val="0D0D0D"/>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7751A4" w:rsidRPr="005C1727" w:rsidRDefault="007751A4" w:rsidP="001E3219">
      <w:pPr>
        <w:pStyle w:val="ConsPlusNormal"/>
        <w:ind w:firstLine="851"/>
        <w:jc w:val="center"/>
        <w:rPr>
          <w:rFonts w:ascii="Times New Roman" w:hAnsi="Times New Roman" w:cs="Times New Roman"/>
          <w:sz w:val="28"/>
          <w:szCs w:val="28"/>
        </w:rPr>
      </w:pP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1.14. В ходе осуществления муниципального контроля при проведении проверки орган муниципального контроля вправе запросить необходимые ему документы и (или) информацию.</w:t>
      </w:r>
    </w:p>
    <w:p w:rsidR="007751A4" w:rsidRPr="005C1727" w:rsidRDefault="007751A4" w:rsidP="001E3219">
      <w:pPr>
        <w:ind w:firstLine="851"/>
        <w:rPr>
          <w:szCs w:val="28"/>
        </w:rPr>
      </w:pPr>
      <w:r w:rsidRPr="005C1727">
        <w:rPr>
          <w:szCs w:val="28"/>
        </w:rPr>
        <w:t>1.15.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7751A4" w:rsidRPr="005C1727" w:rsidRDefault="007751A4" w:rsidP="001E3219">
      <w:pPr>
        <w:ind w:firstLine="851"/>
        <w:rPr>
          <w:szCs w:val="28"/>
        </w:rPr>
      </w:pPr>
      <w:r w:rsidRPr="005C1727">
        <w:rPr>
          <w:szCs w:val="28"/>
        </w:rPr>
        <w:t>1) лицензия на добычу общераспространенных полезных ископаемых;</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2) документ, подтверждающий полномочия лица, уполномоченного представлять юридическое лицо, индивидуального предпринимателя при осуществлении муниципального контроля;</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1.16.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7751A4" w:rsidRPr="005C1727" w:rsidRDefault="007751A4" w:rsidP="001E3219">
      <w:pPr>
        <w:ind w:firstLine="851"/>
        <w:rPr>
          <w:szCs w:val="28"/>
        </w:rPr>
      </w:pPr>
      <w:r w:rsidRPr="005C1727">
        <w:rPr>
          <w:szCs w:val="28"/>
        </w:rPr>
        <w:t>1) в Федеральной налоговой службе России:</w:t>
      </w:r>
    </w:p>
    <w:p w:rsidR="007751A4" w:rsidRPr="005C1727" w:rsidRDefault="007751A4" w:rsidP="001E3219">
      <w:pPr>
        <w:ind w:firstLine="851"/>
        <w:rPr>
          <w:szCs w:val="28"/>
        </w:rPr>
      </w:pPr>
      <w:r w:rsidRPr="005C1727">
        <w:rPr>
          <w:szCs w:val="28"/>
        </w:rPr>
        <w:t>- сведения из Единого государственного реестра юридических лиц;</w:t>
      </w:r>
    </w:p>
    <w:p w:rsidR="007751A4" w:rsidRPr="005C1727" w:rsidRDefault="007751A4" w:rsidP="001E3219">
      <w:pPr>
        <w:ind w:firstLine="851"/>
        <w:rPr>
          <w:szCs w:val="28"/>
        </w:rPr>
      </w:pPr>
      <w:r w:rsidRPr="005C1727">
        <w:rPr>
          <w:szCs w:val="28"/>
        </w:rPr>
        <w:t>2) в Федеральной службе государственной регистрации, кадастра и картографии:</w:t>
      </w:r>
    </w:p>
    <w:p w:rsidR="007751A4" w:rsidRPr="005C1727" w:rsidRDefault="007751A4" w:rsidP="001E3219">
      <w:pPr>
        <w:ind w:firstLine="851"/>
        <w:rPr>
          <w:szCs w:val="28"/>
        </w:rPr>
      </w:pPr>
      <w:r w:rsidRPr="005C1727">
        <w:rPr>
          <w:szCs w:val="28"/>
        </w:rPr>
        <w:t>-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7751A4" w:rsidRPr="005C1727" w:rsidRDefault="007751A4" w:rsidP="001E3219">
      <w:pPr>
        <w:ind w:firstLine="851"/>
        <w:rPr>
          <w:szCs w:val="28"/>
        </w:rPr>
      </w:pPr>
      <w:r w:rsidRPr="005C1727">
        <w:rPr>
          <w:szCs w:val="28"/>
        </w:rPr>
        <w:t>- кадастровый план территории.</w:t>
      </w:r>
    </w:p>
    <w:p w:rsidR="007751A4" w:rsidRPr="005C1727" w:rsidRDefault="007751A4" w:rsidP="001E3219">
      <w:pPr>
        <w:ind w:firstLine="851"/>
        <w:rPr>
          <w:szCs w:val="28"/>
        </w:rPr>
      </w:pPr>
      <w:r w:rsidRPr="005C1727">
        <w:rPr>
          <w:szCs w:val="28"/>
        </w:rPr>
        <w:t xml:space="preserve">1.17. </w:t>
      </w:r>
      <w:proofErr w:type="gramStart"/>
      <w:r w:rsidRPr="005C1727">
        <w:rPr>
          <w:szCs w:val="28"/>
        </w:rPr>
        <w:t xml:space="preserve">Документы, указанные в подпункте 1.14 Регламента, предоставляются в виде копий, заверенных печатью и подписью соответственно руководителя, иного должностного лица или </w:t>
      </w:r>
      <w:r w:rsidRPr="005C1727">
        <w:rPr>
          <w:szCs w:val="28"/>
        </w:rPr>
        <w:lastRenderedPageBreak/>
        <w:t>уполномоченного представителя субъекта проверки, а также документы могут быть представлены в форме электронных документов, подписанных в соответствии с требованиями Федерального закона от 6 апреля 2011 года № 63 «Об электронной подписи».</w:t>
      </w:r>
      <w:proofErr w:type="gramEnd"/>
    </w:p>
    <w:p w:rsidR="007751A4" w:rsidRPr="005C1727" w:rsidRDefault="007751A4" w:rsidP="001E3219">
      <w:pPr>
        <w:pStyle w:val="ConsPlusNormal"/>
        <w:ind w:firstLine="851"/>
        <w:jc w:val="both"/>
        <w:rPr>
          <w:rFonts w:ascii="Times New Roman" w:hAnsi="Times New Roman" w:cs="Times New Roman"/>
          <w:sz w:val="28"/>
          <w:szCs w:val="28"/>
        </w:rPr>
      </w:pPr>
    </w:p>
    <w:p w:rsidR="007751A4" w:rsidRPr="005C1727" w:rsidRDefault="007751A4" w:rsidP="007751A4">
      <w:pPr>
        <w:pStyle w:val="ConsPlusNormal"/>
        <w:jc w:val="center"/>
        <w:outlineLvl w:val="1"/>
        <w:rPr>
          <w:rFonts w:ascii="Times New Roman" w:hAnsi="Times New Roman" w:cs="Times New Roman"/>
          <w:b/>
          <w:sz w:val="28"/>
          <w:szCs w:val="28"/>
        </w:rPr>
      </w:pPr>
      <w:r w:rsidRPr="005C1727">
        <w:rPr>
          <w:rFonts w:ascii="Times New Roman" w:hAnsi="Times New Roman" w:cs="Times New Roman"/>
          <w:b/>
          <w:sz w:val="28"/>
          <w:szCs w:val="28"/>
          <w:lang w:val="en-US"/>
        </w:rPr>
        <w:t>II</w:t>
      </w:r>
      <w:r w:rsidRPr="005C1727">
        <w:rPr>
          <w:rFonts w:ascii="Times New Roman" w:hAnsi="Times New Roman" w:cs="Times New Roman"/>
          <w:b/>
          <w:sz w:val="28"/>
          <w:szCs w:val="28"/>
        </w:rPr>
        <w:t>. ТРЕБОВАНИЯ К ПОРЯДКУ ОСУЩЕСТВЛЕНИЯ МУНИЦИПАЛЬНОГО КОНТРОЛЯ</w:t>
      </w:r>
    </w:p>
    <w:p w:rsidR="007751A4" w:rsidRPr="005C1727" w:rsidRDefault="007751A4" w:rsidP="007751A4">
      <w:pPr>
        <w:pStyle w:val="ConsPlusNormal"/>
        <w:jc w:val="both"/>
        <w:rPr>
          <w:rFonts w:ascii="Times New Roman" w:hAnsi="Times New Roman" w:cs="Times New Roman"/>
          <w:sz w:val="28"/>
          <w:szCs w:val="28"/>
        </w:rPr>
      </w:pPr>
    </w:p>
    <w:p w:rsidR="007751A4" w:rsidRPr="005C1727" w:rsidRDefault="007751A4" w:rsidP="007751A4">
      <w:pPr>
        <w:pStyle w:val="ConsPlusNormal"/>
        <w:ind w:firstLine="708"/>
        <w:jc w:val="center"/>
        <w:outlineLvl w:val="2"/>
        <w:rPr>
          <w:rFonts w:ascii="Times New Roman" w:hAnsi="Times New Roman" w:cs="Times New Roman"/>
          <w:b/>
          <w:bCs/>
          <w:color w:val="0D0D0D"/>
          <w:sz w:val="28"/>
          <w:szCs w:val="28"/>
        </w:rPr>
      </w:pPr>
      <w:r w:rsidRPr="005C1727">
        <w:rPr>
          <w:rFonts w:ascii="Times New Roman" w:hAnsi="Times New Roman" w:cs="Times New Roman"/>
          <w:b/>
          <w:sz w:val="28"/>
          <w:szCs w:val="28"/>
        </w:rPr>
        <w:t xml:space="preserve">Порядок информирования об </w:t>
      </w:r>
      <w:r w:rsidRPr="005C1727">
        <w:rPr>
          <w:rFonts w:ascii="Times New Roman" w:hAnsi="Times New Roman" w:cs="Times New Roman"/>
          <w:b/>
          <w:bCs/>
          <w:color w:val="0D0D0D"/>
          <w:sz w:val="28"/>
          <w:szCs w:val="28"/>
        </w:rPr>
        <w:t>осуществлении муниципального контроля</w:t>
      </w:r>
    </w:p>
    <w:p w:rsidR="007751A4" w:rsidRPr="005C1727" w:rsidRDefault="007751A4" w:rsidP="001E3219">
      <w:pPr>
        <w:pStyle w:val="ConsPlusNormal"/>
        <w:ind w:firstLine="851"/>
        <w:jc w:val="center"/>
        <w:outlineLvl w:val="2"/>
        <w:rPr>
          <w:rFonts w:ascii="Times New Roman" w:hAnsi="Times New Roman" w:cs="Times New Roman"/>
          <w:b/>
          <w:bCs/>
          <w:color w:val="0D0D0D"/>
          <w:sz w:val="28"/>
          <w:szCs w:val="28"/>
        </w:rPr>
      </w:pPr>
    </w:p>
    <w:p w:rsidR="007751A4" w:rsidRPr="005C1727" w:rsidRDefault="007751A4" w:rsidP="001E3219">
      <w:pPr>
        <w:pStyle w:val="ConsPlusNormal"/>
        <w:ind w:firstLine="851"/>
        <w:jc w:val="both"/>
        <w:outlineLvl w:val="2"/>
        <w:rPr>
          <w:rFonts w:ascii="Times New Roman" w:hAnsi="Times New Roman" w:cs="Times New Roman"/>
          <w:sz w:val="28"/>
          <w:szCs w:val="28"/>
        </w:rPr>
      </w:pPr>
      <w:r w:rsidRPr="005C1727">
        <w:rPr>
          <w:rFonts w:ascii="Times New Roman" w:hAnsi="Times New Roman" w:cs="Times New Roman"/>
          <w:sz w:val="28"/>
          <w:szCs w:val="28"/>
        </w:rPr>
        <w:t xml:space="preserve">2.1. Информация по вопросам осуществления муниципального контроля предоставляется в органе муниципального контроля, по электронной почте, посредством телефонной связи, размещения информации на официальном сайте </w:t>
      </w:r>
      <w:r w:rsidR="00703F8D">
        <w:rPr>
          <w:rFonts w:ascii="Times New Roman" w:hAnsi="Times New Roman" w:cs="Times New Roman"/>
          <w:sz w:val="28"/>
          <w:szCs w:val="28"/>
        </w:rPr>
        <w:t>Красносельского сельского поселения Динского района,</w:t>
      </w:r>
      <w:r w:rsidRPr="005C1727">
        <w:rPr>
          <w:rFonts w:ascii="Times New Roman" w:hAnsi="Times New Roman" w:cs="Times New Roman"/>
          <w:sz w:val="28"/>
          <w:szCs w:val="28"/>
        </w:rPr>
        <w:t xml:space="preserve"> публикаций в средствах массовой информации, издания информационных материалов (брошюр, буклетов, справочно-информационных карт), посредством </w:t>
      </w:r>
      <w:r w:rsidRPr="005C1727">
        <w:rPr>
          <w:rFonts w:ascii="Times New Roman" w:hAnsi="Times New Roman" w:cs="Times New Roman"/>
          <w:color w:val="000000"/>
          <w:sz w:val="28"/>
          <w:szCs w:val="28"/>
        </w:rPr>
        <w:t xml:space="preserve">Портала, </w:t>
      </w:r>
      <w:r w:rsidRPr="005C1727">
        <w:rPr>
          <w:rFonts w:ascii="Times New Roman" w:hAnsi="Times New Roman" w:cs="Times New Roman"/>
          <w:sz w:val="28"/>
          <w:szCs w:val="28"/>
        </w:rPr>
        <w:t>регионального Портала.</w:t>
      </w:r>
    </w:p>
    <w:p w:rsidR="007751A4" w:rsidRPr="005C1727" w:rsidRDefault="007751A4" w:rsidP="001E3219">
      <w:pPr>
        <w:pStyle w:val="ConsPlusNormal"/>
        <w:ind w:firstLine="851"/>
        <w:jc w:val="both"/>
        <w:outlineLvl w:val="2"/>
        <w:rPr>
          <w:rFonts w:ascii="Times New Roman" w:hAnsi="Times New Roman" w:cs="Times New Roman"/>
          <w:sz w:val="28"/>
          <w:szCs w:val="28"/>
        </w:rPr>
      </w:pPr>
      <w:r w:rsidRPr="005C1727">
        <w:rPr>
          <w:rFonts w:ascii="Times New Roman" w:hAnsi="Times New Roman" w:cs="Times New Roman"/>
          <w:sz w:val="28"/>
          <w:szCs w:val="28"/>
        </w:rPr>
        <w:t xml:space="preserve">2.2. Информация о местонахождении, контактных телефонах, официальном сайте, адресе электронной почты и графике работы Администрации расположена на официальном сайте </w:t>
      </w:r>
      <w:r w:rsidR="00703F8D">
        <w:rPr>
          <w:rFonts w:ascii="Times New Roman" w:hAnsi="Times New Roman" w:cs="Times New Roman"/>
          <w:sz w:val="28"/>
          <w:szCs w:val="28"/>
        </w:rPr>
        <w:t>Красносельского сельского поселения Динского района</w:t>
      </w:r>
      <w:r w:rsidR="00703F8D" w:rsidRPr="005C1727">
        <w:rPr>
          <w:rFonts w:ascii="Times New Roman" w:hAnsi="Times New Roman" w:cs="Times New Roman"/>
          <w:sz w:val="28"/>
          <w:szCs w:val="28"/>
        </w:rPr>
        <w:t xml:space="preserve"> </w:t>
      </w:r>
      <w:r w:rsidRPr="005C1727">
        <w:rPr>
          <w:rFonts w:ascii="Times New Roman" w:hAnsi="Times New Roman" w:cs="Times New Roman"/>
          <w:sz w:val="28"/>
          <w:szCs w:val="28"/>
        </w:rPr>
        <w:t xml:space="preserve">в сети Интернет, </w:t>
      </w:r>
      <w:r w:rsidRPr="005C1727">
        <w:rPr>
          <w:rFonts w:ascii="Times New Roman" w:hAnsi="Times New Roman" w:cs="Times New Roman"/>
          <w:color w:val="000000"/>
          <w:sz w:val="28"/>
          <w:szCs w:val="28"/>
        </w:rPr>
        <w:t xml:space="preserve">Портале, </w:t>
      </w:r>
      <w:r w:rsidRPr="005C1727">
        <w:rPr>
          <w:rFonts w:ascii="Times New Roman" w:hAnsi="Times New Roman" w:cs="Times New Roman"/>
          <w:sz w:val="28"/>
          <w:szCs w:val="28"/>
        </w:rPr>
        <w:t>региональном Портале.</w:t>
      </w:r>
    </w:p>
    <w:p w:rsidR="007751A4" w:rsidRPr="005C1727" w:rsidRDefault="007751A4" w:rsidP="001E3219">
      <w:pPr>
        <w:pStyle w:val="ConsPlusNormal"/>
        <w:ind w:firstLine="851"/>
        <w:jc w:val="both"/>
        <w:outlineLvl w:val="2"/>
        <w:rPr>
          <w:rFonts w:ascii="Times New Roman" w:hAnsi="Times New Roman" w:cs="Times New Roman"/>
          <w:sz w:val="28"/>
          <w:szCs w:val="28"/>
        </w:rPr>
      </w:pPr>
      <w:r w:rsidRPr="005C1727">
        <w:rPr>
          <w:rFonts w:ascii="Times New Roman" w:hAnsi="Times New Roman" w:cs="Times New Roman"/>
          <w:sz w:val="28"/>
          <w:szCs w:val="28"/>
        </w:rPr>
        <w:t>2.3. Основными требованиями к информированию заинтересованных лиц являются:</w:t>
      </w:r>
    </w:p>
    <w:p w:rsidR="007751A4" w:rsidRPr="005C1727" w:rsidRDefault="007751A4" w:rsidP="001E3219">
      <w:pPr>
        <w:widowControl w:val="0"/>
        <w:tabs>
          <w:tab w:val="left" w:pos="420"/>
          <w:tab w:val="left" w:pos="709"/>
          <w:tab w:val="left" w:pos="18321"/>
        </w:tabs>
        <w:autoSpaceDE w:val="0"/>
        <w:autoSpaceDN w:val="0"/>
        <w:adjustRightInd w:val="0"/>
        <w:ind w:firstLine="851"/>
        <w:rPr>
          <w:szCs w:val="28"/>
        </w:rPr>
      </w:pPr>
      <w:r w:rsidRPr="005C1727">
        <w:rPr>
          <w:szCs w:val="28"/>
        </w:rPr>
        <w:t>- достоверность предоставляемой информации;</w:t>
      </w:r>
    </w:p>
    <w:p w:rsidR="007751A4" w:rsidRPr="005C1727" w:rsidRDefault="007751A4" w:rsidP="001E3219">
      <w:pPr>
        <w:widowControl w:val="0"/>
        <w:tabs>
          <w:tab w:val="left" w:pos="420"/>
          <w:tab w:val="left" w:pos="709"/>
          <w:tab w:val="left" w:pos="18321"/>
        </w:tabs>
        <w:autoSpaceDE w:val="0"/>
        <w:autoSpaceDN w:val="0"/>
        <w:adjustRightInd w:val="0"/>
        <w:ind w:firstLine="851"/>
        <w:rPr>
          <w:szCs w:val="28"/>
        </w:rPr>
      </w:pPr>
      <w:r w:rsidRPr="005C1727">
        <w:rPr>
          <w:szCs w:val="28"/>
        </w:rPr>
        <w:t>- четкость в изложении информации;</w:t>
      </w:r>
    </w:p>
    <w:p w:rsidR="007751A4" w:rsidRPr="005C1727" w:rsidRDefault="007751A4" w:rsidP="001E3219">
      <w:pPr>
        <w:widowControl w:val="0"/>
        <w:tabs>
          <w:tab w:val="left" w:pos="420"/>
          <w:tab w:val="left" w:pos="709"/>
          <w:tab w:val="left" w:pos="18321"/>
        </w:tabs>
        <w:autoSpaceDE w:val="0"/>
        <w:autoSpaceDN w:val="0"/>
        <w:adjustRightInd w:val="0"/>
        <w:ind w:firstLine="851"/>
        <w:rPr>
          <w:szCs w:val="28"/>
        </w:rPr>
      </w:pPr>
      <w:r w:rsidRPr="005C1727">
        <w:rPr>
          <w:szCs w:val="28"/>
        </w:rPr>
        <w:t>- полнота информирования;</w:t>
      </w:r>
    </w:p>
    <w:p w:rsidR="007751A4" w:rsidRPr="005C1727" w:rsidRDefault="007751A4" w:rsidP="001E3219">
      <w:pPr>
        <w:widowControl w:val="0"/>
        <w:tabs>
          <w:tab w:val="left" w:pos="420"/>
          <w:tab w:val="left" w:pos="709"/>
          <w:tab w:val="left" w:pos="18321"/>
        </w:tabs>
        <w:autoSpaceDE w:val="0"/>
        <w:autoSpaceDN w:val="0"/>
        <w:adjustRightInd w:val="0"/>
        <w:ind w:firstLine="851"/>
        <w:rPr>
          <w:szCs w:val="28"/>
        </w:rPr>
      </w:pPr>
      <w:r w:rsidRPr="005C1727">
        <w:rPr>
          <w:szCs w:val="28"/>
        </w:rPr>
        <w:t>- наглядность форм предоставления информации;</w:t>
      </w:r>
    </w:p>
    <w:p w:rsidR="007751A4" w:rsidRPr="005C1727" w:rsidRDefault="007751A4" w:rsidP="001E3219">
      <w:pPr>
        <w:widowControl w:val="0"/>
        <w:tabs>
          <w:tab w:val="left" w:pos="420"/>
          <w:tab w:val="left" w:pos="709"/>
          <w:tab w:val="left" w:pos="18321"/>
        </w:tabs>
        <w:autoSpaceDE w:val="0"/>
        <w:autoSpaceDN w:val="0"/>
        <w:adjustRightInd w:val="0"/>
        <w:ind w:firstLine="851"/>
        <w:rPr>
          <w:szCs w:val="28"/>
        </w:rPr>
      </w:pPr>
      <w:r w:rsidRPr="005C1727">
        <w:rPr>
          <w:szCs w:val="28"/>
        </w:rPr>
        <w:t>- удобство и доступность получения информации;</w:t>
      </w:r>
    </w:p>
    <w:p w:rsidR="007751A4" w:rsidRPr="005C1727" w:rsidRDefault="007751A4" w:rsidP="001E3219">
      <w:pPr>
        <w:widowControl w:val="0"/>
        <w:tabs>
          <w:tab w:val="left" w:pos="0"/>
          <w:tab w:val="left" w:pos="18321"/>
        </w:tabs>
        <w:autoSpaceDE w:val="0"/>
        <w:autoSpaceDN w:val="0"/>
        <w:adjustRightInd w:val="0"/>
        <w:ind w:firstLine="851"/>
        <w:rPr>
          <w:szCs w:val="28"/>
        </w:rPr>
      </w:pPr>
      <w:r w:rsidRPr="005C1727">
        <w:rPr>
          <w:szCs w:val="28"/>
        </w:rPr>
        <w:t xml:space="preserve">- оперативность предоставления информации. </w:t>
      </w:r>
    </w:p>
    <w:p w:rsidR="007751A4" w:rsidRPr="005C1727" w:rsidRDefault="007751A4" w:rsidP="001E3219">
      <w:pPr>
        <w:widowControl w:val="0"/>
        <w:tabs>
          <w:tab w:val="left" w:pos="0"/>
          <w:tab w:val="left" w:pos="18321"/>
        </w:tabs>
        <w:autoSpaceDE w:val="0"/>
        <w:autoSpaceDN w:val="0"/>
        <w:adjustRightInd w:val="0"/>
        <w:ind w:firstLine="851"/>
        <w:rPr>
          <w:szCs w:val="28"/>
        </w:rPr>
      </w:pPr>
      <w:r w:rsidRPr="005C1727">
        <w:rPr>
          <w:szCs w:val="28"/>
        </w:rPr>
        <w:t>На информационном стенде размещается следующая информация:</w:t>
      </w:r>
    </w:p>
    <w:p w:rsidR="007751A4" w:rsidRPr="005C1727" w:rsidRDefault="007751A4" w:rsidP="001E3219">
      <w:pPr>
        <w:widowControl w:val="0"/>
        <w:tabs>
          <w:tab w:val="left" w:pos="420"/>
          <w:tab w:val="left" w:pos="709"/>
          <w:tab w:val="left" w:pos="18321"/>
        </w:tabs>
        <w:autoSpaceDE w:val="0"/>
        <w:autoSpaceDN w:val="0"/>
        <w:adjustRightInd w:val="0"/>
        <w:ind w:firstLine="851"/>
        <w:rPr>
          <w:szCs w:val="28"/>
        </w:rPr>
      </w:pPr>
      <w:r w:rsidRPr="005C1727">
        <w:rPr>
          <w:szCs w:val="28"/>
        </w:rPr>
        <w:t>- о порядке осуществления муниципального контроля;</w:t>
      </w:r>
    </w:p>
    <w:p w:rsidR="007751A4" w:rsidRPr="005C1727" w:rsidRDefault="007751A4" w:rsidP="001E3219">
      <w:pPr>
        <w:widowControl w:val="0"/>
        <w:tabs>
          <w:tab w:val="left" w:pos="420"/>
          <w:tab w:val="left" w:pos="709"/>
          <w:tab w:val="left" w:pos="18321"/>
        </w:tabs>
        <w:autoSpaceDE w:val="0"/>
        <w:autoSpaceDN w:val="0"/>
        <w:adjustRightInd w:val="0"/>
        <w:ind w:firstLine="851"/>
        <w:rPr>
          <w:szCs w:val="28"/>
        </w:rPr>
      </w:pPr>
      <w:r w:rsidRPr="005C1727">
        <w:rPr>
          <w:szCs w:val="28"/>
        </w:rPr>
        <w:t xml:space="preserve">- </w:t>
      </w:r>
      <w:r w:rsidRPr="005C1727">
        <w:rPr>
          <w:color w:val="0D0D0D"/>
          <w:szCs w:val="28"/>
        </w:rPr>
        <w:t>перечень документов и (или) информации, необходимых для осуществления муниципального контроля и достижения целей и задач проведения проверки;</w:t>
      </w:r>
      <w:r w:rsidRPr="005C1727">
        <w:rPr>
          <w:szCs w:val="28"/>
        </w:rPr>
        <w:t xml:space="preserve"> </w:t>
      </w:r>
    </w:p>
    <w:p w:rsidR="007751A4" w:rsidRPr="005C1727" w:rsidRDefault="007751A4" w:rsidP="001E3219">
      <w:pPr>
        <w:widowControl w:val="0"/>
        <w:tabs>
          <w:tab w:val="left" w:pos="420"/>
          <w:tab w:val="left" w:pos="709"/>
          <w:tab w:val="left" w:pos="18321"/>
        </w:tabs>
        <w:autoSpaceDE w:val="0"/>
        <w:autoSpaceDN w:val="0"/>
        <w:adjustRightInd w:val="0"/>
        <w:ind w:firstLine="851"/>
        <w:rPr>
          <w:szCs w:val="28"/>
        </w:rPr>
      </w:pPr>
      <w:r w:rsidRPr="005C1727">
        <w:rPr>
          <w:szCs w:val="28"/>
        </w:rPr>
        <w:t>- номера телефонов, адреса электронной почты, режим работы Управления, осуществляющего муниципальный контроль;</w:t>
      </w:r>
    </w:p>
    <w:p w:rsidR="007751A4" w:rsidRPr="005C1727" w:rsidRDefault="007751A4" w:rsidP="001E3219">
      <w:pPr>
        <w:widowControl w:val="0"/>
        <w:tabs>
          <w:tab w:val="left" w:pos="420"/>
          <w:tab w:val="left" w:pos="709"/>
          <w:tab w:val="left" w:pos="18321"/>
        </w:tabs>
        <w:autoSpaceDE w:val="0"/>
        <w:autoSpaceDN w:val="0"/>
        <w:adjustRightInd w:val="0"/>
        <w:ind w:firstLine="851"/>
        <w:rPr>
          <w:szCs w:val="28"/>
        </w:rPr>
      </w:pPr>
      <w:r w:rsidRPr="005C1727">
        <w:rPr>
          <w:szCs w:val="28"/>
        </w:rPr>
        <w:t>- адреса иных органов, участвующих в осуществлении муниципального контроля;</w:t>
      </w:r>
    </w:p>
    <w:p w:rsidR="00861F15" w:rsidRDefault="007751A4" w:rsidP="001E3219">
      <w:pPr>
        <w:widowControl w:val="0"/>
        <w:tabs>
          <w:tab w:val="left" w:pos="420"/>
          <w:tab w:val="left" w:pos="709"/>
          <w:tab w:val="left" w:pos="18321"/>
        </w:tabs>
        <w:autoSpaceDE w:val="0"/>
        <w:autoSpaceDN w:val="0"/>
        <w:adjustRightInd w:val="0"/>
        <w:ind w:firstLine="851"/>
        <w:rPr>
          <w:szCs w:val="28"/>
        </w:rPr>
      </w:pPr>
      <w:r w:rsidRPr="005C1727">
        <w:rPr>
          <w:szCs w:val="28"/>
        </w:rPr>
        <w:t>- адрес официального сайта органов местного самоуправления муниципального образования</w:t>
      </w:r>
      <w:r w:rsidR="006C2ECC">
        <w:rPr>
          <w:szCs w:val="28"/>
        </w:rPr>
        <w:t>:</w:t>
      </w:r>
      <w:r w:rsidRPr="005C1727">
        <w:rPr>
          <w:szCs w:val="28"/>
        </w:rPr>
        <w:t xml:space="preserve"> </w:t>
      </w:r>
      <w:hyperlink r:id="rId13" w:history="1">
        <w:r w:rsidR="00703F8D" w:rsidRPr="00561B8E">
          <w:rPr>
            <w:rStyle w:val="af6"/>
            <w:szCs w:val="28"/>
          </w:rPr>
          <w:t>http://www.</w:t>
        </w:r>
        <w:r w:rsidR="00703F8D" w:rsidRPr="00561B8E">
          <w:rPr>
            <w:rStyle w:val="af6"/>
            <w:szCs w:val="28"/>
            <w:lang w:val="en-US"/>
          </w:rPr>
          <w:t>krasnoselskoe</w:t>
        </w:r>
        <w:r w:rsidR="00703F8D" w:rsidRPr="00561B8E">
          <w:rPr>
            <w:rStyle w:val="af6"/>
            <w:szCs w:val="28"/>
          </w:rPr>
          <w:t>.ru/</w:t>
        </w:r>
      </w:hyperlink>
      <w:r w:rsidR="00703F8D">
        <w:rPr>
          <w:rStyle w:val="af6"/>
          <w:szCs w:val="28"/>
        </w:rPr>
        <w:t>.</w:t>
      </w:r>
    </w:p>
    <w:p w:rsidR="007751A4" w:rsidRPr="005C1727" w:rsidRDefault="007751A4" w:rsidP="001E3219">
      <w:pPr>
        <w:widowControl w:val="0"/>
        <w:tabs>
          <w:tab w:val="left" w:pos="420"/>
          <w:tab w:val="left" w:pos="709"/>
          <w:tab w:val="left" w:pos="18321"/>
        </w:tabs>
        <w:autoSpaceDE w:val="0"/>
        <w:autoSpaceDN w:val="0"/>
        <w:adjustRightInd w:val="0"/>
        <w:ind w:firstLine="851"/>
        <w:rPr>
          <w:szCs w:val="28"/>
        </w:rPr>
      </w:pPr>
      <w:r w:rsidRPr="005C1727">
        <w:rPr>
          <w:szCs w:val="28"/>
        </w:rPr>
        <w:t xml:space="preserve">2.4. Консультации предоставляются ответственными специалистами при </w:t>
      </w:r>
      <w:r w:rsidR="00861F15">
        <w:rPr>
          <w:szCs w:val="28"/>
        </w:rPr>
        <w:t xml:space="preserve">личном или письменном </w:t>
      </w:r>
      <w:r w:rsidR="00861F15" w:rsidRPr="00861F15">
        <w:rPr>
          <w:szCs w:val="28"/>
        </w:rPr>
        <w:t xml:space="preserve">обращении </w:t>
      </w:r>
      <w:r w:rsidRPr="00861F15">
        <w:rPr>
          <w:szCs w:val="28"/>
        </w:rPr>
        <w:t>заинтересованны</w:t>
      </w:r>
      <w:r w:rsidR="00861F15" w:rsidRPr="00861F15">
        <w:rPr>
          <w:szCs w:val="28"/>
        </w:rPr>
        <w:t>х</w:t>
      </w:r>
      <w:r w:rsidRPr="00861F15">
        <w:rPr>
          <w:szCs w:val="28"/>
        </w:rPr>
        <w:t xml:space="preserve"> лиц</w:t>
      </w:r>
      <w:r w:rsidR="00861F15" w:rsidRPr="00861F15">
        <w:rPr>
          <w:szCs w:val="28"/>
        </w:rPr>
        <w:t xml:space="preserve"> </w:t>
      </w:r>
      <w:r w:rsidRPr="00861F15">
        <w:rPr>
          <w:szCs w:val="28"/>
        </w:rPr>
        <w:t xml:space="preserve">посредством устного консультирования, официального сайта, телефонной связи или </w:t>
      </w:r>
      <w:r w:rsidRPr="00861F15">
        <w:rPr>
          <w:szCs w:val="28"/>
        </w:rPr>
        <w:lastRenderedPageBreak/>
        <w:t>электронной почты, почтовой связи.</w:t>
      </w:r>
    </w:p>
    <w:p w:rsidR="007751A4" w:rsidRPr="005C1727" w:rsidRDefault="007751A4" w:rsidP="001E3219">
      <w:pPr>
        <w:widowControl w:val="0"/>
        <w:tabs>
          <w:tab w:val="left" w:pos="420"/>
          <w:tab w:val="left" w:pos="709"/>
          <w:tab w:val="left" w:pos="18321"/>
        </w:tabs>
        <w:autoSpaceDE w:val="0"/>
        <w:autoSpaceDN w:val="0"/>
        <w:adjustRightInd w:val="0"/>
        <w:ind w:firstLine="851"/>
        <w:rPr>
          <w:szCs w:val="28"/>
        </w:rPr>
      </w:pPr>
      <w:r w:rsidRPr="005C1727">
        <w:rPr>
          <w:szCs w:val="28"/>
        </w:rPr>
        <w:t>2.5. Консультирование заинтересованных лиц проводится в рабочее время.</w:t>
      </w:r>
    </w:p>
    <w:p w:rsidR="007751A4" w:rsidRPr="005C1727" w:rsidRDefault="007751A4" w:rsidP="001E3219">
      <w:pPr>
        <w:widowControl w:val="0"/>
        <w:tabs>
          <w:tab w:val="left" w:pos="420"/>
          <w:tab w:val="left" w:pos="709"/>
          <w:tab w:val="left" w:pos="18321"/>
        </w:tabs>
        <w:autoSpaceDE w:val="0"/>
        <w:autoSpaceDN w:val="0"/>
        <w:adjustRightInd w:val="0"/>
        <w:ind w:firstLine="851"/>
        <w:rPr>
          <w:szCs w:val="28"/>
        </w:rPr>
      </w:pPr>
      <w:r w:rsidRPr="005C1727">
        <w:rPr>
          <w:szCs w:val="28"/>
        </w:rPr>
        <w:t>2.6. Все консультации, а также предоставленные специалистами в ходе консультации документы предоставляются бесплатно.</w:t>
      </w:r>
      <w:r w:rsidRPr="005C1727">
        <w:rPr>
          <w:szCs w:val="28"/>
        </w:rPr>
        <w:tab/>
        <w:t>Основными требованиями к информированию заинтересованных лиц являются:</w:t>
      </w:r>
    </w:p>
    <w:p w:rsidR="007751A4" w:rsidRPr="005C1727" w:rsidRDefault="007751A4" w:rsidP="001E3219">
      <w:pPr>
        <w:widowControl w:val="0"/>
        <w:tabs>
          <w:tab w:val="left" w:pos="420"/>
          <w:tab w:val="left" w:pos="709"/>
          <w:tab w:val="left" w:pos="18321"/>
        </w:tabs>
        <w:autoSpaceDE w:val="0"/>
        <w:autoSpaceDN w:val="0"/>
        <w:adjustRightInd w:val="0"/>
        <w:ind w:firstLine="851"/>
        <w:rPr>
          <w:szCs w:val="28"/>
        </w:rPr>
      </w:pPr>
      <w:r w:rsidRPr="005C1727">
        <w:rPr>
          <w:szCs w:val="28"/>
        </w:rPr>
        <w:t>2.7.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7751A4" w:rsidRPr="005C1727" w:rsidRDefault="007751A4" w:rsidP="001E3219">
      <w:pPr>
        <w:widowControl w:val="0"/>
        <w:tabs>
          <w:tab w:val="left" w:pos="420"/>
          <w:tab w:val="left" w:pos="709"/>
          <w:tab w:val="left" w:pos="18321"/>
        </w:tabs>
        <w:autoSpaceDE w:val="0"/>
        <w:autoSpaceDN w:val="0"/>
        <w:adjustRightInd w:val="0"/>
        <w:ind w:firstLine="851"/>
        <w:rPr>
          <w:szCs w:val="28"/>
        </w:rPr>
      </w:pPr>
      <w:r w:rsidRPr="005C1727">
        <w:rPr>
          <w:szCs w:val="28"/>
        </w:rPr>
        <w:t>Индивидуальное устное консультирование каждого заинтересованного лица специалист осуществляет не более 15 минут.</w:t>
      </w:r>
    </w:p>
    <w:p w:rsidR="007751A4" w:rsidRPr="005C1727" w:rsidRDefault="007751A4" w:rsidP="001E3219">
      <w:pPr>
        <w:widowControl w:val="0"/>
        <w:tabs>
          <w:tab w:val="left" w:pos="420"/>
          <w:tab w:val="left" w:pos="709"/>
          <w:tab w:val="left" w:pos="18321"/>
        </w:tabs>
        <w:autoSpaceDE w:val="0"/>
        <w:autoSpaceDN w:val="0"/>
        <w:adjustRightInd w:val="0"/>
        <w:ind w:firstLine="851"/>
        <w:rPr>
          <w:szCs w:val="28"/>
        </w:rPr>
      </w:pPr>
      <w:r w:rsidRPr="005C1727">
        <w:rPr>
          <w:szCs w:val="28"/>
        </w:rPr>
        <w:t xml:space="preserve">2.8.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7751A4" w:rsidRPr="005C1727" w:rsidRDefault="007751A4" w:rsidP="001E3219">
      <w:pPr>
        <w:widowControl w:val="0"/>
        <w:tabs>
          <w:tab w:val="left" w:pos="420"/>
          <w:tab w:val="left" w:pos="709"/>
          <w:tab w:val="left" w:pos="18321"/>
        </w:tabs>
        <w:autoSpaceDE w:val="0"/>
        <w:autoSpaceDN w:val="0"/>
        <w:adjustRightInd w:val="0"/>
        <w:ind w:firstLine="851"/>
        <w:rPr>
          <w:szCs w:val="28"/>
        </w:rPr>
      </w:pPr>
      <w:r w:rsidRPr="005C1727">
        <w:rPr>
          <w:szCs w:val="28"/>
        </w:rPr>
        <w:t xml:space="preserve">2.9.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7751A4" w:rsidRPr="005C1727" w:rsidRDefault="007751A4" w:rsidP="001E3219">
      <w:pPr>
        <w:widowControl w:val="0"/>
        <w:tabs>
          <w:tab w:val="left" w:pos="420"/>
          <w:tab w:val="left" w:pos="709"/>
          <w:tab w:val="left" w:pos="18321"/>
        </w:tabs>
        <w:autoSpaceDE w:val="0"/>
        <w:autoSpaceDN w:val="0"/>
        <w:adjustRightInd w:val="0"/>
        <w:ind w:firstLine="851"/>
        <w:rPr>
          <w:szCs w:val="28"/>
        </w:rPr>
      </w:pPr>
      <w:r w:rsidRPr="005C1727">
        <w:rPr>
          <w:szCs w:val="28"/>
        </w:rPr>
        <w:t>Время разговора не должно превышать 10 минут.</w:t>
      </w:r>
    </w:p>
    <w:p w:rsidR="007751A4" w:rsidRPr="005C1727" w:rsidRDefault="007751A4" w:rsidP="001E3219">
      <w:pPr>
        <w:widowControl w:val="0"/>
        <w:tabs>
          <w:tab w:val="left" w:pos="420"/>
          <w:tab w:val="left" w:pos="709"/>
          <w:tab w:val="left" w:pos="18321"/>
        </w:tabs>
        <w:autoSpaceDE w:val="0"/>
        <w:autoSpaceDN w:val="0"/>
        <w:adjustRightInd w:val="0"/>
        <w:ind w:firstLine="851"/>
        <w:rPr>
          <w:szCs w:val="28"/>
        </w:rPr>
      </w:pPr>
      <w:r w:rsidRPr="005C1727">
        <w:rPr>
          <w:szCs w:val="28"/>
        </w:rPr>
        <w:t>2.10.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7751A4" w:rsidRPr="005C1727" w:rsidRDefault="007751A4" w:rsidP="001E3219">
      <w:pPr>
        <w:widowControl w:val="0"/>
        <w:tabs>
          <w:tab w:val="left" w:pos="420"/>
          <w:tab w:val="left" w:pos="709"/>
          <w:tab w:val="left" w:pos="18321"/>
        </w:tabs>
        <w:autoSpaceDE w:val="0"/>
        <w:autoSpaceDN w:val="0"/>
        <w:adjustRightInd w:val="0"/>
        <w:ind w:firstLine="851"/>
        <w:rPr>
          <w:szCs w:val="28"/>
        </w:rPr>
      </w:pPr>
      <w:r w:rsidRPr="005C1727">
        <w:rPr>
          <w:szCs w:val="28"/>
        </w:rPr>
        <w:t>2.11.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rsidR="007751A4" w:rsidRPr="005C1727" w:rsidRDefault="007751A4" w:rsidP="001E3219">
      <w:pPr>
        <w:widowControl w:val="0"/>
        <w:tabs>
          <w:tab w:val="left" w:pos="420"/>
          <w:tab w:val="left" w:pos="709"/>
          <w:tab w:val="left" w:pos="18321"/>
        </w:tabs>
        <w:autoSpaceDE w:val="0"/>
        <w:autoSpaceDN w:val="0"/>
        <w:adjustRightInd w:val="0"/>
        <w:ind w:firstLine="851"/>
        <w:rPr>
          <w:szCs w:val="28"/>
        </w:rPr>
      </w:pPr>
      <w:r w:rsidRPr="005C1727">
        <w:rPr>
          <w:szCs w:val="28"/>
        </w:rPr>
        <w:t>2.12.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rsidR="007751A4" w:rsidRPr="005C1727" w:rsidRDefault="007751A4" w:rsidP="001E3219">
      <w:pPr>
        <w:ind w:firstLine="851"/>
        <w:rPr>
          <w:szCs w:val="28"/>
        </w:rPr>
      </w:pPr>
    </w:p>
    <w:p w:rsidR="007751A4" w:rsidRPr="005C1727" w:rsidRDefault="007751A4" w:rsidP="007751A4">
      <w:pPr>
        <w:ind w:left="708"/>
        <w:jc w:val="center"/>
        <w:rPr>
          <w:b/>
          <w:szCs w:val="28"/>
        </w:rPr>
      </w:pPr>
      <w:r w:rsidRPr="005C1727">
        <w:rPr>
          <w:b/>
          <w:szCs w:val="28"/>
        </w:rPr>
        <w:t>Срок осуществления муниципального контроля</w:t>
      </w:r>
    </w:p>
    <w:p w:rsidR="007751A4" w:rsidRPr="001E3219" w:rsidRDefault="007751A4" w:rsidP="001E3219">
      <w:pPr>
        <w:ind w:left="708" w:firstLine="851"/>
        <w:jc w:val="center"/>
        <w:rPr>
          <w:szCs w:val="28"/>
        </w:rPr>
      </w:pPr>
    </w:p>
    <w:p w:rsidR="007751A4" w:rsidRPr="001E3219" w:rsidRDefault="007751A4" w:rsidP="001E3219">
      <w:pPr>
        <w:tabs>
          <w:tab w:val="left" w:pos="-1843"/>
          <w:tab w:val="left" w:pos="0"/>
        </w:tabs>
        <w:autoSpaceDE w:val="0"/>
        <w:autoSpaceDN w:val="0"/>
        <w:adjustRightInd w:val="0"/>
        <w:ind w:firstLine="851"/>
        <w:rPr>
          <w:szCs w:val="28"/>
        </w:rPr>
      </w:pPr>
      <w:r w:rsidRPr="001E3219">
        <w:rPr>
          <w:szCs w:val="28"/>
        </w:rPr>
        <w:t>2.14. Срок проведения каждой из проверок не может превышать двадцать рабочих дней.</w:t>
      </w:r>
    </w:p>
    <w:p w:rsidR="007751A4" w:rsidRPr="001E3219" w:rsidRDefault="007751A4" w:rsidP="001E3219">
      <w:pPr>
        <w:pStyle w:val="ConsPlusNormal"/>
        <w:ind w:firstLine="851"/>
        <w:jc w:val="both"/>
        <w:rPr>
          <w:rFonts w:ascii="Times New Roman" w:hAnsi="Times New Roman" w:cs="Times New Roman"/>
          <w:sz w:val="28"/>
          <w:szCs w:val="28"/>
        </w:rPr>
      </w:pPr>
      <w:bookmarkStart w:id="1" w:name="P614"/>
      <w:bookmarkEnd w:id="1"/>
      <w:r w:rsidRPr="001E3219">
        <w:rPr>
          <w:rFonts w:ascii="Times New Roman" w:hAnsi="Times New Roman" w:cs="Times New Roman"/>
          <w:sz w:val="28"/>
          <w:szCs w:val="28"/>
        </w:rPr>
        <w:t xml:space="preserve">2.15. В отношении одного субъекта </w:t>
      </w:r>
      <w:hyperlink r:id="rId14" w:history="1">
        <w:r w:rsidRPr="001E3219">
          <w:rPr>
            <w:rFonts w:ascii="Times New Roman" w:hAnsi="Times New Roman" w:cs="Times New Roman"/>
            <w:sz w:val="28"/>
            <w:szCs w:val="28"/>
          </w:rPr>
          <w:t>малого предпринимательства</w:t>
        </w:r>
      </w:hyperlink>
      <w:r w:rsidRPr="001E3219">
        <w:rPr>
          <w:rFonts w:ascii="Times New Roman" w:hAnsi="Times New Roman" w:cs="Times New Roman"/>
          <w:sz w:val="28"/>
          <w:szCs w:val="28"/>
        </w:rPr>
        <w:t xml:space="preserve"> общий срок проведения плановых выездных проверок не может превышать </w:t>
      </w:r>
      <w:r w:rsidRPr="001E3219">
        <w:rPr>
          <w:rFonts w:ascii="Times New Roman" w:hAnsi="Times New Roman" w:cs="Times New Roman"/>
          <w:sz w:val="28"/>
          <w:szCs w:val="28"/>
        </w:rPr>
        <w:lastRenderedPageBreak/>
        <w:t xml:space="preserve">пятьдесят часов для малого предприятия и пятнадцать часов для </w:t>
      </w:r>
      <w:hyperlink r:id="rId15" w:history="1">
        <w:r w:rsidRPr="001E3219">
          <w:rPr>
            <w:rFonts w:ascii="Times New Roman" w:hAnsi="Times New Roman" w:cs="Times New Roman"/>
            <w:sz w:val="28"/>
            <w:szCs w:val="28"/>
          </w:rPr>
          <w:t>микропредприятия</w:t>
        </w:r>
      </w:hyperlink>
      <w:r w:rsidRPr="001E3219">
        <w:rPr>
          <w:rFonts w:ascii="Times New Roman" w:hAnsi="Times New Roman" w:cs="Times New Roman"/>
          <w:sz w:val="28"/>
          <w:szCs w:val="28"/>
        </w:rPr>
        <w:t xml:space="preserve"> в год.</w:t>
      </w:r>
    </w:p>
    <w:p w:rsidR="007751A4" w:rsidRPr="001E3219" w:rsidRDefault="007751A4" w:rsidP="001E3219">
      <w:pPr>
        <w:pStyle w:val="ConsPlusNormal"/>
        <w:ind w:firstLine="851"/>
        <w:jc w:val="both"/>
        <w:rPr>
          <w:rFonts w:ascii="Times New Roman" w:hAnsi="Times New Roman" w:cs="Times New Roman"/>
          <w:sz w:val="28"/>
          <w:szCs w:val="28"/>
        </w:rPr>
      </w:pPr>
      <w:r w:rsidRPr="001E3219">
        <w:rPr>
          <w:rFonts w:ascii="Times New Roman" w:hAnsi="Times New Roman" w:cs="Times New Roman"/>
          <w:sz w:val="28"/>
          <w:szCs w:val="28"/>
        </w:rPr>
        <w:t>2.16.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751A4" w:rsidRPr="001E3219" w:rsidRDefault="007751A4" w:rsidP="001E3219">
      <w:pPr>
        <w:pStyle w:val="ConsPlusNormal"/>
        <w:ind w:firstLine="851"/>
        <w:jc w:val="both"/>
        <w:rPr>
          <w:rFonts w:ascii="Times New Roman" w:hAnsi="Times New Roman" w:cs="Times New Roman"/>
          <w:sz w:val="28"/>
          <w:szCs w:val="28"/>
        </w:rPr>
      </w:pPr>
      <w:r w:rsidRPr="001E3219">
        <w:rPr>
          <w:rFonts w:ascii="Times New Roman" w:hAnsi="Times New Roman" w:cs="Times New Roman"/>
          <w:sz w:val="28"/>
          <w:szCs w:val="28"/>
        </w:rPr>
        <w:t xml:space="preserve">2.17. На период </w:t>
      </w:r>
      <w:proofErr w:type="gramStart"/>
      <w:r w:rsidRPr="001E3219">
        <w:rPr>
          <w:rFonts w:ascii="Times New Roman" w:hAnsi="Times New Roman" w:cs="Times New Roman"/>
          <w:sz w:val="28"/>
          <w:szCs w:val="28"/>
        </w:rPr>
        <w:t>действия срока приостановления проведения проверки</w:t>
      </w:r>
      <w:proofErr w:type="gramEnd"/>
      <w:r w:rsidRPr="001E3219">
        <w:rPr>
          <w:rFonts w:ascii="Times New Roman" w:hAnsi="Times New Roman" w:cs="Times New Roman"/>
          <w:sz w:val="28"/>
          <w:szCs w:val="28"/>
        </w:rPr>
        <w:t xml:space="preserve"> приостанавливается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751A4" w:rsidRPr="001E3219" w:rsidRDefault="007751A4" w:rsidP="001E3219">
      <w:pPr>
        <w:pStyle w:val="ConsPlusNormal"/>
        <w:ind w:firstLine="851"/>
        <w:jc w:val="both"/>
        <w:rPr>
          <w:rFonts w:ascii="Times New Roman" w:hAnsi="Times New Roman" w:cs="Times New Roman"/>
          <w:sz w:val="28"/>
          <w:szCs w:val="28"/>
        </w:rPr>
      </w:pPr>
      <w:r w:rsidRPr="001E3219">
        <w:rPr>
          <w:rFonts w:ascii="Times New Roman" w:hAnsi="Times New Roman" w:cs="Times New Roman"/>
          <w:sz w:val="28"/>
          <w:szCs w:val="28"/>
        </w:rPr>
        <w:t xml:space="preserve">2.18. </w:t>
      </w:r>
      <w:proofErr w:type="gramStart"/>
      <w:r w:rsidRPr="001E3219">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w:t>
      </w:r>
      <w:proofErr w:type="gramEnd"/>
      <w:r w:rsidRPr="001E3219">
        <w:rPr>
          <w:rFonts w:ascii="Times New Roman" w:hAnsi="Times New Roman" w:cs="Times New Roman"/>
          <w:sz w:val="28"/>
          <w:szCs w:val="28"/>
        </w:rPr>
        <w:t xml:space="preserve"> не более чем на пятнадцать часов.</w:t>
      </w:r>
    </w:p>
    <w:p w:rsidR="007751A4" w:rsidRPr="001E3219" w:rsidRDefault="007751A4" w:rsidP="001E3219">
      <w:pPr>
        <w:pStyle w:val="ConsPlusNormal"/>
        <w:ind w:firstLine="851"/>
        <w:jc w:val="both"/>
        <w:rPr>
          <w:rFonts w:ascii="Times New Roman" w:hAnsi="Times New Roman" w:cs="Times New Roman"/>
          <w:sz w:val="28"/>
          <w:szCs w:val="28"/>
        </w:rPr>
      </w:pPr>
    </w:p>
    <w:p w:rsidR="007751A4" w:rsidRPr="005C1727" w:rsidRDefault="007751A4" w:rsidP="007751A4">
      <w:pPr>
        <w:pStyle w:val="ConsPlusNormal"/>
        <w:jc w:val="center"/>
        <w:outlineLvl w:val="1"/>
        <w:rPr>
          <w:rFonts w:ascii="Times New Roman" w:hAnsi="Times New Roman" w:cs="Times New Roman"/>
          <w:b/>
          <w:bCs/>
          <w:color w:val="0D0D0D"/>
          <w:sz w:val="28"/>
          <w:szCs w:val="28"/>
        </w:rPr>
      </w:pPr>
      <w:r w:rsidRPr="005C1727">
        <w:rPr>
          <w:rFonts w:ascii="Times New Roman" w:hAnsi="Times New Roman" w:cs="Times New Roman"/>
          <w:b/>
          <w:sz w:val="28"/>
          <w:szCs w:val="28"/>
          <w:lang w:val="en-US"/>
        </w:rPr>
        <w:t>III</w:t>
      </w:r>
      <w:r w:rsidRPr="005C1727">
        <w:rPr>
          <w:rFonts w:ascii="Times New Roman" w:hAnsi="Times New Roman" w:cs="Times New Roman"/>
          <w:b/>
          <w:sz w:val="28"/>
          <w:szCs w:val="28"/>
        </w:rPr>
        <w:t xml:space="preserve">. </w:t>
      </w:r>
      <w:r w:rsidRPr="005C1727">
        <w:rPr>
          <w:rFonts w:ascii="Times New Roman" w:hAnsi="Times New Roman" w:cs="Times New Roman"/>
          <w:b/>
          <w:bCs/>
          <w:color w:val="0D0D0D"/>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751A4" w:rsidRPr="005C1727" w:rsidRDefault="007751A4" w:rsidP="007751A4">
      <w:pPr>
        <w:pStyle w:val="ConsPlusNormal"/>
        <w:jc w:val="center"/>
        <w:outlineLvl w:val="1"/>
        <w:rPr>
          <w:rFonts w:ascii="Times New Roman" w:hAnsi="Times New Roman" w:cs="Times New Roman"/>
          <w:sz w:val="28"/>
          <w:szCs w:val="28"/>
        </w:rPr>
      </w:pPr>
    </w:p>
    <w:p w:rsidR="007751A4" w:rsidRPr="005C1727" w:rsidRDefault="007751A4" w:rsidP="007751A4">
      <w:pPr>
        <w:pStyle w:val="ConsPlusNormal"/>
        <w:jc w:val="center"/>
        <w:outlineLvl w:val="1"/>
        <w:rPr>
          <w:rFonts w:ascii="Times New Roman" w:hAnsi="Times New Roman" w:cs="Times New Roman"/>
          <w:b/>
          <w:color w:val="0D0D0D"/>
          <w:sz w:val="28"/>
          <w:szCs w:val="28"/>
        </w:rPr>
      </w:pPr>
      <w:r w:rsidRPr="005C1727">
        <w:rPr>
          <w:rFonts w:ascii="Times New Roman" w:hAnsi="Times New Roman" w:cs="Times New Roman"/>
          <w:b/>
          <w:color w:val="0D0D0D"/>
          <w:sz w:val="28"/>
          <w:szCs w:val="28"/>
        </w:rPr>
        <w:t>Исчерпывающий перечень административных процедур</w:t>
      </w:r>
    </w:p>
    <w:p w:rsidR="007751A4" w:rsidRPr="005C1727" w:rsidRDefault="007751A4" w:rsidP="001E3219">
      <w:pPr>
        <w:pStyle w:val="ConsPlusNormal"/>
        <w:ind w:firstLine="851"/>
        <w:jc w:val="center"/>
        <w:outlineLvl w:val="1"/>
        <w:rPr>
          <w:rFonts w:ascii="Times New Roman" w:hAnsi="Times New Roman" w:cs="Times New Roman"/>
          <w:b/>
          <w:sz w:val="28"/>
          <w:szCs w:val="28"/>
        </w:rPr>
      </w:pP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3.1. При исполнении муниципальной функции осуществляются следующие административные процедуры:</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организация и проведение мероприятий, направленных на профилактику нарушений обязательных требований;</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мероприятия по осуществлению муниципального контроля без взаимодействия с юридическими лицами, индивидуальными предпринимателями;</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планирование проверок;</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организация и проведение плановой проверки;</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организация и проведение внеплановой проверки;</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особенности организации и проведения документарной </w:t>
      </w:r>
      <w:r w:rsidRPr="005C1727">
        <w:rPr>
          <w:rFonts w:ascii="Times New Roman" w:hAnsi="Times New Roman" w:cs="Times New Roman"/>
          <w:bCs/>
          <w:sz w:val="28"/>
          <w:szCs w:val="28"/>
        </w:rPr>
        <w:t xml:space="preserve">(плановой, внеплановой) </w:t>
      </w:r>
      <w:r w:rsidRPr="005C1727">
        <w:rPr>
          <w:rFonts w:ascii="Times New Roman" w:hAnsi="Times New Roman" w:cs="Times New Roman"/>
          <w:sz w:val="28"/>
          <w:szCs w:val="28"/>
        </w:rPr>
        <w:t>проверки;</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lastRenderedPageBreak/>
        <w:t xml:space="preserve">особенности организация и проведение выездной </w:t>
      </w:r>
      <w:r w:rsidRPr="005C1727">
        <w:rPr>
          <w:rFonts w:ascii="Times New Roman" w:hAnsi="Times New Roman" w:cs="Times New Roman"/>
          <w:bCs/>
          <w:sz w:val="28"/>
          <w:szCs w:val="28"/>
        </w:rPr>
        <w:t>(плановой, внеплановой)</w:t>
      </w:r>
      <w:r w:rsidRPr="005C1727">
        <w:rPr>
          <w:rFonts w:ascii="Times New Roman" w:hAnsi="Times New Roman" w:cs="Times New Roman"/>
          <w:b/>
          <w:bCs/>
          <w:sz w:val="28"/>
          <w:szCs w:val="28"/>
        </w:rPr>
        <w:t xml:space="preserve"> </w:t>
      </w:r>
      <w:r w:rsidRPr="005C1727">
        <w:rPr>
          <w:rFonts w:ascii="Times New Roman" w:hAnsi="Times New Roman" w:cs="Times New Roman"/>
          <w:sz w:val="28"/>
          <w:szCs w:val="28"/>
        </w:rPr>
        <w:t>проверки;</w:t>
      </w:r>
    </w:p>
    <w:p w:rsidR="007751A4" w:rsidRPr="005C1727" w:rsidRDefault="007751A4" w:rsidP="001E3219">
      <w:pPr>
        <w:pStyle w:val="ConsPlusTitle"/>
        <w:ind w:firstLine="851"/>
        <w:outlineLvl w:val="1"/>
        <w:rPr>
          <w:rFonts w:ascii="Times New Roman" w:hAnsi="Times New Roman" w:cs="Times New Roman"/>
          <w:b w:val="0"/>
          <w:sz w:val="28"/>
          <w:szCs w:val="28"/>
        </w:rPr>
      </w:pPr>
      <w:r w:rsidRPr="005C1727">
        <w:rPr>
          <w:rFonts w:ascii="Times New Roman" w:hAnsi="Times New Roman" w:cs="Times New Roman"/>
          <w:b w:val="0"/>
          <w:sz w:val="28"/>
          <w:szCs w:val="28"/>
        </w:rPr>
        <w:t>оформление результатов проверки;</w:t>
      </w:r>
    </w:p>
    <w:p w:rsidR="007751A4" w:rsidRPr="005C1727" w:rsidRDefault="007751A4" w:rsidP="001E3219">
      <w:pPr>
        <w:tabs>
          <w:tab w:val="left" w:pos="-1701"/>
        </w:tabs>
        <w:autoSpaceDE w:val="0"/>
        <w:autoSpaceDN w:val="0"/>
        <w:adjustRightInd w:val="0"/>
        <w:ind w:firstLine="851"/>
        <w:rPr>
          <w:rFonts w:eastAsia="Calibri"/>
          <w:szCs w:val="28"/>
          <w:lang w:eastAsia="en-US"/>
        </w:rPr>
      </w:pPr>
      <w:r w:rsidRPr="005C1727">
        <w:rPr>
          <w:szCs w:val="28"/>
        </w:rPr>
        <w:t>в</w:t>
      </w:r>
      <w:r w:rsidRPr="005C1727">
        <w:rPr>
          <w:rFonts w:eastAsia="Calibri"/>
          <w:szCs w:val="28"/>
          <w:lang w:eastAsia="en-US"/>
        </w:rPr>
        <w:t>несение информации в единый реестр проверок;</w:t>
      </w:r>
    </w:p>
    <w:p w:rsidR="007751A4" w:rsidRPr="005C1727" w:rsidRDefault="007751A4" w:rsidP="001E3219">
      <w:pPr>
        <w:autoSpaceDE w:val="0"/>
        <w:autoSpaceDN w:val="0"/>
        <w:adjustRightInd w:val="0"/>
        <w:ind w:firstLine="851"/>
        <w:rPr>
          <w:rFonts w:eastAsia="Calibri"/>
          <w:szCs w:val="28"/>
          <w:lang w:eastAsia="en-US"/>
        </w:rPr>
      </w:pPr>
      <w:r w:rsidRPr="005C1727">
        <w:rPr>
          <w:bCs/>
          <w:szCs w:val="28"/>
        </w:rPr>
        <w:t>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7751A4" w:rsidRPr="005C1727" w:rsidRDefault="007751A4" w:rsidP="001E3219">
      <w:pPr>
        <w:tabs>
          <w:tab w:val="left" w:pos="-1701"/>
        </w:tabs>
        <w:autoSpaceDE w:val="0"/>
        <w:autoSpaceDN w:val="0"/>
        <w:adjustRightInd w:val="0"/>
        <w:ind w:firstLine="851"/>
        <w:rPr>
          <w:rFonts w:eastAsia="Calibri"/>
          <w:szCs w:val="28"/>
          <w:lang w:eastAsia="en-US"/>
        </w:rPr>
      </w:pPr>
    </w:p>
    <w:p w:rsidR="007751A4" w:rsidRPr="005C1727" w:rsidRDefault="007751A4" w:rsidP="007751A4">
      <w:pPr>
        <w:pStyle w:val="ConsPlusNormal"/>
        <w:ind w:firstLine="539"/>
        <w:jc w:val="center"/>
        <w:outlineLvl w:val="2"/>
        <w:rPr>
          <w:rFonts w:ascii="Times New Roman" w:hAnsi="Times New Roman" w:cs="Times New Roman"/>
          <w:sz w:val="28"/>
          <w:szCs w:val="28"/>
        </w:rPr>
      </w:pPr>
      <w:r w:rsidRPr="005C1727">
        <w:rPr>
          <w:rFonts w:ascii="Times New Roman" w:hAnsi="Times New Roman" w:cs="Times New Roman"/>
          <w:sz w:val="28"/>
          <w:szCs w:val="28"/>
        </w:rPr>
        <w:t>3.2. Организация и проведение мероприятий, направленных на профилактику нарушений обязательных требований</w:t>
      </w:r>
    </w:p>
    <w:p w:rsidR="007751A4" w:rsidRPr="005C1727" w:rsidRDefault="007751A4" w:rsidP="001E3219">
      <w:pPr>
        <w:pStyle w:val="ConsPlusNormal"/>
        <w:ind w:firstLine="851"/>
        <w:jc w:val="center"/>
        <w:outlineLvl w:val="2"/>
        <w:rPr>
          <w:rFonts w:ascii="Times New Roman" w:hAnsi="Times New Roman" w:cs="Times New Roman"/>
          <w:sz w:val="28"/>
          <w:szCs w:val="28"/>
        </w:rPr>
      </w:pPr>
    </w:p>
    <w:p w:rsidR="007751A4" w:rsidRPr="005C1727" w:rsidRDefault="007751A4" w:rsidP="001E3219">
      <w:pPr>
        <w:autoSpaceDE w:val="0"/>
        <w:autoSpaceDN w:val="0"/>
        <w:adjustRightInd w:val="0"/>
        <w:ind w:firstLine="851"/>
        <w:rPr>
          <w:rFonts w:eastAsia="Calibri"/>
          <w:szCs w:val="28"/>
          <w:lang w:eastAsia="en-US"/>
        </w:rPr>
      </w:pPr>
      <w:proofErr w:type="gramStart"/>
      <w:r w:rsidRPr="005C1727">
        <w:rPr>
          <w:szCs w:val="28"/>
        </w:rPr>
        <w:t>3.2.1.Основанием для начала административной процедуры является</w:t>
      </w:r>
      <w:r w:rsidRPr="005C1727">
        <w:rPr>
          <w:rFonts w:eastAsia="Calibri"/>
          <w:szCs w:val="28"/>
          <w:lang w:eastAsia="en-US"/>
        </w:rPr>
        <w:t xml:space="preserve"> (включение в муниципальную программу профилактики нарушений</w:t>
      </w:r>
      <w:proofErr w:type="gramEnd"/>
    </w:p>
    <w:p w:rsidR="007751A4" w:rsidRPr="005C1727" w:rsidRDefault="007751A4" w:rsidP="001E3219">
      <w:pPr>
        <w:autoSpaceDE w:val="0"/>
        <w:autoSpaceDN w:val="0"/>
        <w:adjustRightInd w:val="0"/>
        <w:ind w:firstLine="851"/>
        <w:rPr>
          <w:rFonts w:eastAsia="Calibri"/>
          <w:szCs w:val="28"/>
          <w:lang w:eastAsia="en-US"/>
        </w:rPr>
      </w:pPr>
      <w:r w:rsidRPr="005C1727">
        <w:rPr>
          <w:rFonts w:eastAsia="Calibri"/>
          <w:szCs w:val="28"/>
          <w:lang w:eastAsia="en-US"/>
        </w:rPr>
        <w:t>3.2.2.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7751A4" w:rsidRPr="005C1727" w:rsidRDefault="007751A4" w:rsidP="001E3219">
      <w:pPr>
        <w:autoSpaceDE w:val="0"/>
        <w:autoSpaceDN w:val="0"/>
        <w:adjustRightInd w:val="0"/>
        <w:ind w:firstLine="851"/>
        <w:rPr>
          <w:szCs w:val="28"/>
        </w:rPr>
      </w:pPr>
      <w:r w:rsidRPr="005C1727">
        <w:rPr>
          <w:szCs w:val="28"/>
        </w:rPr>
        <w:t xml:space="preserve">3.2.3. </w:t>
      </w:r>
      <w:r w:rsidRPr="005C1727">
        <w:rPr>
          <w:rFonts w:eastAsia="Calibri"/>
          <w:szCs w:val="28"/>
          <w:lang w:eastAsia="en-US"/>
        </w:rPr>
        <w:t xml:space="preserve">В целях профилактики нарушений обязательных требований, требований, установленных муниципальными правовыми актами, </w:t>
      </w:r>
      <w:r w:rsidRPr="005C1727">
        <w:rPr>
          <w:szCs w:val="28"/>
        </w:rPr>
        <w:t>орган муниципального контроля:</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1) обеспечивает размещение на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7751A4" w:rsidRPr="005C1727" w:rsidRDefault="007751A4" w:rsidP="001E3219">
      <w:pPr>
        <w:autoSpaceDE w:val="0"/>
        <w:autoSpaceDN w:val="0"/>
        <w:adjustRightInd w:val="0"/>
        <w:ind w:firstLine="851"/>
        <w:rPr>
          <w:rFonts w:eastAsia="Calibri"/>
          <w:szCs w:val="28"/>
          <w:lang w:eastAsia="en-US"/>
        </w:rPr>
      </w:pPr>
      <w:r w:rsidRPr="005C1727">
        <w:rPr>
          <w:szCs w:val="28"/>
        </w:rPr>
        <w:t xml:space="preserve">2) </w:t>
      </w:r>
      <w:r w:rsidRPr="005C1727">
        <w:rPr>
          <w:rFonts w:eastAsia="Calibri"/>
          <w:szCs w:val="28"/>
          <w:lang w:eastAsia="en-US"/>
        </w:rPr>
        <w:t xml:space="preserve">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5C1727">
        <w:rPr>
          <w:rFonts w:eastAsia="Calibri"/>
          <w:szCs w:val="28"/>
          <w:lang w:eastAsia="en-US"/>
        </w:rPr>
        <w:t>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5C1727">
        <w:rPr>
          <w:rFonts w:eastAsia="Calibri"/>
          <w:szCs w:val="28"/>
          <w:lang w:eastAsia="en-US"/>
        </w:rPr>
        <w:t>, требований, установленных муниципальными правовыми актами;</w:t>
      </w:r>
    </w:p>
    <w:p w:rsidR="007751A4" w:rsidRPr="005C1727" w:rsidRDefault="007751A4" w:rsidP="001E3219">
      <w:pPr>
        <w:autoSpaceDE w:val="0"/>
        <w:autoSpaceDN w:val="0"/>
        <w:adjustRightInd w:val="0"/>
        <w:ind w:firstLine="851"/>
        <w:rPr>
          <w:rFonts w:eastAsia="Calibri"/>
          <w:szCs w:val="28"/>
          <w:lang w:eastAsia="en-US"/>
        </w:rPr>
      </w:pPr>
      <w:proofErr w:type="gramStart"/>
      <w:r w:rsidRPr="005C1727">
        <w:rPr>
          <w:szCs w:val="28"/>
        </w:rPr>
        <w:t xml:space="preserve">3) обеспечивает не реже одного раза в год регулярное обобщение практики осуществления муниципального контроля и размещение на </w:t>
      </w:r>
      <w:r w:rsidRPr="005C1727">
        <w:rPr>
          <w:szCs w:val="28"/>
        </w:rPr>
        <w:lastRenderedPageBreak/>
        <w:t xml:space="preserve">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w:t>
      </w:r>
      <w:r w:rsidRPr="005C1727">
        <w:rPr>
          <w:rFonts w:eastAsia="Calibri"/>
          <w:szCs w:val="28"/>
          <w:lang w:eastAsia="en-US"/>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Pr="005C1727">
        <w:rPr>
          <w:szCs w:val="28"/>
        </w:rPr>
        <w:t>;</w:t>
      </w:r>
      <w:proofErr w:type="gramEnd"/>
    </w:p>
    <w:p w:rsidR="007751A4" w:rsidRPr="005C1727" w:rsidRDefault="007751A4" w:rsidP="001E3219">
      <w:pPr>
        <w:pStyle w:val="ConsPlusNormal"/>
        <w:ind w:firstLine="851"/>
        <w:jc w:val="both"/>
        <w:rPr>
          <w:rFonts w:ascii="Times New Roman" w:hAnsi="Times New Roman" w:cs="Times New Roman"/>
          <w:sz w:val="28"/>
          <w:szCs w:val="28"/>
        </w:rPr>
      </w:pPr>
      <w:proofErr w:type="gramStart"/>
      <w:r w:rsidRPr="005C1727">
        <w:rPr>
          <w:rFonts w:ascii="Times New Roman" w:hAnsi="Times New Roman" w:cs="Times New Roman"/>
          <w:sz w:val="28"/>
          <w:szCs w:val="28"/>
        </w:rPr>
        <w:t xml:space="preserve">4) выдает предостережения о недопустимости </w:t>
      </w:r>
      <w:bookmarkStart w:id="2" w:name="P231"/>
      <w:bookmarkEnd w:id="2"/>
      <w:r w:rsidRPr="005C1727">
        <w:rPr>
          <w:rFonts w:ascii="Times New Roman" w:hAnsi="Times New Roman" w:cs="Times New Roman"/>
          <w:sz w:val="28"/>
          <w:szCs w:val="28"/>
        </w:rPr>
        <w:t>нарушения обязательных требований, требований, установленных муниципальными правовыми актами,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при условии:</w:t>
      </w:r>
      <w:proofErr w:type="gramEnd"/>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наличия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7751A4" w:rsidRPr="005C1727" w:rsidRDefault="007751A4" w:rsidP="001E3219">
      <w:pPr>
        <w:pStyle w:val="ConsPlusNormal"/>
        <w:ind w:firstLine="851"/>
        <w:jc w:val="both"/>
        <w:rPr>
          <w:rFonts w:ascii="Times New Roman" w:hAnsi="Times New Roman" w:cs="Times New Roman"/>
          <w:sz w:val="28"/>
          <w:szCs w:val="28"/>
        </w:rPr>
      </w:pPr>
      <w:proofErr w:type="gramStart"/>
      <w:r w:rsidRPr="005C1727">
        <w:rPr>
          <w:rFonts w:ascii="Times New Roman" w:hAnsi="Times New Roman" w:cs="Times New Roman"/>
          <w:sz w:val="28"/>
          <w:szCs w:val="28"/>
        </w:rPr>
        <w:t>-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w:t>
      </w:r>
      <w:proofErr w:type="gramEnd"/>
      <w:r w:rsidRPr="005C1727">
        <w:rPr>
          <w:rFonts w:ascii="Times New Roman" w:hAnsi="Times New Roman" w:cs="Times New Roman"/>
          <w:sz w:val="28"/>
          <w:szCs w:val="28"/>
        </w:rPr>
        <w:t xml:space="preserve"> </w:t>
      </w:r>
      <w:proofErr w:type="gramStart"/>
      <w:r w:rsidRPr="005C1727">
        <w:rPr>
          <w:rFonts w:ascii="Times New Roman" w:hAnsi="Times New Roman" w:cs="Times New Roman"/>
          <w:sz w:val="28"/>
          <w:szCs w:val="28"/>
        </w:rPr>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roofErr w:type="gramEnd"/>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3.2.4. </w:t>
      </w:r>
      <w:proofErr w:type="gramStart"/>
      <w:r w:rsidRPr="005C1727">
        <w:rPr>
          <w:rFonts w:ascii="Times New Roman" w:hAnsi="Times New Roman" w:cs="Times New Roman"/>
          <w:sz w:val="28"/>
          <w:szCs w:val="28"/>
        </w:rPr>
        <w:t>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7751A4" w:rsidRPr="005C1727" w:rsidRDefault="007751A4" w:rsidP="001E3219">
      <w:pPr>
        <w:pStyle w:val="ConsPlusNormal"/>
        <w:ind w:firstLine="851"/>
        <w:jc w:val="both"/>
        <w:rPr>
          <w:rFonts w:ascii="Times New Roman" w:eastAsia="Calibri" w:hAnsi="Times New Roman" w:cs="Times New Roman"/>
          <w:sz w:val="28"/>
          <w:szCs w:val="28"/>
          <w:lang w:eastAsia="en-US"/>
        </w:rPr>
      </w:pPr>
      <w:r w:rsidRPr="005C1727">
        <w:rPr>
          <w:rFonts w:ascii="Times New Roman" w:hAnsi="Times New Roman" w:cs="Times New Roman"/>
          <w:sz w:val="28"/>
          <w:szCs w:val="28"/>
        </w:rPr>
        <w:t xml:space="preserve">3.2.5. </w:t>
      </w:r>
      <w:r w:rsidRPr="005C1727">
        <w:rPr>
          <w:rFonts w:ascii="Times New Roman" w:eastAsia="Calibri" w:hAnsi="Times New Roman" w:cs="Times New Roman"/>
          <w:sz w:val="28"/>
          <w:szCs w:val="28"/>
          <w:lang w:eastAsia="en-US"/>
        </w:rPr>
        <w:t xml:space="preserve">Составление и направление предостережения осуществляется не позднее 30 дней со дня получения </w:t>
      </w:r>
      <w:r w:rsidRPr="005C1727">
        <w:rPr>
          <w:rFonts w:ascii="Times New Roman" w:hAnsi="Times New Roman" w:cs="Times New Roman"/>
          <w:sz w:val="28"/>
          <w:szCs w:val="28"/>
        </w:rPr>
        <w:t xml:space="preserve">должностными лицами органа </w:t>
      </w:r>
      <w:r w:rsidRPr="005C1727">
        <w:rPr>
          <w:rFonts w:ascii="Times New Roman" w:hAnsi="Times New Roman" w:cs="Times New Roman"/>
          <w:sz w:val="28"/>
          <w:szCs w:val="28"/>
        </w:rPr>
        <w:lastRenderedPageBreak/>
        <w:t xml:space="preserve">муниципального контроля </w:t>
      </w:r>
      <w:r w:rsidRPr="005C1727">
        <w:rPr>
          <w:rFonts w:ascii="Times New Roman" w:eastAsia="Calibri" w:hAnsi="Times New Roman" w:cs="Times New Roman"/>
          <w:sz w:val="28"/>
          <w:szCs w:val="28"/>
          <w:lang w:eastAsia="en-US"/>
        </w:rPr>
        <w:t>сведений, указанных в части 4 пункта 3.2.3.</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3.2.6. </w:t>
      </w:r>
      <w:bookmarkStart w:id="3" w:name="P233"/>
      <w:bookmarkEnd w:id="3"/>
      <w:proofErr w:type="gramStart"/>
      <w:r w:rsidRPr="005C1727">
        <w:rPr>
          <w:rFonts w:ascii="Times New Roman" w:hAnsi="Times New Roman" w:cs="Times New Roman"/>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5C1727">
        <w:rPr>
          <w:rFonts w:ascii="Times New Roman" w:hAnsi="Times New Roman" w:cs="Times New Roman"/>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bookmarkStart w:id="4" w:name="P428"/>
      <w:bookmarkEnd w:id="4"/>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3.2.7. </w:t>
      </w:r>
      <w:hyperlink r:id="rId16" w:history="1">
        <w:r w:rsidRPr="005C1727">
          <w:rPr>
            <w:rFonts w:ascii="Times New Roman" w:hAnsi="Times New Roman" w:cs="Times New Roman"/>
            <w:sz w:val="28"/>
            <w:szCs w:val="28"/>
          </w:rPr>
          <w:t>Порядок</w:t>
        </w:r>
      </w:hyperlink>
      <w:r w:rsidRPr="005C1727">
        <w:rPr>
          <w:rFonts w:ascii="Times New Roman" w:hAnsi="Times New Roman" w:cs="Times New Roman"/>
          <w:sz w:val="28"/>
          <w:szCs w:val="28"/>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7751A4" w:rsidRPr="005C1727" w:rsidRDefault="007751A4" w:rsidP="001E3219">
      <w:pPr>
        <w:autoSpaceDE w:val="0"/>
        <w:autoSpaceDN w:val="0"/>
        <w:adjustRightInd w:val="0"/>
        <w:ind w:firstLine="851"/>
        <w:rPr>
          <w:rStyle w:val="0pt"/>
          <w:rFonts w:eastAsia="Calibri"/>
          <w:b w:val="0"/>
          <w:sz w:val="28"/>
          <w:szCs w:val="28"/>
        </w:rPr>
      </w:pPr>
      <w:r w:rsidRPr="005C1727">
        <w:rPr>
          <w:rStyle w:val="0pt"/>
          <w:rFonts w:eastAsia="Calibri"/>
          <w:b w:val="0"/>
          <w:sz w:val="28"/>
          <w:szCs w:val="28"/>
        </w:rPr>
        <w:t>3.2.8.Максимальный срок выполнения процедуры не более 30 рабочих дней.</w:t>
      </w:r>
    </w:p>
    <w:p w:rsidR="007751A4" w:rsidRPr="005C1727" w:rsidRDefault="007751A4" w:rsidP="001E3219">
      <w:pPr>
        <w:autoSpaceDE w:val="0"/>
        <w:autoSpaceDN w:val="0"/>
        <w:adjustRightInd w:val="0"/>
        <w:ind w:firstLine="851"/>
        <w:rPr>
          <w:szCs w:val="28"/>
        </w:rPr>
      </w:pPr>
      <w:r w:rsidRPr="005C1727">
        <w:rPr>
          <w:szCs w:val="28"/>
        </w:rPr>
        <w:t>3.2.9. Ответственным за составлением и направлением предостережения является уполномоченный специалист Управления.</w:t>
      </w:r>
    </w:p>
    <w:p w:rsidR="007751A4" w:rsidRPr="005C1727" w:rsidRDefault="007751A4" w:rsidP="001E3219">
      <w:pPr>
        <w:ind w:firstLine="851"/>
        <w:rPr>
          <w:szCs w:val="28"/>
        </w:rPr>
      </w:pPr>
      <w:r w:rsidRPr="005C1727">
        <w:rPr>
          <w:szCs w:val="28"/>
        </w:rPr>
        <w:t>3.2.10.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предостережения о недопустимости нарушения обязательных требований, требований, установленных муниципальными правовыми актами.</w:t>
      </w:r>
    </w:p>
    <w:p w:rsidR="007751A4" w:rsidRPr="005C1727" w:rsidRDefault="007751A4" w:rsidP="001E3219">
      <w:pPr>
        <w:pStyle w:val="ConsPlusTitle"/>
        <w:ind w:firstLine="851"/>
        <w:jc w:val="center"/>
        <w:outlineLvl w:val="1"/>
        <w:rPr>
          <w:rFonts w:ascii="Times New Roman" w:hAnsi="Times New Roman" w:cs="Times New Roman"/>
          <w:b w:val="0"/>
          <w:sz w:val="28"/>
          <w:szCs w:val="28"/>
        </w:rPr>
      </w:pPr>
    </w:p>
    <w:p w:rsidR="007751A4" w:rsidRPr="005C1727" w:rsidRDefault="007751A4" w:rsidP="007751A4">
      <w:pPr>
        <w:pStyle w:val="ConsPlusTitle"/>
        <w:ind w:firstLine="540"/>
        <w:jc w:val="center"/>
        <w:outlineLvl w:val="1"/>
        <w:rPr>
          <w:rFonts w:ascii="Times New Roman" w:hAnsi="Times New Roman" w:cs="Times New Roman"/>
          <w:b w:val="0"/>
          <w:sz w:val="28"/>
          <w:szCs w:val="28"/>
        </w:rPr>
      </w:pPr>
      <w:r w:rsidRPr="005C1727">
        <w:rPr>
          <w:rFonts w:ascii="Times New Roman" w:hAnsi="Times New Roman" w:cs="Times New Roman"/>
          <w:b w:val="0"/>
          <w:sz w:val="28"/>
          <w:szCs w:val="28"/>
        </w:rPr>
        <w:t>3.3. Планирование проверок</w:t>
      </w:r>
    </w:p>
    <w:p w:rsidR="007751A4" w:rsidRPr="005C1727" w:rsidRDefault="007751A4" w:rsidP="001E3219">
      <w:pPr>
        <w:pStyle w:val="ConsPlusTitle"/>
        <w:ind w:firstLine="851"/>
        <w:jc w:val="center"/>
        <w:outlineLvl w:val="1"/>
        <w:rPr>
          <w:rFonts w:ascii="Times New Roman" w:hAnsi="Times New Roman" w:cs="Times New Roman"/>
          <w:b w:val="0"/>
          <w:sz w:val="28"/>
          <w:szCs w:val="28"/>
        </w:rPr>
      </w:pP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3.3.1. Основанием для начала административной процедуры является </w:t>
      </w:r>
      <w:hyperlink r:id="rId17" w:history="1">
        <w:r w:rsidRPr="005C1727">
          <w:rPr>
            <w:rFonts w:ascii="Times New Roman" w:hAnsi="Times New Roman" w:cs="Times New Roman"/>
            <w:sz w:val="28"/>
            <w:szCs w:val="28"/>
          </w:rPr>
          <w:t>разрабатываемый</w:t>
        </w:r>
      </w:hyperlink>
      <w:r w:rsidRPr="005C1727">
        <w:rPr>
          <w:rFonts w:ascii="Times New Roman" w:hAnsi="Times New Roman" w:cs="Times New Roman"/>
          <w:sz w:val="28"/>
          <w:szCs w:val="28"/>
        </w:rPr>
        <w:t xml:space="preserve"> и утверждаемый органом муниципального контроля в соответствии с его полномочиями ежегодный план проведения плановых проверок.</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3.3.2. Плановые проверки проводятся не чаще, чем один раз в три года. </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3.3.3. В ежегодном плане проведения плановых проверок юридических лиц (их филиалов, представительств, обособленных </w:t>
      </w:r>
      <w:r w:rsidRPr="005C1727">
        <w:rPr>
          <w:rFonts w:ascii="Times New Roman" w:hAnsi="Times New Roman" w:cs="Times New Roman"/>
          <w:sz w:val="28"/>
          <w:szCs w:val="28"/>
        </w:rPr>
        <w:lastRenderedPageBreak/>
        <w:t>структурных подразделений) и индивидуальных предпринимателей указываются следующие сведения:</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2) цель и основание проведения каждой плановой проверки;</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3) дата начала и сроки проведения каждой плановой проверки;</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3.3.4. </w:t>
      </w:r>
      <w:bookmarkStart w:id="5" w:name="P458"/>
      <w:bookmarkEnd w:id="5"/>
      <w:r w:rsidRPr="005C1727">
        <w:rPr>
          <w:rFonts w:ascii="Times New Roman" w:hAnsi="Times New Roman" w:cs="Times New Roman"/>
          <w:sz w:val="28"/>
          <w:szCs w:val="28"/>
        </w:rPr>
        <w:t xml:space="preserve">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w:t>
      </w:r>
      <w:r w:rsidR="00861F15">
        <w:rPr>
          <w:rFonts w:ascii="Times New Roman" w:hAnsi="Times New Roman" w:cs="Times New Roman"/>
          <w:sz w:val="28"/>
          <w:szCs w:val="28"/>
        </w:rPr>
        <w:t>Динского</w:t>
      </w:r>
      <w:r w:rsidRPr="005C1727">
        <w:rPr>
          <w:rFonts w:ascii="Times New Roman" w:hAnsi="Times New Roman" w:cs="Times New Roman"/>
          <w:sz w:val="28"/>
          <w:szCs w:val="28"/>
        </w:rPr>
        <w:t xml:space="preserve"> района.</w:t>
      </w:r>
    </w:p>
    <w:p w:rsidR="007751A4" w:rsidRPr="005C1727" w:rsidRDefault="007751A4" w:rsidP="001E3219">
      <w:pPr>
        <w:ind w:firstLine="851"/>
        <w:rPr>
          <w:szCs w:val="28"/>
        </w:rPr>
      </w:pPr>
      <w:r w:rsidRPr="005C1727">
        <w:rPr>
          <w:szCs w:val="28"/>
        </w:rPr>
        <w:t xml:space="preserve">3.3.6. </w:t>
      </w:r>
      <w:proofErr w:type="gramStart"/>
      <w:r w:rsidRPr="005C1727">
        <w:rPr>
          <w:szCs w:val="28"/>
        </w:rPr>
        <w:t>В случае поступления предложени</w:t>
      </w:r>
      <w:r w:rsidR="00861F15">
        <w:rPr>
          <w:szCs w:val="28"/>
        </w:rPr>
        <w:t>й</w:t>
      </w:r>
      <w:r w:rsidRPr="005C1727">
        <w:rPr>
          <w:szCs w:val="28"/>
        </w:rPr>
        <w:t xml:space="preserve"> прокуратуры </w:t>
      </w:r>
      <w:r w:rsidR="00861F15">
        <w:rPr>
          <w:szCs w:val="28"/>
        </w:rPr>
        <w:t xml:space="preserve">Динского </w:t>
      </w:r>
      <w:r w:rsidRPr="005C1727">
        <w:rPr>
          <w:szCs w:val="28"/>
        </w:rPr>
        <w:t xml:space="preserve">района орган муниципального контроля рассматривает их и по итогам его рассмотрения на бумажном носителе (с приложением копии в электронном виде) в срок до 1 ноября года, предшествующего году проведения плановых проверок, направляет в прокуратуру </w:t>
      </w:r>
      <w:r w:rsidR="00861F15">
        <w:rPr>
          <w:szCs w:val="28"/>
        </w:rPr>
        <w:t>Динского</w:t>
      </w:r>
      <w:r w:rsidRPr="005C1727">
        <w:rPr>
          <w:szCs w:val="28"/>
        </w:rPr>
        <w:t xml:space="preserve"> района утвержденный ежегодный план проведения плановых проверок заказным почтовым отправлением с уведомлением о вручении либо в форме электронного документа</w:t>
      </w:r>
      <w:proofErr w:type="gramEnd"/>
      <w:r w:rsidRPr="005C1727">
        <w:rPr>
          <w:szCs w:val="28"/>
        </w:rPr>
        <w:t xml:space="preserve">, </w:t>
      </w:r>
      <w:proofErr w:type="gramStart"/>
      <w:r w:rsidRPr="005C1727">
        <w:rPr>
          <w:szCs w:val="28"/>
        </w:rPr>
        <w:t>подписанного</w:t>
      </w:r>
      <w:proofErr w:type="gramEnd"/>
      <w:r w:rsidRPr="005C1727">
        <w:rPr>
          <w:szCs w:val="28"/>
        </w:rPr>
        <w:t xml:space="preserve"> электронной подписью.</w:t>
      </w:r>
    </w:p>
    <w:p w:rsidR="007751A4" w:rsidRPr="001F15EC"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3.3.7. Утвержденный руководителем органа муниципального контроля ежегодный план проведения плановых проверок доводится до сведения заинтересованных лиц должностными лицами органа муниципального контроля посредством его размещения на Официальном сайте </w:t>
      </w:r>
      <w:r w:rsidRPr="001F15EC">
        <w:rPr>
          <w:rFonts w:ascii="Times New Roman" w:hAnsi="Times New Roman" w:cs="Times New Roman"/>
          <w:sz w:val="28"/>
          <w:szCs w:val="28"/>
        </w:rPr>
        <w:t>(вкладка муниципальный контроль</w:t>
      </w:r>
      <w:r w:rsidR="001F15EC" w:rsidRPr="001F15EC">
        <w:rPr>
          <w:rFonts w:ascii="Times New Roman" w:hAnsi="Times New Roman" w:cs="Times New Roman"/>
          <w:sz w:val="28"/>
          <w:szCs w:val="28"/>
        </w:rPr>
        <w:t>)</w:t>
      </w:r>
      <w:r w:rsidRPr="001F15EC">
        <w:rPr>
          <w:rFonts w:ascii="Times New Roman" w:hAnsi="Times New Roman" w:cs="Times New Roman"/>
          <w:sz w:val="28"/>
          <w:szCs w:val="28"/>
        </w:rPr>
        <w:t>, в течение 1 рабочего дня.</w:t>
      </w:r>
    </w:p>
    <w:p w:rsidR="007751A4" w:rsidRPr="005C1727" w:rsidRDefault="007751A4" w:rsidP="001E3219">
      <w:pPr>
        <w:ind w:firstLine="851"/>
        <w:rPr>
          <w:szCs w:val="28"/>
        </w:rPr>
      </w:pPr>
      <w:r w:rsidRPr="005C1727">
        <w:rPr>
          <w:szCs w:val="28"/>
        </w:rPr>
        <w:t>3.3.8.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7751A4" w:rsidRPr="005C1727" w:rsidRDefault="007751A4" w:rsidP="001E3219">
      <w:pPr>
        <w:ind w:firstLine="851"/>
        <w:rPr>
          <w:szCs w:val="28"/>
        </w:rPr>
      </w:pPr>
      <w:r w:rsidRPr="005C1727">
        <w:rPr>
          <w:szCs w:val="28"/>
        </w:rPr>
        <w:t>3.3.9. Решение о внесении изменений в ежегодный план проведения плановых проверок принимается руководителем органа муниципального контроля и утверждается распоряжением Администрации.</w:t>
      </w:r>
    </w:p>
    <w:p w:rsidR="007751A4" w:rsidRPr="005C1727" w:rsidRDefault="007751A4" w:rsidP="001E3219">
      <w:pPr>
        <w:ind w:firstLine="851"/>
        <w:rPr>
          <w:szCs w:val="28"/>
        </w:rPr>
      </w:pPr>
      <w:r w:rsidRPr="005C1727">
        <w:rPr>
          <w:szCs w:val="28"/>
        </w:rPr>
        <w:t xml:space="preserve">3.3.10. </w:t>
      </w:r>
      <w:proofErr w:type="gramStart"/>
      <w:r w:rsidRPr="005C1727">
        <w:rPr>
          <w:szCs w:val="28"/>
        </w:rPr>
        <w:t xml:space="preserve">Сведения о внесенных в ежегодный план проведения плановых проверок изменениях направляются в течение десяти дней со дня их внесения в прокуратуру </w:t>
      </w:r>
      <w:r w:rsidR="00896A40">
        <w:rPr>
          <w:szCs w:val="28"/>
        </w:rPr>
        <w:t>Динского</w:t>
      </w:r>
      <w:r w:rsidRPr="005C1727">
        <w:rPr>
          <w:szCs w:val="28"/>
        </w:rPr>
        <w:t xml:space="preserve"> района на бумажном носителе (с </w:t>
      </w:r>
      <w:r w:rsidRPr="005C1727">
        <w:rPr>
          <w:szCs w:val="28"/>
        </w:rPr>
        <w:lastRenderedPageBreak/>
        <w:t>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w:t>
      </w:r>
      <w:proofErr w:type="gramEnd"/>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3.3.11. </w:t>
      </w:r>
      <w:hyperlink r:id="rId18" w:history="1">
        <w:r w:rsidRPr="005C1727">
          <w:rPr>
            <w:rFonts w:ascii="Times New Roman" w:hAnsi="Times New Roman" w:cs="Times New Roman"/>
            <w:sz w:val="28"/>
            <w:szCs w:val="28"/>
          </w:rPr>
          <w:t>Порядок</w:t>
        </w:r>
      </w:hyperlink>
      <w:r w:rsidRPr="005C1727">
        <w:rPr>
          <w:rFonts w:ascii="Times New Roman" w:hAnsi="Times New Roman" w:cs="Times New Roman"/>
          <w:sz w:val="28"/>
          <w:szCs w:val="28"/>
        </w:rPr>
        <w:t xml:space="preserve"> подготовки ежегодного плана проведения плановых проверок, его представления в прокуратуру </w:t>
      </w:r>
      <w:r w:rsidR="00896A40">
        <w:rPr>
          <w:rFonts w:ascii="Times New Roman" w:hAnsi="Times New Roman" w:cs="Times New Roman"/>
          <w:sz w:val="28"/>
          <w:szCs w:val="28"/>
        </w:rPr>
        <w:t>Динского</w:t>
      </w:r>
      <w:r w:rsidRPr="005C1727">
        <w:rPr>
          <w:rFonts w:ascii="Times New Roman" w:hAnsi="Times New Roman" w:cs="Times New Roman"/>
          <w:sz w:val="28"/>
          <w:szCs w:val="28"/>
        </w:rPr>
        <w:t xml:space="preserve"> района и согласования, а также </w:t>
      </w:r>
      <w:hyperlink r:id="rId19" w:history="1">
        <w:r w:rsidRPr="005C1727">
          <w:rPr>
            <w:rFonts w:ascii="Times New Roman" w:hAnsi="Times New Roman" w:cs="Times New Roman"/>
            <w:sz w:val="28"/>
            <w:szCs w:val="28"/>
          </w:rPr>
          <w:t>типовая форма</w:t>
        </w:r>
      </w:hyperlink>
      <w:r w:rsidRPr="005C1727">
        <w:rPr>
          <w:rFonts w:ascii="Times New Roman" w:hAnsi="Times New Roman" w:cs="Times New Roman"/>
          <w:sz w:val="28"/>
          <w:szCs w:val="28"/>
        </w:rPr>
        <w:t xml:space="preserve"> ежегодного плана проведения плановых проверок устанавливается Правительством Российской Федерации.</w:t>
      </w:r>
    </w:p>
    <w:p w:rsidR="007751A4" w:rsidRPr="005C1727" w:rsidRDefault="007751A4" w:rsidP="001E3219">
      <w:pPr>
        <w:ind w:firstLine="851"/>
        <w:rPr>
          <w:szCs w:val="28"/>
        </w:rPr>
      </w:pPr>
      <w:r w:rsidRPr="005C1727">
        <w:rPr>
          <w:szCs w:val="28"/>
        </w:rPr>
        <w:t xml:space="preserve">3.3.12. Результатом административной процедуры является размещенный на Официальном сайте с учетом предложений прокуратуры </w:t>
      </w:r>
      <w:r w:rsidR="00896A40">
        <w:rPr>
          <w:szCs w:val="28"/>
        </w:rPr>
        <w:t>Динского</w:t>
      </w:r>
      <w:r w:rsidRPr="005C1727">
        <w:rPr>
          <w:szCs w:val="28"/>
        </w:rPr>
        <w:t xml:space="preserve"> района утвержденный ежегодный план проведения плановых проверок,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 сайте в срок до 31 декабря текущего календарного года.</w:t>
      </w:r>
    </w:p>
    <w:p w:rsidR="007751A4" w:rsidRPr="005C1727" w:rsidRDefault="007751A4" w:rsidP="001E3219">
      <w:pPr>
        <w:ind w:firstLine="851"/>
        <w:rPr>
          <w:szCs w:val="28"/>
        </w:rPr>
      </w:pPr>
      <w:r w:rsidRPr="005C1727">
        <w:rPr>
          <w:szCs w:val="28"/>
        </w:rPr>
        <w:t xml:space="preserve">3.3.13. Ответственным за разработку и утверждение ежегодного плана проведения плановых проверок является </w:t>
      </w:r>
      <w:r w:rsidR="001F15EC" w:rsidRPr="001F15EC">
        <w:rPr>
          <w:szCs w:val="28"/>
        </w:rPr>
        <w:t>специалист Администрации</w:t>
      </w:r>
      <w:r w:rsidRPr="001F15EC">
        <w:rPr>
          <w:szCs w:val="28"/>
        </w:rPr>
        <w:t>.</w:t>
      </w:r>
    </w:p>
    <w:p w:rsidR="007751A4" w:rsidRPr="005C1727" w:rsidRDefault="007751A4" w:rsidP="001E3219">
      <w:pPr>
        <w:pStyle w:val="ConsPlusNormal"/>
        <w:ind w:firstLine="851"/>
        <w:jc w:val="both"/>
        <w:rPr>
          <w:rFonts w:ascii="Times New Roman" w:hAnsi="Times New Roman" w:cs="Times New Roman"/>
          <w:sz w:val="28"/>
          <w:szCs w:val="28"/>
        </w:rPr>
      </w:pPr>
    </w:p>
    <w:p w:rsidR="007751A4" w:rsidRPr="005C1727" w:rsidRDefault="007751A4" w:rsidP="007751A4">
      <w:pPr>
        <w:pStyle w:val="ConsPlusNormal"/>
        <w:ind w:firstLine="540"/>
        <w:jc w:val="center"/>
        <w:rPr>
          <w:rFonts w:ascii="Times New Roman" w:hAnsi="Times New Roman" w:cs="Times New Roman"/>
          <w:sz w:val="28"/>
          <w:szCs w:val="28"/>
        </w:rPr>
      </w:pPr>
      <w:r w:rsidRPr="005C1727">
        <w:rPr>
          <w:rFonts w:ascii="Times New Roman" w:hAnsi="Times New Roman" w:cs="Times New Roman"/>
          <w:sz w:val="28"/>
          <w:szCs w:val="28"/>
        </w:rPr>
        <w:t>3.4. Организация и проведение плановой проверки</w:t>
      </w:r>
    </w:p>
    <w:p w:rsidR="007751A4" w:rsidRPr="005C1727" w:rsidRDefault="007751A4" w:rsidP="001E3219">
      <w:pPr>
        <w:pStyle w:val="ConsPlusNormal"/>
        <w:ind w:firstLine="851"/>
        <w:jc w:val="center"/>
        <w:rPr>
          <w:rFonts w:ascii="Times New Roman" w:hAnsi="Times New Roman" w:cs="Times New Roman"/>
          <w:sz w:val="28"/>
          <w:szCs w:val="28"/>
        </w:rPr>
      </w:pPr>
    </w:p>
    <w:p w:rsidR="007751A4" w:rsidRPr="00896A40" w:rsidRDefault="007751A4" w:rsidP="001E3219">
      <w:pPr>
        <w:ind w:firstLine="851"/>
        <w:rPr>
          <w:szCs w:val="28"/>
        </w:rPr>
      </w:pPr>
      <w:r w:rsidRPr="005C1727">
        <w:rPr>
          <w:szCs w:val="28"/>
        </w:rPr>
        <w:t>3.4.1. Основанием для начала административной процедуры является утвержденный главой Администрации ежегодный план проведения плановых проверок на соответствующий год:</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3.4.2. Основанием для включения плановой проверки в ежегодный план проведения плановых проверок является истечение трех лет со дня:</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1) государственной регистрации юридического лица, индивидуального предпринимателя;</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7751A4" w:rsidRPr="005C1727" w:rsidRDefault="007751A4" w:rsidP="001E3219">
      <w:pPr>
        <w:pStyle w:val="ConsPlusNormal"/>
        <w:ind w:firstLine="851"/>
        <w:jc w:val="both"/>
        <w:rPr>
          <w:rFonts w:ascii="Times New Roman" w:hAnsi="Times New Roman" w:cs="Times New Roman"/>
          <w:sz w:val="28"/>
          <w:szCs w:val="28"/>
        </w:rPr>
      </w:pPr>
      <w:bookmarkStart w:id="6" w:name="P481"/>
      <w:bookmarkEnd w:id="6"/>
      <w:proofErr w:type="gramStart"/>
      <w:r w:rsidRPr="005C1727">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3.4.3. Плановая проверка проводится в форме документарной проверки и (или) выездной проверки в порядке, установленном Федеральным законом № 294-ФЗ и настоящим Регламентом.</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3.4.4. Основанием начала выполнения административной процедуры является распоряжение руководителя органа муниципального контроля о проведении проверки.</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3.4.5. </w:t>
      </w:r>
      <w:hyperlink r:id="rId20" w:history="1">
        <w:r w:rsidRPr="005C1727">
          <w:rPr>
            <w:rFonts w:ascii="Times New Roman" w:hAnsi="Times New Roman" w:cs="Times New Roman"/>
            <w:sz w:val="28"/>
            <w:szCs w:val="28"/>
          </w:rPr>
          <w:t>Типовая форма</w:t>
        </w:r>
      </w:hyperlink>
      <w:r w:rsidRPr="005C1727">
        <w:rPr>
          <w:rFonts w:ascii="Times New Roman" w:hAnsi="Times New Roman" w:cs="Times New Roman"/>
          <w:sz w:val="28"/>
          <w:szCs w:val="28"/>
        </w:rPr>
        <w:t xml:space="preserve"> распоряжения органа муниципального контроля оформляется по форме, установленной приказом Минэкономразвития РФ № 141.</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lastRenderedPageBreak/>
        <w:t>3.4.6.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3.4.7. В распоряжении органа муниципального контроля указываются:</w:t>
      </w:r>
    </w:p>
    <w:p w:rsidR="007751A4" w:rsidRPr="005C1727" w:rsidRDefault="007751A4" w:rsidP="001E3219">
      <w:pPr>
        <w:pStyle w:val="ConsPlusNormal"/>
        <w:ind w:firstLine="851"/>
        <w:jc w:val="both"/>
        <w:rPr>
          <w:rFonts w:ascii="Times New Roman" w:hAnsi="Times New Roman" w:cs="Times New Roman"/>
          <w:sz w:val="28"/>
          <w:szCs w:val="28"/>
        </w:rPr>
      </w:pPr>
      <w:bookmarkStart w:id="7" w:name="P674"/>
      <w:bookmarkEnd w:id="7"/>
      <w:r w:rsidRPr="005C1727">
        <w:rPr>
          <w:rFonts w:ascii="Times New Roman" w:hAnsi="Times New Roman" w:cs="Times New Roman"/>
          <w:sz w:val="28"/>
          <w:szCs w:val="28"/>
        </w:rPr>
        <w:t>1) наименование органа муниципального контроля, а также вид муниципального контроля;</w:t>
      </w:r>
    </w:p>
    <w:p w:rsidR="007751A4" w:rsidRPr="005C1727" w:rsidRDefault="007751A4" w:rsidP="001E3219">
      <w:pPr>
        <w:pStyle w:val="ConsPlusNormal"/>
        <w:ind w:firstLine="851"/>
        <w:jc w:val="both"/>
        <w:rPr>
          <w:rFonts w:ascii="Times New Roman" w:hAnsi="Times New Roman" w:cs="Times New Roman"/>
          <w:sz w:val="28"/>
          <w:szCs w:val="28"/>
        </w:rPr>
      </w:pPr>
      <w:proofErr w:type="gramStart"/>
      <w:r w:rsidRPr="005C1727">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roofErr w:type="gramEnd"/>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4) цели, задачи, предмет проверки и срок ее проведения;</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5) правовые основания проведения проверки;</w:t>
      </w:r>
    </w:p>
    <w:p w:rsidR="007751A4" w:rsidRPr="005C1727" w:rsidRDefault="007751A4" w:rsidP="001E3219">
      <w:pPr>
        <w:autoSpaceDE w:val="0"/>
        <w:autoSpaceDN w:val="0"/>
        <w:adjustRightInd w:val="0"/>
        <w:ind w:firstLine="851"/>
        <w:rPr>
          <w:rFonts w:eastAsia="Calibri"/>
          <w:szCs w:val="28"/>
          <w:lang w:eastAsia="en-US"/>
        </w:rPr>
      </w:pPr>
      <w:r w:rsidRPr="005C1727">
        <w:rPr>
          <w:rFonts w:eastAsia="Calibri"/>
          <w:szCs w:val="28"/>
          <w:lang w:eastAsia="en-US"/>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751A4" w:rsidRPr="005C1727" w:rsidRDefault="007751A4" w:rsidP="001E3219">
      <w:pPr>
        <w:pStyle w:val="ConsPlusNormal"/>
        <w:ind w:firstLine="851"/>
        <w:jc w:val="both"/>
        <w:rPr>
          <w:rFonts w:ascii="Times New Roman" w:hAnsi="Times New Roman" w:cs="Times New Roman"/>
          <w:sz w:val="28"/>
          <w:szCs w:val="28"/>
        </w:rPr>
      </w:pPr>
      <w:bookmarkStart w:id="8" w:name="P684"/>
      <w:bookmarkEnd w:id="8"/>
      <w:r w:rsidRPr="005C1727">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8) перечень административных регламентов по осуществлению муниципального контроля;</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751A4" w:rsidRPr="005C1727" w:rsidRDefault="007751A4" w:rsidP="001E3219">
      <w:pPr>
        <w:pStyle w:val="ConsPlusNormal"/>
        <w:ind w:firstLine="851"/>
        <w:jc w:val="both"/>
        <w:rPr>
          <w:rFonts w:ascii="Times New Roman" w:hAnsi="Times New Roman" w:cs="Times New Roman"/>
          <w:sz w:val="28"/>
          <w:szCs w:val="28"/>
        </w:rPr>
      </w:pPr>
      <w:bookmarkStart w:id="9" w:name="P688"/>
      <w:bookmarkEnd w:id="9"/>
      <w:r w:rsidRPr="005C1727">
        <w:rPr>
          <w:rFonts w:ascii="Times New Roman" w:hAnsi="Times New Roman" w:cs="Times New Roman"/>
          <w:sz w:val="28"/>
          <w:szCs w:val="28"/>
        </w:rPr>
        <w:t>10) даты начала и окончания проведения проверки;</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11) иные сведения, если это предусмотрено типовой формой распоряжения руководителя органа муниципального контроля.</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3.4.8. Заверенные печатью копия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3.4.9.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Pr="005C1727">
        <w:rPr>
          <w:rFonts w:ascii="Times New Roman" w:hAnsi="Times New Roman" w:cs="Times New Roman"/>
          <w:sz w:val="28"/>
          <w:szCs w:val="28"/>
        </w:rPr>
        <w:lastRenderedPageBreak/>
        <w:t>органа муниципального контроля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3.4.10.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5C1727">
        <w:rPr>
          <w:rFonts w:ascii="Times New Roman" w:hAnsi="Times New Roman" w:cs="Times New Roman"/>
          <w:sz w:val="28"/>
          <w:szCs w:val="28"/>
        </w:rPr>
        <w:t>позднее</w:t>
      </w:r>
      <w:proofErr w:type="gramEnd"/>
      <w:r w:rsidRPr="005C1727">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7751A4" w:rsidRPr="005C1727" w:rsidRDefault="007751A4" w:rsidP="001E3219">
      <w:pPr>
        <w:ind w:firstLine="851"/>
        <w:rPr>
          <w:szCs w:val="28"/>
        </w:rPr>
      </w:pPr>
      <w:r w:rsidRPr="005C1727">
        <w:rPr>
          <w:szCs w:val="28"/>
        </w:rPr>
        <w:t>3.4.11.</w:t>
      </w:r>
      <w:r w:rsidRPr="005C1727">
        <w:rPr>
          <w:rFonts w:eastAsia="Calibri"/>
          <w:bCs/>
          <w:szCs w:val="28"/>
          <w:lang w:eastAsia="en-US"/>
        </w:rPr>
        <w:t xml:space="preserve"> </w:t>
      </w:r>
      <w:proofErr w:type="gramStart"/>
      <w:r w:rsidRPr="005C1727">
        <w:rPr>
          <w:rFonts w:eastAsia="Calibri"/>
          <w:szCs w:val="28"/>
          <w:lang w:eastAsia="en-US"/>
        </w:rPr>
        <w:t>Плановые проверки в отношении юридических лиц, индивидуальных предпринимателей, отнесенных в соответствии</w:t>
      </w:r>
      <w:r w:rsidR="001F15EC">
        <w:rPr>
          <w:rFonts w:eastAsia="Calibri"/>
          <w:szCs w:val="28"/>
          <w:lang w:eastAsia="en-US"/>
        </w:rPr>
        <w:t xml:space="preserve"> </w:t>
      </w:r>
      <w:r w:rsidRPr="005C1727">
        <w:rPr>
          <w:rFonts w:eastAsia="Calibri"/>
          <w:szCs w:val="28"/>
          <w:lang w:eastAsia="en-US"/>
        </w:rPr>
        <w:t xml:space="preserve">с </w:t>
      </w:r>
      <w:r w:rsidR="001F15EC">
        <w:rPr>
          <w:rFonts w:eastAsia="Calibri"/>
          <w:szCs w:val="28"/>
          <w:lang w:eastAsia="en-US"/>
        </w:rPr>
        <w:t>Федеральным</w:t>
      </w:r>
      <w:r w:rsidRPr="005C1727">
        <w:rPr>
          <w:rFonts w:eastAsia="Calibri"/>
          <w:szCs w:val="28"/>
          <w:lang w:eastAsia="en-US"/>
        </w:rPr>
        <w:t xml:space="preserve"> законом № 209-ФЗ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w:t>
      </w:r>
      <w:r w:rsidRPr="005C1727">
        <w:rPr>
          <w:szCs w:val="28"/>
        </w:rPr>
        <w:t>за исключением случаев, установленных частью 1 статьи 26.2 Федерального закона № 294-ФЗ.</w:t>
      </w:r>
      <w:proofErr w:type="gramEnd"/>
    </w:p>
    <w:p w:rsidR="007751A4" w:rsidRPr="005C1727" w:rsidRDefault="007751A4" w:rsidP="001E3219">
      <w:pPr>
        <w:ind w:firstLine="851"/>
        <w:rPr>
          <w:szCs w:val="28"/>
        </w:rPr>
      </w:pPr>
      <w:r w:rsidRPr="005C1727">
        <w:rPr>
          <w:szCs w:val="28"/>
        </w:rPr>
        <w:t>3.4.13. Проведение плановой проверки с нарушением требований статьи 26.2 Федерального закона № 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 294-ФЗ.</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3.4.14. </w:t>
      </w:r>
      <w:proofErr w:type="gramStart"/>
      <w:r w:rsidRPr="005C1727">
        <w:rPr>
          <w:rFonts w:ascii="Times New Roman" w:hAnsi="Times New Roman" w:cs="Times New Roman"/>
          <w:sz w:val="28"/>
          <w:szCs w:val="28"/>
        </w:rPr>
        <w:t xml:space="preserve">В случае обнаружения в процессе проведения проверок признаков состава административного правонарушения, предусмотренного </w:t>
      </w:r>
      <w:hyperlink r:id="rId21" w:history="1">
        <w:r w:rsidRPr="005C1727">
          <w:rPr>
            <w:rFonts w:ascii="Times New Roman" w:hAnsi="Times New Roman" w:cs="Times New Roman"/>
            <w:sz w:val="28"/>
            <w:szCs w:val="28"/>
          </w:rPr>
          <w:t>Кодексом</w:t>
        </w:r>
      </w:hyperlink>
      <w:r w:rsidRPr="005C1727">
        <w:rPr>
          <w:rFonts w:ascii="Times New Roman" w:hAnsi="Times New Roman" w:cs="Times New Roman"/>
          <w:sz w:val="28"/>
          <w:szCs w:val="28"/>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w:t>
      </w:r>
      <w:proofErr w:type="gramEnd"/>
      <w:r w:rsidRPr="005C1727">
        <w:rPr>
          <w:rFonts w:ascii="Times New Roman" w:hAnsi="Times New Roman" w:cs="Times New Roman"/>
          <w:sz w:val="28"/>
          <w:szCs w:val="28"/>
        </w:rPr>
        <w:t xml:space="preserve">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7751A4" w:rsidRPr="005C1727" w:rsidRDefault="007751A4" w:rsidP="001E3219">
      <w:pPr>
        <w:ind w:firstLine="851"/>
        <w:rPr>
          <w:szCs w:val="28"/>
        </w:rPr>
      </w:pPr>
      <w:r w:rsidRPr="005C1727">
        <w:rPr>
          <w:szCs w:val="28"/>
        </w:rPr>
        <w:t xml:space="preserve">3.4.15. Ответственными за проведение плановой проверки является уполномоченный специалист </w:t>
      </w:r>
      <w:r w:rsidR="00896A40">
        <w:rPr>
          <w:szCs w:val="28"/>
        </w:rPr>
        <w:t>Администрации</w:t>
      </w:r>
      <w:r w:rsidRPr="005C1727">
        <w:rPr>
          <w:szCs w:val="28"/>
        </w:rPr>
        <w:t>.</w:t>
      </w:r>
    </w:p>
    <w:p w:rsidR="007751A4" w:rsidRPr="005C1727" w:rsidRDefault="007751A4" w:rsidP="001E3219">
      <w:pPr>
        <w:pStyle w:val="ConsPlusNormal"/>
        <w:ind w:firstLine="851"/>
        <w:jc w:val="center"/>
        <w:rPr>
          <w:rFonts w:ascii="Times New Roman" w:hAnsi="Times New Roman" w:cs="Times New Roman"/>
          <w:sz w:val="28"/>
          <w:szCs w:val="28"/>
        </w:rPr>
      </w:pPr>
    </w:p>
    <w:p w:rsidR="007751A4" w:rsidRPr="005C1727" w:rsidRDefault="007751A4" w:rsidP="007751A4">
      <w:pPr>
        <w:pStyle w:val="ConsPlusNormal"/>
        <w:ind w:firstLine="540"/>
        <w:jc w:val="center"/>
        <w:rPr>
          <w:rFonts w:ascii="Times New Roman" w:hAnsi="Times New Roman" w:cs="Times New Roman"/>
          <w:sz w:val="28"/>
          <w:szCs w:val="28"/>
        </w:rPr>
      </w:pPr>
      <w:r w:rsidRPr="005C1727">
        <w:rPr>
          <w:rFonts w:ascii="Times New Roman" w:hAnsi="Times New Roman" w:cs="Times New Roman"/>
          <w:sz w:val="28"/>
          <w:szCs w:val="28"/>
        </w:rPr>
        <w:lastRenderedPageBreak/>
        <w:t>3.5. Организация и проведение внеплановой проверки</w:t>
      </w:r>
    </w:p>
    <w:p w:rsidR="007751A4" w:rsidRPr="00896A40" w:rsidRDefault="007751A4" w:rsidP="001E3219">
      <w:pPr>
        <w:pStyle w:val="ConsPlusNormal"/>
        <w:ind w:firstLine="851"/>
        <w:jc w:val="both"/>
        <w:rPr>
          <w:rFonts w:ascii="Times New Roman" w:hAnsi="Times New Roman" w:cs="Times New Roman"/>
          <w:sz w:val="28"/>
          <w:szCs w:val="28"/>
        </w:rPr>
      </w:pP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3.5.1. Основанием для начала административной процедуры является:</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751A4" w:rsidRPr="005C1727" w:rsidRDefault="007751A4" w:rsidP="001E3219">
      <w:pPr>
        <w:autoSpaceDE w:val="0"/>
        <w:autoSpaceDN w:val="0"/>
        <w:adjustRightInd w:val="0"/>
        <w:ind w:firstLine="851"/>
        <w:rPr>
          <w:rFonts w:eastAsia="Calibri"/>
          <w:szCs w:val="28"/>
          <w:lang w:eastAsia="en-US"/>
        </w:rPr>
      </w:pPr>
      <w:proofErr w:type="gramStart"/>
      <w:r w:rsidRPr="005C1727">
        <w:rPr>
          <w:rFonts w:eastAsia="Calibri"/>
          <w:szCs w:val="28"/>
          <w:lang w:eastAsia="en-US"/>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751A4" w:rsidRPr="005C1727" w:rsidRDefault="007751A4" w:rsidP="001E3219">
      <w:pPr>
        <w:autoSpaceDE w:val="0"/>
        <w:autoSpaceDN w:val="0"/>
        <w:adjustRightInd w:val="0"/>
        <w:ind w:firstLine="851"/>
        <w:rPr>
          <w:rFonts w:eastAsia="Calibri"/>
          <w:szCs w:val="28"/>
          <w:lang w:eastAsia="en-US"/>
        </w:rPr>
      </w:pPr>
      <w:proofErr w:type="gramStart"/>
      <w:r w:rsidRPr="005C1727">
        <w:rPr>
          <w:szCs w:val="28"/>
        </w:rPr>
        <w:t>3)</w:t>
      </w:r>
      <w:r w:rsidRPr="005C1727">
        <w:rPr>
          <w:rFonts w:eastAsia="Calibri"/>
          <w:szCs w:val="28"/>
          <w:lang w:eastAsia="en-US"/>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751A4" w:rsidRPr="005C1727" w:rsidRDefault="007751A4" w:rsidP="001E3219">
      <w:pPr>
        <w:pStyle w:val="ConsPlusNormal"/>
        <w:ind w:firstLine="851"/>
        <w:jc w:val="both"/>
        <w:rPr>
          <w:rFonts w:ascii="Times New Roman" w:hAnsi="Times New Roman" w:cs="Times New Roman"/>
          <w:sz w:val="28"/>
          <w:szCs w:val="28"/>
        </w:rPr>
      </w:pPr>
      <w:proofErr w:type="gramStart"/>
      <w:r w:rsidRPr="005C1727">
        <w:rPr>
          <w:rFonts w:ascii="Times New Roman" w:eastAsia="Calibri" w:hAnsi="Times New Roman" w:cs="Times New Roman"/>
          <w:sz w:val="28"/>
          <w:szCs w:val="28"/>
          <w:lang w:eastAsia="en-US"/>
        </w:rPr>
        <w:t xml:space="preserve">а) </w:t>
      </w:r>
      <w:r w:rsidRPr="005C1727">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C1727">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7751A4" w:rsidRPr="005C1727" w:rsidRDefault="007751A4" w:rsidP="001E3219">
      <w:pPr>
        <w:pStyle w:val="ConsPlusNormal"/>
        <w:ind w:firstLine="851"/>
        <w:jc w:val="both"/>
        <w:rPr>
          <w:rFonts w:ascii="Times New Roman" w:hAnsi="Times New Roman" w:cs="Times New Roman"/>
          <w:sz w:val="28"/>
          <w:szCs w:val="28"/>
        </w:rPr>
      </w:pPr>
      <w:proofErr w:type="gramStart"/>
      <w:r w:rsidRPr="005C1727">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C1727">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7751A4" w:rsidRPr="005C1727" w:rsidRDefault="007751A4" w:rsidP="001E3219">
      <w:pPr>
        <w:autoSpaceDE w:val="0"/>
        <w:autoSpaceDN w:val="0"/>
        <w:adjustRightInd w:val="0"/>
        <w:ind w:firstLine="851"/>
        <w:rPr>
          <w:rFonts w:eastAsia="Calibri"/>
          <w:szCs w:val="28"/>
          <w:lang w:eastAsia="en-US"/>
        </w:rPr>
      </w:pPr>
      <w:r w:rsidRPr="005C1727">
        <w:rPr>
          <w:rFonts w:eastAsia="Calibri"/>
          <w:szCs w:val="28"/>
          <w:lang w:eastAsia="en-US"/>
        </w:rPr>
        <w:t xml:space="preserve">3.5.2. Обращения и заявления, не позволяющие установить лицо, обратившееся  орган муниципального контроля, а также обращения и </w:t>
      </w:r>
      <w:r w:rsidRPr="005C1727">
        <w:rPr>
          <w:rFonts w:eastAsia="Calibri"/>
          <w:szCs w:val="28"/>
          <w:lang w:eastAsia="en-US"/>
        </w:rPr>
        <w:lastRenderedPageBreak/>
        <w:t>заявления, не содержащие сведений о фактах, указанных в части  3 пункта 3.5.1 настоящего регламента</w:t>
      </w:r>
      <w:proofErr w:type="gramStart"/>
      <w:r w:rsidRPr="005C1727">
        <w:rPr>
          <w:rFonts w:eastAsia="Calibri"/>
          <w:szCs w:val="28"/>
          <w:lang w:eastAsia="en-US"/>
        </w:rPr>
        <w:t xml:space="preserve"> ,</w:t>
      </w:r>
      <w:proofErr w:type="gramEnd"/>
      <w:r w:rsidRPr="005C1727">
        <w:rPr>
          <w:rFonts w:eastAsia="Calibri"/>
          <w:szCs w:val="28"/>
          <w:lang w:eastAsia="en-US"/>
        </w:rPr>
        <w:t xml:space="preserve"> не могут служить основанием для проведения внеплановой проверки. В случае</w:t>
      </w:r>
      <w:proofErr w:type="gramStart"/>
      <w:r w:rsidRPr="005C1727">
        <w:rPr>
          <w:rFonts w:eastAsia="Calibri"/>
          <w:szCs w:val="28"/>
          <w:lang w:eastAsia="en-US"/>
        </w:rPr>
        <w:t>,</w:t>
      </w:r>
      <w:proofErr w:type="gramEnd"/>
      <w:r w:rsidRPr="005C1727">
        <w:rPr>
          <w:rFonts w:eastAsia="Calibri"/>
          <w:szCs w:val="28"/>
          <w:lang w:eastAsia="en-US"/>
        </w:rPr>
        <w:t xml:space="preserve"> если изложенная в обращении или заявлении информация может в соответствии с части  3 пункта 3.5.1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C1727">
        <w:rPr>
          <w:rFonts w:eastAsia="Calibri"/>
          <w:szCs w:val="28"/>
          <w:lang w:eastAsia="en-US"/>
        </w:rPr>
        <w:t>ии и ау</w:t>
      </w:r>
      <w:proofErr w:type="gramEnd"/>
      <w:r w:rsidRPr="005C1727">
        <w:rPr>
          <w:rFonts w:eastAsia="Calibri"/>
          <w:szCs w:val="28"/>
          <w:lang w:eastAsia="en-US"/>
        </w:rPr>
        <w:t>тентификации.</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3.5.3. Внеплановая проверка проводится в форме документарной проверки и (или) выездной проверки в порядке, установленном </w:t>
      </w:r>
      <w:hyperlink w:anchor="P576" w:history="1">
        <w:r w:rsidRPr="005C1727">
          <w:rPr>
            <w:rFonts w:ascii="Times New Roman" w:hAnsi="Times New Roman" w:cs="Times New Roman"/>
            <w:sz w:val="28"/>
            <w:szCs w:val="28"/>
          </w:rPr>
          <w:t>статьями 11</w:t>
        </w:r>
      </w:hyperlink>
      <w:r w:rsidRPr="005C1727">
        <w:rPr>
          <w:rFonts w:ascii="Times New Roman" w:hAnsi="Times New Roman" w:cs="Times New Roman"/>
          <w:sz w:val="28"/>
          <w:szCs w:val="28"/>
        </w:rPr>
        <w:t xml:space="preserve"> и </w:t>
      </w:r>
      <w:hyperlink w:anchor="P593" w:history="1">
        <w:r w:rsidRPr="005C1727">
          <w:rPr>
            <w:rFonts w:ascii="Times New Roman" w:hAnsi="Times New Roman" w:cs="Times New Roman"/>
            <w:sz w:val="28"/>
            <w:szCs w:val="28"/>
          </w:rPr>
          <w:t>12</w:t>
        </w:r>
      </w:hyperlink>
      <w:r w:rsidRPr="005C1727">
        <w:rPr>
          <w:rFonts w:ascii="Times New Roman" w:hAnsi="Times New Roman" w:cs="Times New Roman"/>
          <w:sz w:val="28"/>
          <w:szCs w:val="28"/>
        </w:rPr>
        <w:t xml:space="preserve"> Федерального закона № 294-ФЗ.</w:t>
      </w:r>
    </w:p>
    <w:p w:rsidR="007751A4" w:rsidRPr="005C1727" w:rsidRDefault="007751A4" w:rsidP="001E3219">
      <w:pPr>
        <w:autoSpaceDE w:val="0"/>
        <w:autoSpaceDN w:val="0"/>
        <w:adjustRightInd w:val="0"/>
        <w:ind w:firstLine="851"/>
        <w:rPr>
          <w:szCs w:val="28"/>
        </w:rPr>
      </w:pPr>
      <w:r w:rsidRPr="005C1727">
        <w:rPr>
          <w:szCs w:val="28"/>
        </w:rPr>
        <w:t xml:space="preserve">3.5.4. Внеплановая выездная проверка юридических лиц, индивидуальных предпринимателей может быть проведена по основаниям, указанным в части 5 статьи 10 Федерального закона №294-ФЗ органом муниципального контроля после </w:t>
      </w:r>
      <w:hyperlink r:id="rId22" w:history="1">
        <w:r w:rsidRPr="005C1727">
          <w:rPr>
            <w:szCs w:val="28"/>
          </w:rPr>
          <w:t>согласования</w:t>
        </w:r>
      </w:hyperlink>
      <w:r w:rsidRPr="005C1727">
        <w:rPr>
          <w:szCs w:val="28"/>
        </w:rPr>
        <w:t xml:space="preserve"> с прокуратурой </w:t>
      </w:r>
      <w:r w:rsidR="006C2ECC">
        <w:rPr>
          <w:szCs w:val="28"/>
        </w:rPr>
        <w:t>Динского</w:t>
      </w:r>
      <w:r w:rsidRPr="005C1727">
        <w:rPr>
          <w:szCs w:val="28"/>
        </w:rPr>
        <w:t xml:space="preserve"> района по месту осуществления деятельности таких юридических лиц, индивидуальных предпринимателей.</w:t>
      </w:r>
    </w:p>
    <w:p w:rsidR="007751A4" w:rsidRPr="005C1727" w:rsidRDefault="007751A4" w:rsidP="001E3219">
      <w:pPr>
        <w:widowControl w:val="0"/>
        <w:autoSpaceDE w:val="0"/>
        <w:autoSpaceDN w:val="0"/>
        <w:adjustRightInd w:val="0"/>
        <w:ind w:firstLine="851"/>
        <w:rPr>
          <w:szCs w:val="28"/>
        </w:rPr>
      </w:pPr>
      <w:r w:rsidRPr="005C1727">
        <w:rPr>
          <w:szCs w:val="28"/>
        </w:rPr>
        <w:t xml:space="preserve">3.5.5. </w:t>
      </w:r>
      <w:proofErr w:type="gramStart"/>
      <w:r w:rsidRPr="005C1727">
        <w:rPr>
          <w:szCs w:val="28"/>
        </w:rPr>
        <w:t xml:space="preserve">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896A40">
        <w:rPr>
          <w:szCs w:val="28"/>
        </w:rPr>
        <w:t>Динского</w:t>
      </w:r>
      <w:r w:rsidRPr="005C1727">
        <w:rPr>
          <w:szCs w:val="28"/>
        </w:rPr>
        <w:t xml:space="preserve"> района по месту осуществления деятельности юридического лица, индивидуального предпринимателя заявление</w:t>
      </w:r>
      <w:proofErr w:type="gramEnd"/>
      <w:r w:rsidRPr="005C1727">
        <w:rPr>
          <w:szCs w:val="28"/>
        </w:rPr>
        <w:t xml:space="preserve">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751A4" w:rsidRPr="005C1727" w:rsidRDefault="007751A4" w:rsidP="001E3219">
      <w:pPr>
        <w:widowControl w:val="0"/>
        <w:autoSpaceDE w:val="0"/>
        <w:autoSpaceDN w:val="0"/>
        <w:adjustRightInd w:val="0"/>
        <w:ind w:firstLine="851"/>
        <w:rPr>
          <w:szCs w:val="28"/>
        </w:rPr>
      </w:pPr>
      <w:r w:rsidRPr="005C1727">
        <w:rPr>
          <w:szCs w:val="28"/>
        </w:rPr>
        <w:t xml:space="preserve">3.5.6. </w:t>
      </w:r>
      <w:proofErr w:type="gramStart"/>
      <w:r w:rsidRPr="005C1727">
        <w:rPr>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5C1727">
        <w:rPr>
          <w:szCs w:val="28"/>
        </w:rPr>
        <w:t xml:space="preserve"> </w:t>
      </w:r>
      <w:proofErr w:type="gramStart"/>
      <w:r w:rsidRPr="005C1727">
        <w:rPr>
          <w:szCs w:val="28"/>
        </w:rPr>
        <w:t xml:space="preserve">состав </w:t>
      </w:r>
      <w:r w:rsidRPr="005C1727">
        <w:rPr>
          <w:szCs w:val="28"/>
        </w:rPr>
        <w:lastRenderedPageBreak/>
        <w:t xml:space="preserve">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w:t>
      </w:r>
      <w:r w:rsidR="00896A40">
        <w:rPr>
          <w:szCs w:val="28"/>
        </w:rPr>
        <w:t>Динского</w:t>
      </w:r>
      <w:r w:rsidRPr="005C1727">
        <w:rPr>
          <w:szCs w:val="28"/>
        </w:rPr>
        <w:t xml:space="preserve"> района о проведении мероприятий по контролю посредством направления документов, предусмотренных </w:t>
      </w:r>
      <w:hyperlink w:anchor="P306" w:history="1">
        <w:r w:rsidRPr="005C1727">
          <w:rPr>
            <w:szCs w:val="28"/>
          </w:rPr>
          <w:t xml:space="preserve">пунктом </w:t>
        </w:r>
        <w:r w:rsidRPr="005C1727">
          <w:rPr>
            <w:szCs w:val="28"/>
          </w:rPr>
          <w:t>3.5.5</w:t>
        </w:r>
      </w:hyperlink>
      <w:r w:rsidRPr="005C1727">
        <w:rPr>
          <w:szCs w:val="28"/>
        </w:rPr>
        <w:t xml:space="preserve"> Регламента, в</w:t>
      </w:r>
      <w:proofErr w:type="gramEnd"/>
      <w:r w:rsidRPr="005C1727">
        <w:rPr>
          <w:szCs w:val="28"/>
        </w:rPr>
        <w:t xml:space="preserve">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3.5.7. О проведении внеплановой выездной проверки, за исключением внеплановой выездной проверки, </w:t>
      </w:r>
      <w:proofErr w:type="gramStart"/>
      <w:r w:rsidRPr="005C1727">
        <w:rPr>
          <w:rFonts w:ascii="Times New Roman" w:hAnsi="Times New Roman" w:cs="Times New Roman"/>
          <w:sz w:val="28"/>
          <w:szCs w:val="28"/>
        </w:rPr>
        <w:t>основания</w:t>
      </w:r>
      <w:proofErr w:type="gramEnd"/>
      <w:r w:rsidRPr="005C1727">
        <w:rPr>
          <w:rFonts w:ascii="Times New Roman" w:hAnsi="Times New Roman" w:cs="Times New Roman"/>
          <w:sz w:val="28"/>
          <w:szCs w:val="28"/>
        </w:rPr>
        <w:t xml:space="preserve"> проведения которой указаны в </w:t>
      </w:r>
      <w:r w:rsidRPr="005C1727">
        <w:rPr>
          <w:rFonts w:ascii="Times New Roman" w:eastAsia="Calibri" w:hAnsi="Times New Roman" w:cs="Times New Roman"/>
          <w:sz w:val="28"/>
          <w:szCs w:val="28"/>
          <w:lang w:eastAsia="en-US"/>
        </w:rPr>
        <w:t>части  3 пункта 3.5.1 настоящего регламента</w:t>
      </w:r>
      <w:r w:rsidRPr="005C1727">
        <w:rPr>
          <w:rFonts w:ascii="Times New Roman" w:hAnsi="Times New Roman" w:cs="Times New Roman"/>
          <w:sz w:val="28"/>
          <w:szCs w:val="28"/>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751A4" w:rsidRPr="005C1727" w:rsidRDefault="007751A4" w:rsidP="001E3219">
      <w:pPr>
        <w:tabs>
          <w:tab w:val="left" w:pos="870"/>
          <w:tab w:val="left" w:pos="1575"/>
        </w:tabs>
        <w:autoSpaceDE w:val="0"/>
        <w:autoSpaceDN w:val="0"/>
        <w:adjustRightInd w:val="0"/>
        <w:ind w:firstLine="851"/>
        <w:rPr>
          <w:szCs w:val="28"/>
        </w:rPr>
      </w:pPr>
      <w:r w:rsidRPr="005C1727">
        <w:rPr>
          <w:szCs w:val="28"/>
        </w:rPr>
        <w:t>3.5.8. В случае</w:t>
      </w:r>
      <w:proofErr w:type="gramStart"/>
      <w:r w:rsidRPr="005C1727">
        <w:rPr>
          <w:szCs w:val="28"/>
        </w:rPr>
        <w:t>,</w:t>
      </w:r>
      <w:proofErr w:type="gramEnd"/>
      <w:r w:rsidRPr="005C1727">
        <w:rPr>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3.5.9.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3.5.10.</w:t>
      </w:r>
      <w:r w:rsidRPr="005C1727">
        <w:rPr>
          <w:rFonts w:ascii="Times New Roman" w:hAnsi="Times New Roman" w:cs="Times New Roman"/>
          <w:sz w:val="28"/>
          <w:szCs w:val="28"/>
        </w:rPr>
        <w:tab/>
        <w:t xml:space="preserve">Ответственным лицом за выполнение данной административной процедуры является заместитель </w:t>
      </w:r>
      <w:r w:rsidR="001F15EC">
        <w:rPr>
          <w:rFonts w:ascii="Times New Roman" w:hAnsi="Times New Roman" w:cs="Times New Roman"/>
          <w:sz w:val="28"/>
          <w:szCs w:val="28"/>
        </w:rPr>
        <w:t xml:space="preserve">специалист </w:t>
      </w:r>
      <w:r w:rsidR="001F15EC">
        <w:rPr>
          <w:rFonts w:ascii="Times New Roman" w:hAnsi="Times New Roman" w:cs="Times New Roman"/>
          <w:sz w:val="28"/>
          <w:szCs w:val="28"/>
        </w:rPr>
        <w:lastRenderedPageBreak/>
        <w:t>Администрации.</w:t>
      </w:r>
    </w:p>
    <w:p w:rsidR="007751A4" w:rsidRPr="005C1727" w:rsidRDefault="007751A4" w:rsidP="001E3219">
      <w:pPr>
        <w:ind w:firstLine="851"/>
        <w:rPr>
          <w:szCs w:val="28"/>
        </w:rPr>
      </w:pPr>
    </w:p>
    <w:p w:rsidR="007751A4" w:rsidRPr="005C1727" w:rsidRDefault="007751A4" w:rsidP="007751A4">
      <w:pPr>
        <w:pStyle w:val="ConsPlusNormal"/>
        <w:ind w:firstLine="540"/>
        <w:jc w:val="center"/>
        <w:rPr>
          <w:rFonts w:ascii="Times New Roman" w:hAnsi="Times New Roman" w:cs="Times New Roman"/>
          <w:sz w:val="28"/>
          <w:szCs w:val="28"/>
        </w:rPr>
      </w:pPr>
      <w:r w:rsidRPr="005C1727">
        <w:rPr>
          <w:rFonts w:ascii="Times New Roman" w:hAnsi="Times New Roman" w:cs="Times New Roman"/>
          <w:sz w:val="28"/>
          <w:szCs w:val="28"/>
        </w:rPr>
        <w:t>3.6. Особенности организации и  проведения документарной (плановой, внеплановой) проверки</w:t>
      </w:r>
    </w:p>
    <w:p w:rsidR="007751A4" w:rsidRPr="00896A40" w:rsidRDefault="007751A4" w:rsidP="001E3219">
      <w:pPr>
        <w:pStyle w:val="ConsPlusNormal"/>
        <w:ind w:firstLine="851"/>
        <w:jc w:val="both"/>
        <w:rPr>
          <w:rFonts w:ascii="Times New Roman" w:hAnsi="Times New Roman" w:cs="Times New Roman"/>
          <w:sz w:val="28"/>
          <w:szCs w:val="28"/>
        </w:rPr>
      </w:pPr>
    </w:p>
    <w:p w:rsidR="007751A4" w:rsidRPr="005C1727" w:rsidRDefault="007751A4" w:rsidP="001E3219">
      <w:pPr>
        <w:ind w:firstLine="851"/>
        <w:rPr>
          <w:szCs w:val="28"/>
        </w:rPr>
      </w:pPr>
      <w:r w:rsidRPr="005C1727">
        <w:rPr>
          <w:szCs w:val="28"/>
        </w:rPr>
        <w:t>3.6.1. Основанием для начала проверки является распоряжение Администрации о проведении документарной проверки.</w:t>
      </w:r>
    </w:p>
    <w:p w:rsidR="007751A4" w:rsidRPr="005C1727" w:rsidRDefault="007751A4" w:rsidP="001E3219">
      <w:pPr>
        <w:tabs>
          <w:tab w:val="left" w:pos="0"/>
        </w:tabs>
        <w:autoSpaceDE w:val="0"/>
        <w:autoSpaceDN w:val="0"/>
        <w:adjustRightInd w:val="0"/>
        <w:ind w:firstLine="851"/>
        <w:rPr>
          <w:szCs w:val="28"/>
        </w:rPr>
      </w:pPr>
      <w:r w:rsidRPr="005C1727">
        <w:rPr>
          <w:szCs w:val="28"/>
        </w:rPr>
        <w:t xml:space="preserve">3.6.2 Организация документарной проверки (как плановой, так и внеплановой) осуществляется в порядке, установленном </w:t>
      </w:r>
      <w:hyperlink w:anchor="P670" w:history="1">
        <w:r w:rsidRPr="005C1727">
          <w:rPr>
            <w:szCs w:val="28"/>
          </w:rPr>
          <w:t>статьей 14</w:t>
        </w:r>
      </w:hyperlink>
      <w:r w:rsidRPr="005C1727">
        <w:rPr>
          <w:szCs w:val="28"/>
        </w:rPr>
        <w:t xml:space="preserve"> Федерального закона № 294-ФЗ, и проводится по месту нахождения органа муниципального контроля.</w:t>
      </w:r>
    </w:p>
    <w:p w:rsidR="007751A4" w:rsidRPr="005C1727" w:rsidRDefault="007751A4" w:rsidP="001E3219">
      <w:pPr>
        <w:tabs>
          <w:tab w:val="left" w:pos="870"/>
          <w:tab w:val="left" w:pos="1575"/>
        </w:tabs>
        <w:autoSpaceDE w:val="0"/>
        <w:autoSpaceDN w:val="0"/>
        <w:adjustRightInd w:val="0"/>
        <w:ind w:firstLine="851"/>
        <w:rPr>
          <w:szCs w:val="28"/>
        </w:rPr>
      </w:pPr>
      <w:r w:rsidRPr="005C1727">
        <w:rPr>
          <w:szCs w:val="28"/>
        </w:rPr>
        <w:t xml:space="preserve">3.6.3. </w:t>
      </w:r>
      <w:proofErr w:type="gramStart"/>
      <w:r w:rsidRPr="005C1727">
        <w:rPr>
          <w:szCs w:val="28"/>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87" w:history="1">
        <w:r w:rsidRPr="005C1727">
          <w:rPr>
            <w:szCs w:val="28"/>
          </w:rPr>
          <w:t>статьей 8</w:t>
        </w:r>
      </w:hyperlink>
      <w:r w:rsidRPr="005C1727">
        <w:rPr>
          <w:szCs w:val="28"/>
        </w:rPr>
        <w:t xml:space="preserve">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w:t>
      </w:r>
      <w:proofErr w:type="gramEnd"/>
      <w:r w:rsidRPr="005C1727">
        <w:rPr>
          <w:szCs w:val="28"/>
        </w:rPr>
        <w:t xml:space="preserve"> в отношении этих юридического лица, индивидуального предпринимателя муниципального контроля.</w:t>
      </w:r>
    </w:p>
    <w:p w:rsidR="007751A4" w:rsidRPr="005C1727" w:rsidRDefault="007751A4" w:rsidP="001E3219">
      <w:pPr>
        <w:tabs>
          <w:tab w:val="left" w:pos="870"/>
          <w:tab w:val="left" w:pos="1575"/>
        </w:tabs>
        <w:autoSpaceDE w:val="0"/>
        <w:autoSpaceDN w:val="0"/>
        <w:adjustRightInd w:val="0"/>
        <w:ind w:firstLine="851"/>
        <w:rPr>
          <w:szCs w:val="28"/>
        </w:rPr>
      </w:pPr>
      <w:r w:rsidRPr="005C1727">
        <w:rPr>
          <w:szCs w:val="28"/>
        </w:rPr>
        <w:t>3.6.4. В случае</w:t>
      </w:r>
      <w:proofErr w:type="gramStart"/>
      <w:r w:rsidRPr="005C1727">
        <w:rPr>
          <w:szCs w:val="28"/>
        </w:rPr>
        <w:t>,</w:t>
      </w:r>
      <w:proofErr w:type="gramEnd"/>
      <w:r w:rsidRPr="005C1727">
        <w:rPr>
          <w:szCs w:val="28"/>
        </w:rPr>
        <w:t xml:space="preserve">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w:t>
      </w:r>
      <w:proofErr w:type="gramStart"/>
      <w:r w:rsidRPr="005C1727">
        <w:rPr>
          <w:szCs w:val="28"/>
        </w:rPr>
        <w:t>руководителя органа муниципального контроля органа муниципального контроля</w:t>
      </w:r>
      <w:proofErr w:type="gramEnd"/>
      <w:r w:rsidRPr="005C1727">
        <w:rPr>
          <w:szCs w:val="28"/>
        </w:rPr>
        <w:t xml:space="preserve"> о проведении проверки либо его заместителя о проведении документарной проверки.</w:t>
      </w:r>
    </w:p>
    <w:p w:rsidR="007751A4" w:rsidRPr="005C1727" w:rsidRDefault="007751A4" w:rsidP="001E3219">
      <w:pPr>
        <w:tabs>
          <w:tab w:val="left" w:pos="870"/>
          <w:tab w:val="left" w:pos="1575"/>
        </w:tabs>
        <w:autoSpaceDE w:val="0"/>
        <w:autoSpaceDN w:val="0"/>
        <w:adjustRightInd w:val="0"/>
        <w:ind w:firstLine="851"/>
        <w:rPr>
          <w:szCs w:val="28"/>
        </w:rPr>
      </w:pPr>
      <w:r w:rsidRPr="005C1727">
        <w:rPr>
          <w:szCs w:val="28"/>
        </w:rPr>
        <w:t>3.6.5.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7751A4" w:rsidRPr="005C1727" w:rsidRDefault="007751A4" w:rsidP="001E3219">
      <w:pPr>
        <w:tabs>
          <w:tab w:val="left" w:pos="870"/>
          <w:tab w:val="left" w:pos="1575"/>
        </w:tabs>
        <w:autoSpaceDE w:val="0"/>
        <w:autoSpaceDN w:val="0"/>
        <w:adjustRightInd w:val="0"/>
        <w:ind w:firstLine="851"/>
        <w:rPr>
          <w:szCs w:val="28"/>
        </w:rPr>
      </w:pPr>
      <w:r w:rsidRPr="005C1727">
        <w:rPr>
          <w:szCs w:val="28"/>
        </w:rPr>
        <w:t>3.6.6.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3.6.7. </w:t>
      </w:r>
      <w:proofErr w:type="gramStart"/>
      <w:r w:rsidRPr="005C1727">
        <w:rPr>
          <w:rFonts w:ascii="Times New Roman" w:hAnsi="Times New Roman" w:cs="Times New Roman"/>
          <w:sz w:val="28"/>
          <w:szCs w:val="28"/>
        </w:rPr>
        <w:t xml:space="preserve">При проведении документарной проверки должностные лица </w:t>
      </w:r>
      <w:r w:rsidRPr="005C1727">
        <w:rPr>
          <w:rFonts w:ascii="Times New Roman" w:hAnsi="Times New Roman" w:cs="Times New Roman"/>
          <w:sz w:val="28"/>
          <w:szCs w:val="28"/>
        </w:rPr>
        <w:lastRenderedPageBreak/>
        <w:t>органа муниципального контроля не вправе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roofErr w:type="gramEnd"/>
    </w:p>
    <w:p w:rsidR="007751A4" w:rsidRPr="005C1727" w:rsidRDefault="007751A4" w:rsidP="001E3219">
      <w:pPr>
        <w:tabs>
          <w:tab w:val="left" w:pos="870"/>
          <w:tab w:val="left" w:pos="1575"/>
        </w:tabs>
        <w:autoSpaceDE w:val="0"/>
        <w:autoSpaceDN w:val="0"/>
        <w:adjustRightInd w:val="0"/>
        <w:ind w:firstLine="851"/>
        <w:rPr>
          <w:szCs w:val="28"/>
        </w:rPr>
      </w:pPr>
      <w:r w:rsidRPr="005C1727">
        <w:rPr>
          <w:szCs w:val="28"/>
        </w:rPr>
        <w:t xml:space="preserve">3.6.8. </w:t>
      </w:r>
      <w:proofErr w:type="gramStart"/>
      <w:r w:rsidRPr="005C1727">
        <w:rPr>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w:t>
      </w:r>
      <w:proofErr w:type="gramEnd"/>
      <w:r w:rsidRPr="005C1727">
        <w:rPr>
          <w:szCs w:val="28"/>
        </w:rPr>
        <w:t xml:space="preserve"> пояснения в письменной форме.</w:t>
      </w:r>
    </w:p>
    <w:p w:rsidR="007751A4" w:rsidRPr="005C1727" w:rsidRDefault="007751A4" w:rsidP="001E3219">
      <w:pPr>
        <w:tabs>
          <w:tab w:val="left" w:pos="870"/>
          <w:tab w:val="left" w:pos="1575"/>
        </w:tabs>
        <w:autoSpaceDE w:val="0"/>
        <w:autoSpaceDN w:val="0"/>
        <w:adjustRightInd w:val="0"/>
        <w:ind w:firstLine="851"/>
        <w:rPr>
          <w:szCs w:val="28"/>
        </w:rPr>
      </w:pPr>
      <w:r w:rsidRPr="005C1727">
        <w:rPr>
          <w:szCs w:val="28"/>
        </w:rPr>
        <w:t xml:space="preserve">3.6.9.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337" w:history="1">
        <w:r w:rsidRPr="005C1727">
          <w:rPr>
            <w:szCs w:val="28"/>
          </w:rPr>
          <w:t>пункте 3.6.8</w:t>
        </w:r>
      </w:hyperlink>
      <w:r w:rsidRPr="005C1727">
        <w:rPr>
          <w:szCs w:val="28"/>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3.6.10.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5C1727">
        <w:rPr>
          <w:rFonts w:ascii="Times New Roman" w:hAnsi="Times New Roman" w:cs="Times New Roman"/>
          <w:sz w:val="28"/>
          <w:szCs w:val="28"/>
        </w:rPr>
        <w:t>,</w:t>
      </w:r>
      <w:proofErr w:type="gramEnd"/>
      <w:r w:rsidRPr="005C1727">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751A4" w:rsidRPr="005C1727" w:rsidRDefault="007751A4" w:rsidP="001E3219">
      <w:pPr>
        <w:ind w:firstLine="851"/>
        <w:rPr>
          <w:szCs w:val="28"/>
        </w:rPr>
      </w:pPr>
      <w:r w:rsidRPr="005C1727">
        <w:rPr>
          <w:szCs w:val="28"/>
        </w:rPr>
        <w:t xml:space="preserve">3.6.11. Ответственным лицом за выполнение данной административной процедуры является уполномоченный специалист </w:t>
      </w:r>
      <w:r w:rsidR="00896A40">
        <w:rPr>
          <w:szCs w:val="28"/>
        </w:rPr>
        <w:t>Администрации</w:t>
      </w:r>
      <w:r w:rsidRPr="005C1727">
        <w:rPr>
          <w:szCs w:val="28"/>
        </w:rPr>
        <w:t>.</w:t>
      </w:r>
    </w:p>
    <w:p w:rsidR="007751A4" w:rsidRPr="005C1727" w:rsidRDefault="007751A4" w:rsidP="001E3219">
      <w:pPr>
        <w:ind w:firstLine="851"/>
        <w:rPr>
          <w:szCs w:val="28"/>
        </w:rPr>
      </w:pPr>
    </w:p>
    <w:p w:rsidR="007751A4" w:rsidRPr="005C1727" w:rsidRDefault="007751A4" w:rsidP="007751A4">
      <w:pPr>
        <w:pStyle w:val="ConsPlusNormal"/>
        <w:ind w:firstLine="540"/>
        <w:jc w:val="center"/>
        <w:outlineLvl w:val="2"/>
        <w:rPr>
          <w:rFonts w:ascii="Times New Roman" w:hAnsi="Times New Roman" w:cs="Times New Roman"/>
          <w:sz w:val="28"/>
          <w:szCs w:val="28"/>
        </w:rPr>
      </w:pPr>
      <w:r w:rsidRPr="005C1727">
        <w:rPr>
          <w:rFonts w:ascii="Times New Roman" w:hAnsi="Times New Roman" w:cs="Times New Roman"/>
          <w:sz w:val="28"/>
          <w:szCs w:val="28"/>
        </w:rPr>
        <w:t>3.7</w:t>
      </w:r>
      <w:r w:rsidR="00896A40">
        <w:rPr>
          <w:rFonts w:ascii="Times New Roman" w:hAnsi="Times New Roman" w:cs="Times New Roman"/>
          <w:sz w:val="28"/>
          <w:szCs w:val="28"/>
        </w:rPr>
        <w:t xml:space="preserve">. </w:t>
      </w:r>
      <w:r w:rsidRPr="005C1727">
        <w:rPr>
          <w:rFonts w:ascii="Times New Roman" w:hAnsi="Times New Roman" w:cs="Times New Roman"/>
          <w:sz w:val="28"/>
          <w:szCs w:val="28"/>
        </w:rPr>
        <w:t>Особенности организация и проведение выездной (плановой, внеплановой) проверки</w:t>
      </w:r>
    </w:p>
    <w:p w:rsidR="007751A4" w:rsidRPr="00896A40" w:rsidRDefault="007751A4" w:rsidP="001E3219">
      <w:pPr>
        <w:pStyle w:val="ConsPlusNormal"/>
        <w:ind w:firstLine="851"/>
        <w:jc w:val="both"/>
        <w:rPr>
          <w:rFonts w:ascii="Times New Roman" w:hAnsi="Times New Roman" w:cs="Times New Roman"/>
          <w:sz w:val="28"/>
          <w:szCs w:val="28"/>
        </w:rPr>
      </w:pP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3.7.1. Основанием для начала выездной является распоряжение Администрации о проведении выездной проверки.</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lastRenderedPageBreak/>
        <w:t>3.7.2.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3.7.3.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3.7.4. </w:t>
      </w:r>
      <w:proofErr w:type="gramStart"/>
      <w:r w:rsidRPr="005C1727">
        <w:rPr>
          <w:rFonts w:ascii="Times New Roman" w:hAnsi="Times New Roman" w:cs="Times New Roman"/>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представителей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5C1727">
        <w:rPr>
          <w:rFonts w:ascii="Times New Roman" w:hAnsi="Times New Roman" w:cs="Times New Roman"/>
          <w:sz w:val="28"/>
          <w:szCs w:val="28"/>
        </w:rPr>
        <w:t xml:space="preserve"> контролю, со сроками и условиями ее проведения.</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3.7.5. </w:t>
      </w:r>
      <w:proofErr w:type="gramStart"/>
      <w:r w:rsidRPr="005C1727">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5C1727">
        <w:rPr>
          <w:rFonts w:ascii="Times New Roman" w:hAnsi="Times New Roman" w:cs="Times New Roman"/>
          <w:sz w:val="28"/>
          <w:szCs w:val="28"/>
        </w:rPr>
        <w:t xml:space="preserve"> </w:t>
      </w:r>
      <w:proofErr w:type="gramStart"/>
      <w:r w:rsidRPr="005C1727">
        <w:rPr>
          <w:rFonts w:ascii="Times New Roman" w:hAnsi="Times New Roman" w:cs="Times New Roman"/>
          <w:sz w:val="28"/>
          <w:szCs w:val="28"/>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roofErr w:type="gramEnd"/>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3.7.6.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751A4" w:rsidRPr="005C1727" w:rsidRDefault="007751A4" w:rsidP="001E3219">
      <w:pPr>
        <w:pStyle w:val="ConsPlusNormal"/>
        <w:ind w:firstLine="851"/>
        <w:jc w:val="both"/>
        <w:rPr>
          <w:rFonts w:ascii="Times New Roman" w:hAnsi="Times New Roman" w:cs="Times New Roman"/>
          <w:sz w:val="28"/>
          <w:szCs w:val="28"/>
        </w:rPr>
      </w:pPr>
      <w:bookmarkStart w:id="10" w:name="P353"/>
      <w:bookmarkEnd w:id="10"/>
      <w:r w:rsidRPr="005C1727">
        <w:rPr>
          <w:rFonts w:ascii="Times New Roman" w:hAnsi="Times New Roman" w:cs="Times New Roman"/>
          <w:sz w:val="28"/>
          <w:szCs w:val="28"/>
        </w:rPr>
        <w:t xml:space="preserve">3.7.7. </w:t>
      </w:r>
      <w:proofErr w:type="gramStart"/>
      <w:r w:rsidRPr="005C1727">
        <w:rPr>
          <w:rFonts w:ascii="Times New Roman" w:hAnsi="Times New Roman" w:cs="Times New Roman"/>
          <w:sz w:val="28"/>
          <w:szCs w:val="28"/>
        </w:rPr>
        <w:t xml:space="preserve">В случае если проведение плановой или внеплановой выездной </w:t>
      </w:r>
      <w:r w:rsidRPr="005C1727">
        <w:rPr>
          <w:rFonts w:ascii="Times New Roman" w:hAnsi="Times New Roman" w:cs="Times New Roman"/>
          <w:sz w:val="28"/>
          <w:szCs w:val="28"/>
        </w:rPr>
        <w:lastRenderedPageBreak/>
        <w:t>проверки оказалось невозможным в связи с отсутствием или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w:t>
      </w:r>
      <w:proofErr w:type="gramEnd"/>
      <w:r w:rsidRPr="005C1727">
        <w:rPr>
          <w:rFonts w:ascii="Times New Roman" w:hAnsi="Times New Roman" w:cs="Times New Roman"/>
          <w:sz w:val="28"/>
          <w:szCs w:val="28"/>
        </w:rPr>
        <w:t xml:space="preserve"> проведения. </w:t>
      </w:r>
      <w:proofErr w:type="gramStart"/>
      <w:r w:rsidRPr="005C1727">
        <w:rPr>
          <w:rFonts w:ascii="Times New Roman" w:hAnsi="Times New Roman" w:cs="Times New Roman"/>
          <w:sz w:val="28"/>
          <w:szCs w:val="28"/>
        </w:rPr>
        <w:t>В этом случае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751A4" w:rsidRPr="005C1727" w:rsidRDefault="007751A4" w:rsidP="001E3219">
      <w:pPr>
        <w:autoSpaceDE w:val="0"/>
        <w:autoSpaceDN w:val="0"/>
        <w:adjustRightInd w:val="0"/>
        <w:ind w:firstLine="851"/>
        <w:rPr>
          <w:szCs w:val="28"/>
        </w:rPr>
      </w:pPr>
      <w:r w:rsidRPr="005C1727">
        <w:rPr>
          <w:color w:val="000000"/>
          <w:szCs w:val="28"/>
        </w:rPr>
        <w:t xml:space="preserve">3.7.9. </w:t>
      </w:r>
      <w:r w:rsidRPr="005C1727">
        <w:rPr>
          <w:szCs w:val="28"/>
        </w:rPr>
        <w:t xml:space="preserve">Ответственным лицом за выполнение данной административной процедуры является уполномоченный специалист </w:t>
      </w:r>
      <w:r w:rsidR="00896A40">
        <w:rPr>
          <w:szCs w:val="28"/>
        </w:rPr>
        <w:t>Администрации</w:t>
      </w:r>
      <w:r w:rsidRPr="005C1727">
        <w:rPr>
          <w:szCs w:val="28"/>
        </w:rPr>
        <w:t>.</w:t>
      </w:r>
    </w:p>
    <w:p w:rsidR="007751A4" w:rsidRPr="005C1727" w:rsidRDefault="007751A4" w:rsidP="001E3219">
      <w:pPr>
        <w:pStyle w:val="ConsPlusTitle"/>
        <w:ind w:firstLine="851"/>
        <w:jc w:val="center"/>
        <w:outlineLvl w:val="1"/>
        <w:rPr>
          <w:rFonts w:ascii="Times New Roman" w:hAnsi="Times New Roman" w:cs="Times New Roman"/>
          <w:b w:val="0"/>
          <w:sz w:val="28"/>
          <w:szCs w:val="28"/>
        </w:rPr>
      </w:pPr>
    </w:p>
    <w:p w:rsidR="007751A4" w:rsidRPr="005C1727" w:rsidRDefault="007751A4" w:rsidP="007751A4">
      <w:pPr>
        <w:pStyle w:val="ConsPlusTitle"/>
        <w:ind w:firstLine="540"/>
        <w:jc w:val="center"/>
        <w:outlineLvl w:val="1"/>
        <w:rPr>
          <w:rFonts w:ascii="Times New Roman" w:hAnsi="Times New Roman" w:cs="Times New Roman"/>
          <w:b w:val="0"/>
          <w:sz w:val="28"/>
          <w:szCs w:val="28"/>
        </w:rPr>
      </w:pPr>
      <w:r w:rsidRPr="005C1727">
        <w:rPr>
          <w:rFonts w:ascii="Times New Roman" w:hAnsi="Times New Roman" w:cs="Times New Roman"/>
          <w:b w:val="0"/>
          <w:sz w:val="28"/>
          <w:szCs w:val="28"/>
        </w:rPr>
        <w:t>3.8. Оформление результатов проверки</w:t>
      </w:r>
    </w:p>
    <w:p w:rsidR="007751A4" w:rsidRPr="005C1727" w:rsidRDefault="007751A4" w:rsidP="001E3219">
      <w:pPr>
        <w:pStyle w:val="ConsPlusTitle"/>
        <w:ind w:firstLine="851"/>
        <w:jc w:val="center"/>
        <w:outlineLvl w:val="1"/>
        <w:rPr>
          <w:rFonts w:ascii="Times New Roman" w:hAnsi="Times New Roman" w:cs="Times New Roman"/>
          <w:b w:val="0"/>
          <w:sz w:val="28"/>
          <w:szCs w:val="28"/>
        </w:rPr>
      </w:pPr>
    </w:p>
    <w:p w:rsidR="007751A4" w:rsidRPr="005C1727" w:rsidRDefault="007751A4" w:rsidP="001E3219">
      <w:pPr>
        <w:ind w:firstLine="851"/>
        <w:rPr>
          <w:szCs w:val="28"/>
        </w:rPr>
      </w:pPr>
      <w:r w:rsidRPr="005C1727">
        <w:rPr>
          <w:szCs w:val="28"/>
        </w:rPr>
        <w:t>3.8.1.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проверки в отношении проверяемого юридического лица, индивидуального предпринимателя.</w:t>
      </w:r>
    </w:p>
    <w:p w:rsidR="007751A4" w:rsidRPr="005C1727" w:rsidRDefault="007751A4" w:rsidP="001E3219">
      <w:pPr>
        <w:ind w:firstLine="851"/>
        <w:rPr>
          <w:szCs w:val="28"/>
        </w:rPr>
      </w:pPr>
      <w:r w:rsidRPr="005C1727">
        <w:rPr>
          <w:szCs w:val="28"/>
        </w:rPr>
        <w:t>3.8.2. По результатам проверки в день ее окончания должностными лицами органа муниципального контроля, проводящими проверку, составляется акт по типовой форме (приложение № 2), утвержденной Приказом Минэкономразвития № 141.</w:t>
      </w:r>
    </w:p>
    <w:p w:rsidR="007751A4" w:rsidRPr="005C1727" w:rsidRDefault="007751A4" w:rsidP="001E3219">
      <w:pPr>
        <w:ind w:firstLine="851"/>
        <w:rPr>
          <w:szCs w:val="28"/>
        </w:rPr>
      </w:pPr>
      <w:r w:rsidRPr="005C1727">
        <w:rPr>
          <w:szCs w:val="28"/>
        </w:rPr>
        <w:t>3.7.3. В акте проверки указываются:</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1) дата и номер распоряжения о проведении проверки;</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2) дата, время и место составления акта проверки;</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3) сведения о наименовании органа муниципального контроля;</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4) фамилии, имена, отчества и должности должностных лиц органа муниципального контроля, проводивших проверку;</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C1727">
        <w:rPr>
          <w:rFonts w:ascii="Times New Roman" w:hAnsi="Times New Roman" w:cs="Times New Roman"/>
          <w:sz w:val="28"/>
          <w:szCs w:val="28"/>
        </w:rPr>
        <w:t>присутствовавших</w:t>
      </w:r>
      <w:proofErr w:type="gramEnd"/>
      <w:r w:rsidRPr="005C1727">
        <w:rPr>
          <w:rFonts w:ascii="Times New Roman" w:hAnsi="Times New Roman" w:cs="Times New Roman"/>
          <w:sz w:val="28"/>
          <w:szCs w:val="28"/>
        </w:rPr>
        <w:t xml:space="preserve"> при проведении проверки;</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6) дата, время, продолжительность и место проведения проверки;</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w:t>
      </w:r>
      <w:r w:rsidRPr="005C1727">
        <w:rPr>
          <w:rFonts w:ascii="Times New Roman" w:hAnsi="Times New Roman" w:cs="Times New Roman"/>
          <w:sz w:val="28"/>
          <w:szCs w:val="28"/>
        </w:rPr>
        <w:lastRenderedPageBreak/>
        <w:t>нарушения;</w:t>
      </w:r>
    </w:p>
    <w:p w:rsidR="007751A4" w:rsidRPr="005C1727" w:rsidRDefault="007751A4" w:rsidP="001E3219">
      <w:pPr>
        <w:pStyle w:val="ConsPlusNormal"/>
        <w:ind w:firstLine="851"/>
        <w:jc w:val="both"/>
        <w:rPr>
          <w:rFonts w:ascii="Times New Roman" w:hAnsi="Times New Roman" w:cs="Times New Roman"/>
          <w:sz w:val="28"/>
          <w:szCs w:val="28"/>
        </w:rPr>
      </w:pPr>
      <w:proofErr w:type="gramStart"/>
      <w:r w:rsidRPr="005C1727">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w:t>
      </w:r>
      <w:proofErr w:type="gramEnd"/>
      <w:r w:rsidRPr="005C1727">
        <w:rPr>
          <w:rFonts w:ascii="Times New Roman" w:hAnsi="Times New Roman" w:cs="Times New Roman"/>
          <w:sz w:val="28"/>
          <w:szCs w:val="28"/>
        </w:rPr>
        <w:t xml:space="preserve"> отсутствием у юридического лица, индивидуального предпринимателя указанного журнала;</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9) подписи должностных лиц органа муниципального контроля, проводивших проверку.</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3.8.4. </w:t>
      </w:r>
      <w:proofErr w:type="gramStart"/>
      <w:r w:rsidRPr="005C1727">
        <w:rPr>
          <w:rFonts w:ascii="Times New Roman" w:hAnsi="Times New Roman" w:cs="Times New Roman"/>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roofErr w:type="gramEnd"/>
    </w:p>
    <w:p w:rsidR="007751A4" w:rsidRPr="005C1727" w:rsidRDefault="007751A4" w:rsidP="001E3219">
      <w:pPr>
        <w:autoSpaceDE w:val="0"/>
        <w:autoSpaceDN w:val="0"/>
        <w:adjustRightInd w:val="0"/>
        <w:ind w:firstLine="851"/>
        <w:rPr>
          <w:szCs w:val="28"/>
        </w:rPr>
      </w:pPr>
      <w:r w:rsidRPr="005C1727">
        <w:rPr>
          <w:szCs w:val="28"/>
        </w:rPr>
        <w:t xml:space="preserve">3.8.5. Акт проверки оформляется непосредственно после ее завершения в двух экземплярах, </w:t>
      </w:r>
      <w:r w:rsidRPr="005C1727">
        <w:rPr>
          <w:rFonts w:eastAsia="Calibri"/>
          <w:szCs w:val="28"/>
          <w:lang w:eastAsia="en-US"/>
        </w:rPr>
        <w:t xml:space="preserve">один из которых с копиями приложений вручается </w:t>
      </w:r>
      <w:r w:rsidRPr="005C1727">
        <w:rPr>
          <w:szCs w:val="28"/>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C1727">
        <w:rPr>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5C1727">
        <w:rPr>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3.8.6. </w:t>
      </w:r>
      <w:proofErr w:type="gramStart"/>
      <w:r w:rsidRPr="005C1727">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w:t>
      </w:r>
      <w:r w:rsidRPr="005C1727">
        <w:rPr>
          <w:rFonts w:ascii="Times New Roman" w:hAnsi="Times New Roman" w:cs="Times New Roman"/>
          <w:sz w:val="28"/>
          <w:szCs w:val="28"/>
        </w:rPr>
        <w:lastRenderedPageBreak/>
        <w:t>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5C1727">
        <w:rPr>
          <w:rFonts w:ascii="Times New Roman" w:hAnsi="Times New Roman" w:cs="Times New Roman"/>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3.8.7. В случае</w:t>
      </w:r>
      <w:proofErr w:type="gramStart"/>
      <w:r w:rsidRPr="005C1727">
        <w:rPr>
          <w:rFonts w:ascii="Times New Roman" w:hAnsi="Times New Roman" w:cs="Times New Roman"/>
          <w:sz w:val="28"/>
          <w:szCs w:val="28"/>
        </w:rPr>
        <w:t>,</w:t>
      </w:r>
      <w:proofErr w:type="gramEnd"/>
      <w:r w:rsidRPr="005C1727">
        <w:rPr>
          <w:rFonts w:ascii="Times New Roman" w:hAnsi="Times New Roman" w:cs="Times New Roman"/>
          <w:sz w:val="28"/>
          <w:szCs w:val="28"/>
        </w:rPr>
        <w:t xml:space="preserve"> если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w:t>
      </w:r>
      <w:r w:rsidR="00896A40">
        <w:rPr>
          <w:rFonts w:ascii="Times New Roman" w:hAnsi="Times New Roman" w:cs="Times New Roman"/>
          <w:sz w:val="28"/>
          <w:szCs w:val="28"/>
        </w:rPr>
        <w:t>Динского</w:t>
      </w:r>
      <w:r w:rsidRPr="005C1727">
        <w:rPr>
          <w:rFonts w:ascii="Times New Roman" w:hAnsi="Times New Roman" w:cs="Times New Roman"/>
          <w:sz w:val="28"/>
          <w:szCs w:val="28"/>
        </w:rPr>
        <w:t xml:space="preserve"> района в течение 5 рабочих дней со дня составления акта проверки.</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3.8.8.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3.8.9. </w:t>
      </w:r>
      <w:proofErr w:type="gramStart"/>
      <w:r w:rsidRPr="005C1727">
        <w:rPr>
          <w:rFonts w:ascii="Times New Roman" w:hAnsi="Times New Roman" w:cs="Times New Roman"/>
          <w:sz w:val="28"/>
          <w:szCs w:val="28"/>
        </w:rPr>
        <w:t>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w:t>
      </w:r>
      <w:proofErr w:type="gramEnd"/>
      <w:r w:rsidRPr="005C1727">
        <w:rPr>
          <w:rFonts w:ascii="Times New Roman" w:hAnsi="Times New Roman" w:cs="Times New Roman"/>
          <w:sz w:val="28"/>
          <w:szCs w:val="28"/>
        </w:rPr>
        <w:t xml:space="preserve"> должностных лиц, проводящих проверку, его или их подписи.</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3.8.10. </w:t>
      </w:r>
      <w:proofErr w:type="gramStart"/>
      <w:r w:rsidRPr="005C1727">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w:t>
      </w:r>
      <w:proofErr w:type="gramEnd"/>
      <w:r w:rsidRPr="005C1727">
        <w:rPr>
          <w:rFonts w:ascii="Times New Roman" w:hAnsi="Times New Roman" w:cs="Times New Roman"/>
          <w:sz w:val="28"/>
          <w:szCs w:val="28"/>
        </w:rPr>
        <w:t xml:space="preserve">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w:t>
      </w:r>
      <w:r w:rsidRPr="005C1727">
        <w:rPr>
          <w:rFonts w:ascii="Times New Roman" w:hAnsi="Times New Roman" w:cs="Times New Roman"/>
          <w:sz w:val="28"/>
          <w:szCs w:val="28"/>
        </w:rPr>
        <w:lastRenderedPageBreak/>
        <w:t>копии либо в согласованный срок передать их в орган муниципального контроля.</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751A4" w:rsidRPr="005C1727" w:rsidRDefault="007751A4" w:rsidP="001E3219">
      <w:pPr>
        <w:tabs>
          <w:tab w:val="left" w:pos="870"/>
          <w:tab w:val="left" w:pos="1575"/>
        </w:tabs>
        <w:autoSpaceDE w:val="0"/>
        <w:autoSpaceDN w:val="0"/>
        <w:adjustRightInd w:val="0"/>
        <w:ind w:firstLine="851"/>
        <w:rPr>
          <w:szCs w:val="28"/>
        </w:rPr>
      </w:pPr>
      <w:r w:rsidRPr="005C1727">
        <w:rPr>
          <w:szCs w:val="28"/>
        </w:rPr>
        <w:t xml:space="preserve">3.7.11. Ответственным за проведение и оформление проверок является уполномоченный специалист </w:t>
      </w:r>
      <w:r w:rsidR="00896A40">
        <w:rPr>
          <w:szCs w:val="28"/>
        </w:rPr>
        <w:t>Администрации</w:t>
      </w:r>
      <w:r w:rsidRPr="005C1727">
        <w:rPr>
          <w:szCs w:val="28"/>
        </w:rPr>
        <w:t>.</w:t>
      </w:r>
    </w:p>
    <w:p w:rsidR="007751A4" w:rsidRPr="005C1727" w:rsidRDefault="007751A4" w:rsidP="001E3219">
      <w:pPr>
        <w:tabs>
          <w:tab w:val="left" w:pos="870"/>
          <w:tab w:val="left" w:pos="1575"/>
        </w:tabs>
        <w:autoSpaceDE w:val="0"/>
        <w:autoSpaceDN w:val="0"/>
        <w:adjustRightInd w:val="0"/>
        <w:ind w:firstLine="851"/>
        <w:rPr>
          <w:szCs w:val="28"/>
        </w:rPr>
      </w:pPr>
      <w:r w:rsidRPr="005C1727">
        <w:rPr>
          <w:szCs w:val="28"/>
        </w:rPr>
        <w:t>3.7.12. Результатом административной процедуры является акт проверки (с приложениями) юридического лица, индивидуального предпринимателя, один экземпляр которого вручается под роспись или направляется по почте субъекту проверки, второй - помещается в дело субъекта проверки, хранящееся в органе муниципального контроля.</w:t>
      </w:r>
    </w:p>
    <w:p w:rsidR="007751A4" w:rsidRPr="005C1727" w:rsidRDefault="007751A4" w:rsidP="001E3219">
      <w:pPr>
        <w:tabs>
          <w:tab w:val="left" w:pos="0"/>
        </w:tabs>
        <w:autoSpaceDE w:val="0"/>
        <w:autoSpaceDN w:val="0"/>
        <w:adjustRightInd w:val="0"/>
        <w:ind w:firstLine="851"/>
        <w:jc w:val="center"/>
        <w:rPr>
          <w:szCs w:val="28"/>
        </w:rPr>
      </w:pPr>
    </w:p>
    <w:p w:rsidR="007751A4" w:rsidRPr="005C1727" w:rsidRDefault="007751A4" w:rsidP="007751A4">
      <w:pPr>
        <w:tabs>
          <w:tab w:val="left" w:pos="0"/>
        </w:tabs>
        <w:autoSpaceDE w:val="0"/>
        <w:autoSpaceDN w:val="0"/>
        <w:adjustRightInd w:val="0"/>
        <w:jc w:val="center"/>
        <w:rPr>
          <w:rFonts w:eastAsia="Calibri"/>
          <w:szCs w:val="28"/>
          <w:lang w:eastAsia="en-US"/>
        </w:rPr>
      </w:pPr>
      <w:r w:rsidRPr="005C1727">
        <w:rPr>
          <w:szCs w:val="28"/>
        </w:rPr>
        <w:t>3.9. В</w:t>
      </w:r>
      <w:r w:rsidRPr="005C1727">
        <w:rPr>
          <w:rFonts w:eastAsia="Calibri"/>
          <w:szCs w:val="28"/>
          <w:lang w:eastAsia="en-US"/>
        </w:rPr>
        <w:t>несение информации в единый реестр проверок</w:t>
      </w:r>
    </w:p>
    <w:p w:rsidR="007751A4" w:rsidRPr="00896A40" w:rsidRDefault="007751A4" w:rsidP="001E3219">
      <w:pPr>
        <w:pStyle w:val="ConsPlusNormal"/>
        <w:ind w:firstLine="851"/>
        <w:jc w:val="both"/>
        <w:rPr>
          <w:rFonts w:ascii="Times New Roman" w:hAnsi="Times New Roman" w:cs="Times New Roman"/>
          <w:sz w:val="28"/>
          <w:szCs w:val="28"/>
        </w:rPr>
      </w:pPr>
    </w:p>
    <w:p w:rsidR="007751A4" w:rsidRPr="005C1727" w:rsidRDefault="007751A4" w:rsidP="001E3219">
      <w:pPr>
        <w:pStyle w:val="ConsPlusNormal"/>
        <w:ind w:firstLine="851"/>
        <w:jc w:val="both"/>
        <w:rPr>
          <w:rFonts w:ascii="Times New Roman" w:eastAsia="Calibri" w:hAnsi="Times New Roman" w:cs="Times New Roman"/>
          <w:sz w:val="28"/>
          <w:szCs w:val="28"/>
          <w:lang w:eastAsia="en-US"/>
        </w:rPr>
      </w:pPr>
      <w:r w:rsidRPr="005C1727">
        <w:rPr>
          <w:rFonts w:ascii="Times New Roman" w:eastAsia="Calibri" w:hAnsi="Times New Roman" w:cs="Times New Roman"/>
          <w:sz w:val="28"/>
          <w:szCs w:val="28"/>
          <w:lang w:eastAsia="en-US"/>
        </w:rPr>
        <w:t xml:space="preserve">3.9.1. </w:t>
      </w:r>
      <w:r w:rsidRPr="005C1727">
        <w:rPr>
          <w:rFonts w:ascii="Times New Roman" w:hAnsi="Times New Roman" w:cs="Times New Roman"/>
          <w:sz w:val="28"/>
          <w:szCs w:val="28"/>
        </w:rPr>
        <w:t>Основанием для начала административной процедуры является издание распоряжения о проведении проверки</w:t>
      </w:r>
      <w:r w:rsidRPr="005C1727">
        <w:rPr>
          <w:rFonts w:ascii="Times New Roman" w:eastAsia="Calibri" w:hAnsi="Times New Roman" w:cs="Times New Roman"/>
          <w:sz w:val="28"/>
          <w:szCs w:val="28"/>
          <w:lang w:eastAsia="en-US"/>
        </w:rPr>
        <w:t>.</w:t>
      </w:r>
    </w:p>
    <w:p w:rsidR="007751A4" w:rsidRPr="005C1727" w:rsidRDefault="007751A4" w:rsidP="001E3219">
      <w:pPr>
        <w:autoSpaceDE w:val="0"/>
        <w:autoSpaceDN w:val="0"/>
        <w:adjustRightInd w:val="0"/>
        <w:ind w:firstLine="851"/>
        <w:rPr>
          <w:szCs w:val="28"/>
        </w:rPr>
      </w:pPr>
      <w:r w:rsidRPr="005C1727">
        <w:rPr>
          <w:rFonts w:eastAsia="Calibri"/>
          <w:szCs w:val="28"/>
          <w:lang w:eastAsia="en-US"/>
        </w:rPr>
        <w:t xml:space="preserve">3.9.2. Внесение информаций в единый реестр проверок осуществляется </w:t>
      </w:r>
      <w:r w:rsidRPr="005C1727">
        <w:rPr>
          <w:szCs w:val="28"/>
        </w:rPr>
        <w:t>уполномоченным специалистом.</w:t>
      </w:r>
    </w:p>
    <w:p w:rsidR="007751A4" w:rsidRPr="005C1727" w:rsidRDefault="007751A4" w:rsidP="001E3219">
      <w:pPr>
        <w:autoSpaceDE w:val="0"/>
        <w:autoSpaceDN w:val="0"/>
        <w:adjustRightInd w:val="0"/>
        <w:ind w:firstLine="851"/>
        <w:rPr>
          <w:rFonts w:eastAsia="Calibri"/>
          <w:szCs w:val="28"/>
          <w:lang w:eastAsia="en-US"/>
        </w:rPr>
      </w:pPr>
      <w:r w:rsidRPr="005C1727">
        <w:rPr>
          <w:szCs w:val="28"/>
        </w:rPr>
        <w:t xml:space="preserve"> </w:t>
      </w:r>
      <w:r w:rsidRPr="005C1727">
        <w:rPr>
          <w:rFonts w:eastAsia="Calibri"/>
          <w:szCs w:val="28"/>
          <w:lang w:eastAsia="en-US"/>
        </w:rPr>
        <w:t>3.9.3.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3 рабочих дней со дня издания распоряжения администрации о проведении проверки.</w:t>
      </w:r>
    </w:p>
    <w:p w:rsidR="007751A4" w:rsidRPr="005C1727" w:rsidRDefault="007751A4" w:rsidP="001E3219">
      <w:pPr>
        <w:autoSpaceDE w:val="0"/>
        <w:autoSpaceDN w:val="0"/>
        <w:adjustRightInd w:val="0"/>
        <w:ind w:firstLine="851"/>
        <w:rPr>
          <w:rFonts w:eastAsia="Calibri"/>
          <w:szCs w:val="28"/>
          <w:lang w:eastAsia="en-US"/>
        </w:rPr>
      </w:pPr>
      <w:r w:rsidRPr="005C1727">
        <w:rPr>
          <w:rFonts w:eastAsia="Calibri"/>
          <w:szCs w:val="28"/>
          <w:lang w:eastAsia="en-US"/>
        </w:rPr>
        <w:t>3.9.4. При организации и проведении внеплановых проверок по основаниям, указанным в части 3 пункта 3.5.1 настоящего регламента,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p>
    <w:p w:rsidR="007751A4" w:rsidRPr="005C1727" w:rsidRDefault="007751A4" w:rsidP="001E3219">
      <w:pPr>
        <w:autoSpaceDE w:val="0"/>
        <w:autoSpaceDN w:val="0"/>
        <w:adjustRightInd w:val="0"/>
        <w:ind w:firstLine="851"/>
        <w:rPr>
          <w:rFonts w:eastAsia="Calibri"/>
          <w:szCs w:val="28"/>
          <w:lang w:eastAsia="en-US"/>
        </w:rPr>
      </w:pPr>
      <w:bookmarkStart w:id="11" w:name="Par4"/>
      <w:bookmarkEnd w:id="11"/>
      <w:r w:rsidRPr="005C1727">
        <w:rPr>
          <w:rFonts w:eastAsia="Calibri"/>
          <w:szCs w:val="28"/>
          <w:lang w:eastAsia="en-US"/>
        </w:rPr>
        <w:t>3.9.9.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rsidR="007751A4" w:rsidRPr="005C1727" w:rsidRDefault="007751A4" w:rsidP="001E3219">
      <w:pPr>
        <w:autoSpaceDE w:val="0"/>
        <w:autoSpaceDN w:val="0"/>
        <w:adjustRightInd w:val="0"/>
        <w:ind w:firstLine="851"/>
        <w:rPr>
          <w:rFonts w:eastAsia="Calibri"/>
          <w:szCs w:val="28"/>
          <w:lang w:eastAsia="en-US"/>
        </w:rPr>
      </w:pPr>
      <w:r w:rsidRPr="005C1727">
        <w:rPr>
          <w:rFonts w:eastAsia="Calibri"/>
          <w:szCs w:val="28"/>
          <w:lang w:eastAsia="en-US"/>
        </w:rPr>
        <w:t>3.9.10. Информация о результатах проверки подлежит внесению не позднее 10 рабочих дней со дня окончания проверки.</w:t>
      </w:r>
    </w:p>
    <w:p w:rsidR="007751A4" w:rsidRPr="005C1727" w:rsidRDefault="007751A4" w:rsidP="001E3219">
      <w:pPr>
        <w:autoSpaceDE w:val="0"/>
        <w:autoSpaceDN w:val="0"/>
        <w:adjustRightInd w:val="0"/>
        <w:ind w:firstLine="851"/>
        <w:rPr>
          <w:rFonts w:eastAsia="Calibri"/>
          <w:szCs w:val="28"/>
          <w:lang w:eastAsia="en-US"/>
        </w:rPr>
      </w:pPr>
      <w:r w:rsidRPr="005C1727">
        <w:rPr>
          <w:rFonts w:eastAsia="Calibri"/>
          <w:szCs w:val="28"/>
          <w:lang w:eastAsia="en-US"/>
        </w:rPr>
        <w:t>3.9.11. Информация о мерах, принятых по результатам проверки, подлежит внесению не позднее 5 рабочих дней со дня поступления такой информации в орган контроля.</w:t>
      </w:r>
    </w:p>
    <w:p w:rsidR="007751A4" w:rsidRPr="005C1727" w:rsidRDefault="007751A4" w:rsidP="001E3219">
      <w:pPr>
        <w:autoSpaceDE w:val="0"/>
        <w:autoSpaceDN w:val="0"/>
        <w:adjustRightInd w:val="0"/>
        <w:ind w:firstLine="851"/>
        <w:rPr>
          <w:rFonts w:eastAsia="Calibri"/>
          <w:szCs w:val="28"/>
          <w:lang w:eastAsia="en-US"/>
        </w:rPr>
      </w:pPr>
      <w:r w:rsidRPr="005C1727">
        <w:rPr>
          <w:rFonts w:eastAsia="Calibri"/>
          <w:szCs w:val="28"/>
          <w:lang w:eastAsia="en-US"/>
        </w:rPr>
        <w:t>3.9.12. Информация об отмене результатов проверки, в случае, если такая отмена была произведена, подлежит внесению не позднее 3 рабочих дней со дня поступления такой информации в орган контроля.</w:t>
      </w:r>
    </w:p>
    <w:p w:rsidR="007751A4" w:rsidRPr="005C1727" w:rsidRDefault="007751A4" w:rsidP="001E3219">
      <w:pPr>
        <w:autoSpaceDE w:val="0"/>
        <w:autoSpaceDN w:val="0"/>
        <w:adjustRightInd w:val="0"/>
        <w:ind w:firstLine="851"/>
        <w:rPr>
          <w:rFonts w:eastAsia="Calibri"/>
          <w:szCs w:val="28"/>
          <w:lang w:eastAsia="en-US"/>
        </w:rPr>
      </w:pPr>
      <w:r w:rsidRPr="005C1727">
        <w:rPr>
          <w:rFonts w:eastAsia="Calibri"/>
          <w:szCs w:val="28"/>
          <w:lang w:eastAsia="en-US"/>
        </w:rPr>
        <w:t>3.9.13.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7751A4" w:rsidRPr="005C1727" w:rsidRDefault="007751A4" w:rsidP="001E3219">
      <w:pPr>
        <w:autoSpaceDE w:val="0"/>
        <w:autoSpaceDN w:val="0"/>
        <w:adjustRightInd w:val="0"/>
        <w:ind w:firstLine="851"/>
        <w:rPr>
          <w:rFonts w:eastAsia="Calibri"/>
          <w:szCs w:val="28"/>
          <w:lang w:eastAsia="en-US"/>
        </w:rPr>
      </w:pPr>
      <w:r w:rsidRPr="005C1727">
        <w:rPr>
          <w:rFonts w:eastAsia="Calibri"/>
          <w:szCs w:val="28"/>
          <w:lang w:eastAsia="en-US"/>
        </w:rPr>
        <w:lastRenderedPageBreak/>
        <w:t>3.9.14. 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rsidR="007751A4" w:rsidRPr="005C1727" w:rsidRDefault="007751A4" w:rsidP="001E3219">
      <w:pPr>
        <w:autoSpaceDE w:val="0"/>
        <w:autoSpaceDN w:val="0"/>
        <w:adjustRightInd w:val="0"/>
        <w:ind w:firstLine="851"/>
        <w:rPr>
          <w:rFonts w:eastAsia="Calibri"/>
          <w:szCs w:val="28"/>
          <w:lang w:eastAsia="en-US"/>
        </w:rPr>
      </w:pPr>
      <w:r w:rsidRPr="005C1727">
        <w:rPr>
          <w:rFonts w:eastAsia="Calibri"/>
          <w:szCs w:val="28"/>
          <w:lang w:eastAsia="en-US"/>
        </w:rPr>
        <w:t>3.9.15.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(заместителем главы) Администрации, издавшим распоряжение или приказ о проведении проверки, не позднее 10 рабочих дней со дня поступления обращения в Администрацию.</w:t>
      </w:r>
    </w:p>
    <w:p w:rsidR="007751A4" w:rsidRPr="005C1727" w:rsidRDefault="007751A4" w:rsidP="001E3219">
      <w:pPr>
        <w:autoSpaceDE w:val="0"/>
        <w:autoSpaceDN w:val="0"/>
        <w:adjustRightInd w:val="0"/>
        <w:ind w:firstLine="851"/>
        <w:rPr>
          <w:rFonts w:eastAsia="Calibri"/>
          <w:szCs w:val="28"/>
          <w:lang w:eastAsia="en-US"/>
        </w:rPr>
      </w:pPr>
      <w:r w:rsidRPr="005C1727">
        <w:rPr>
          <w:rFonts w:eastAsia="Calibri"/>
          <w:szCs w:val="28"/>
          <w:lang w:eastAsia="en-US"/>
        </w:rPr>
        <w:t xml:space="preserve">В случае признания таких обращений </w:t>
      </w:r>
      <w:proofErr w:type="gramStart"/>
      <w:r w:rsidRPr="005C1727">
        <w:rPr>
          <w:rFonts w:eastAsia="Calibri"/>
          <w:szCs w:val="28"/>
          <w:lang w:eastAsia="en-US"/>
        </w:rPr>
        <w:t>обоснованными</w:t>
      </w:r>
      <w:proofErr w:type="gramEnd"/>
      <w:r w:rsidRPr="005C1727">
        <w:rPr>
          <w:rFonts w:eastAsia="Calibri"/>
          <w:szCs w:val="28"/>
          <w:lang w:eastAsia="en-US"/>
        </w:rPr>
        <w:t xml:space="preserve"> исправление указанных сведений осуществляется начальником или заместителем начальника Отдела не позднее одного рабочего дня со дня рассмотрения обращения.</w:t>
      </w:r>
    </w:p>
    <w:p w:rsidR="007751A4" w:rsidRPr="005C1727" w:rsidRDefault="007751A4" w:rsidP="001E3219">
      <w:pPr>
        <w:ind w:firstLine="851"/>
        <w:rPr>
          <w:szCs w:val="28"/>
        </w:rPr>
      </w:pPr>
      <w:r w:rsidRPr="005C1727">
        <w:rPr>
          <w:szCs w:val="28"/>
        </w:rPr>
        <w:t xml:space="preserve">3.9.16. Результатом административной процедуры является </w:t>
      </w:r>
      <w:r w:rsidRPr="005C1727">
        <w:rPr>
          <w:rFonts w:eastAsia="Calibri"/>
          <w:szCs w:val="28"/>
          <w:lang w:eastAsia="en-US"/>
        </w:rPr>
        <w:t>внесение</w:t>
      </w:r>
      <w:r w:rsidRPr="005C1727">
        <w:rPr>
          <w:szCs w:val="28"/>
        </w:rPr>
        <w:t xml:space="preserve"> должностным лицом органа муниципального контроля </w:t>
      </w:r>
      <w:r w:rsidRPr="005C1727">
        <w:rPr>
          <w:rFonts w:eastAsia="Calibri"/>
          <w:szCs w:val="28"/>
          <w:lang w:eastAsia="en-US"/>
        </w:rPr>
        <w:t>в единый реестр проверок 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r w:rsidRPr="005C1727">
        <w:rPr>
          <w:szCs w:val="28"/>
        </w:rPr>
        <w:t>.</w:t>
      </w:r>
    </w:p>
    <w:p w:rsidR="007751A4" w:rsidRPr="005C1727" w:rsidRDefault="007751A4" w:rsidP="001E3219">
      <w:pPr>
        <w:autoSpaceDE w:val="0"/>
        <w:autoSpaceDN w:val="0"/>
        <w:adjustRightInd w:val="0"/>
        <w:ind w:firstLine="851"/>
        <w:rPr>
          <w:b/>
          <w:szCs w:val="28"/>
        </w:rPr>
      </w:pPr>
      <w:r w:rsidRPr="005C1727">
        <w:rPr>
          <w:rStyle w:val="0pt"/>
          <w:rFonts w:eastAsia="Calibri"/>
          <w:b w:val="0"/>
          <w:sz w:val="28"/>
          <w:szCs w:val="28"/>
        </w:rPr>
        <w:t>3.9.18.</w:t>
      </w:r>
      <w:r w:rsidRPr="005C1727">
        <w:rPr>
          <w:szCs w:val="28"/>
        </w:rPr>
        <w:t xml:space="preserve"> Ответственным за </w:t>
      </w:r>
      <w:r w:rsidRPr="005C1727">
        <w:rPr>
          <w:rFonts w:eastAsia="Calibri"/>
          <w:szCs w:val="28"/>
          <w:lang w:eastAsia="en-US"/>
        </w:rPr>
        <w:t>внесение</w:t>
      </w:r>
      <w:r w:rsidRPr="005C1727">
        <w:rPr>
          <w:szCs w:val="28"/>
        </w:rPr>
        <w:t xml:space="preserve"> </w:t>
      </w:r>
      <w:r w:rsidRPr="005C1727">
        <w:rPr>
          <w:rFonts w:eastAsia="Calibri"/>
          <w:szCs w:val="28"/>
          <w:lang w:eastAsia="en-US"/>
        </w:rPr>
        <w:t xml:space="preserve">в единый реестр проверок информации </w:t>
      </w:r>
      <w:r w:rsidRPr="005C1727">
        <w:rPr>
          <w:szCs w:val="28"/>
        </w:rPr>
        <w:t xml:space="preserve">является ответственный специалист </w:t>
      </w:r>
      <w:r w:rsidR="00896A40">
        <w:rPr>
          <w:szCs w:val="28"/>
        </w:rPr>
        <w:t>Администрации</w:t>
      </w:r>
      <w:r w:rsidRPr="005C1727">
        <w:rPr>
          <w:szCs w:val="28"/>
        </w:rPr>
        <w:t xml:space="preserve">. </w:t>
      </w:r>
    </w:p>
    <w:p w:rsidR="007751A4" w:rsidRPr="005C1727" w:rsidRDefault="007751A4" w:rsidP="001E3219">
      <w:pPr>
        <w:autoSpaceDE w:val="0"/>
        <w:autoSpaceDN w:val="0"/>
        <w:adjustRightInd w:val="0"/>
        <w:ind w:firstLine="851"/>
        <w:jc w:val="center"/>
        <w:rPr>
          <w:rFonts w:eastAsia="Calibri"/>
          <w:szCs w:val="28"/>
          <w:lang w:eastAsia="en-US"/>
        </w:rPr>
      </w:pPr>
    </w:p>
    <w:p w:rsidR="007751A4" w:rsidRPr="005C1727" w:rsidRDefault="007751A4" w:rsidP="007751A4">
      <w:pPr>
        <w:autoSpaceDE w:val="0"/>
        <w:autoSpaceDN w:val="0"/>
        <w:adjustRightInd w:val="0"/>
        <w:ind w:firstLine="539"/>
        <w:jc w:val="center"/>
        <w:rPr>
          <w:rFonts w:eastAsia="Calibri"/>
          <w:szCs w:val="28"/>
          <w:lang w:eastAsia="en-US"/>
        </w:rPr>
      </w:pPr>
      <w:r w:rsidRPr="005C1727">
        <w:rPr>
          <w:rFonts w:eastAsia="Calibri"/>
          <w:szCs w:val="28"/>
          <w:lang w:eastAsia="en-US"/>
        </w:rPr>
        <w:t>3.10.</w:t>
      </w:r>
      <w:r w:rsidRPr="005C1727">
        <w:rPr>
          <w:bCs/>
          <w:szCs w:val="28"/>
        </w:rPr>
        <w:t xml:space="preserve"> 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7751A4" w:rsidRPr="005C1727" w:rsidRDefault="007751A4" w:rsidP="001E3219">
      <w:pPr>
        <w:autoSpaceDE w:val="0"/>
        <w:autoSpaceDN w:val="0"/>
        <w:adjustRightInd w:val="0"/>
        <w:ind w:firstLine="851"/>
        <w:rPr>
          <w:rFonts w:eastAsia="Calibri"/>
          <w:szCs w:val="28"/>
          <w:lang w:eastAsia="en-US"/>
        </w:rPr>
      </w:pPr>
    </w:p>
    <w:p w:rsidR="007751A4" w:rsidRPr="005C1727" w:rsidRDefault="007751A4" w:rsidP="001E3219">
      <w:pPr>
        <w:ind w:firstLine="851"/>
        <w:rPr>
          <w:szCs w:val="28"/>
        </w:rPr>
      </w:pPr>
      <w:r w:rsidRPr="005C1727">
        <w:rPr>
          <w:rFonts w:eastAsia="Calibri"/>
          <w:szCs w:val="28"/>
          <w:lang w:eastAsia="en-US"/>
        </w:rPr>
        <w:t>3.10.1.</w:t>
      </w:r>
      <w:r w:rsidRPr="005C1727">
        <w:rPr>
          <w:szCs w:val="28"/>
        </w:rPr>
        <w:t xml:space="preserve"> Основанием для начала 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зафиксированных в ходе проверки.</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3.10.2. Должностные лица органа муниципального контроля, проводившие проверку:</w:t>
      </w:r>
    </w:p>
    <w:p w:rsidR="007751A4" w:rsidRPr="005C1727" w:rsidRDefault="007751A4" w:rsidP="001E3219">
      <w:pPr>
        <w:pStyle w:val="ConsPlusNormal"/>
        <w:ind w:firstLine="851"/>
        <w:jc w:val="both"/>
        <w:rPr>
          <w:rFonts w:ascii="Times New Roman" w:hAnsi="Times New Roman" w:cs="Times New Roman"/>
          <w:sz w:val="28"/>
          <w:szCs w:val="28"/>
        </w:rPr>
      </w:pPr>
      <w:proofErr w:type="gramStart"/>
      <w:r w:rsidRPr="005C1727">
        <w:rPr>
          <w:rFonts w:ascii="Times New Roman" w:hAnsi="Times New Roman" w:cs="Times New Roman"/>
          <w:sz w:val="28"/>
          <w:szCs w:val="28"/>
        </w:rPr>
        <w:t>а)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5C1727">
        <w:rPr>
          <w:rFonts w:ascii="Times New Roman" w:hAnsi="Times New Roman" w:cs="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w:t>
      </w:r>
      <w:r w:rsidRPr="005C1727">
        <w:rPr>
          <w:rFonts w:ascii="Times New Roman" w:hAnsi="Times New Roman" w:cs="Times New Roman"/>
          <w:sz w:val="28"/>
          <w:szCs w:val="28"/>
        </w:rPr>
        <w:lastRenderedPageBreak/>
        <w:t>техногенного характера, а также других мероприятий, предусмотренных федеральными законами;</w:t>
      </w:r>
    </w:p>
    <w:p w:rsidR="007751A4" w:rsidRPr="005C1727" w:rsidRDefault="007751A4" w:rsidP="001E3219">
      <w:pPr>
        <w:pStyle w:val="ConsPlusNormal"/>
        <w:ind w:firstLine="851"/>
        <w:jc w:val="both"/>
        <w:rPr>
          <w:rFonts w:ascii="Times New Roman" w:hAnsi="Times New Roman" w:cs="Times New Roman"/>
          <w:sz w:val="28"/>
          <w:szCs w:val="28"/>
        </w:rPr>
      </w:pPr>
      <w:proofErr w:type="gramStart"/>
      <w:r w:rsidRPr="005C1727">
        <w:rPr>
          <w:rFonts w:ascii="Times New Roman" w:hAnsi="Times New Roman" w:cs="Times New Roman"/>
          <w:sz w:val="28"/>
          <w:szCs w:val="28"/>
        </w:rPr>
        <w:t>б)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5C1727">
        <w:rPr>
          <w:rFonts w:ascii="Times New Roman" w:hAnsi="Times New Roman" w:cs="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3.10.3. Предписание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7751A4" w:rsidRPr="005C1727" w:rsidRDefault="007751A4" w:rsidP="001E3219">
      <w:pPr>
        <w:pStyle w:val="ConsPlusNormal"/>
        <w:ind w:firstLine="851"/>
        <w:jc w:val="both"/>
        <w:rPr>
          <w:rFonts w:ascii="Times New Roman" w:hAnsi="Times New Roman" w:cs="Times New Roman"/>
          <w:sz w:val="28"/>
          <w:szCs w:val="28"/>
        </w:rPr>
      </w:pPr>
      <w:hyperlink w:anchor="P900" w:history="1">
        <w:r w:rsidRPr="005C1727">
          <w:rPr>
            <w:rFonts w:ascii="Times New Roman" w:hAnsi="Times New Roman" w:cs="Times New Roman"/>
            <w:sz w:val="28"/>
            <w:szCs w:val="28"/>
          </w:rPr>
          <w:t>Предписание</w:t>
        </w:r>
      </w:hyperlink>
      <w:r w:rsidRPr="005C1727">
        <w:rPr>
          <w:rFonts w:ascii="Times New Roman" w:hAnsi="Times New Roman" w:cs="Times New Roman"/>
          <w:sz w:val="28"/>
          <w:szCs w:val="28"/>
        </w:rPr>
        <w:t xml:space="preserve"> об устранении нарушений обязательных требований составляется по форме, установленной в приложении № 4 к Регламенту.</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3.10.4. В случае</w:t>
      </w:r>
      <w:proofErr w:type="gramStart"/>
      <w:r w:rsidRPr="005C1727">
        <w:rPr>
          <w:rFonts w:ascii="Times New Roman" w:hAnsi="Times New Roman" w:cs="Times New Roman"/>
          <w:sz w:val="28"/>
          <w:szCs w:val="28"/>
        </w:rPr>
        <w:t>,</w:t>
      </w:r>
      <w:proofErr w:type="gramEnd"/>
      <w:r w:rsidRPr="005C1727">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5C1727">
        <w:rPr>
          <w:rFonts w:ascii="Times New Roman" w:hAnsi="Times New Roman" w:cs="Times New Roman"/>
          <w:sz w:val="28"/>
          <w:szCs w:val="28"/>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5C1727">
        <w:rPr>
          <w:rFonts w:ascii="Times New Roman" w:hAnsi="Times New Roman" w:cs="Times New Roman"/>
          <w:sz w:val="28"/>
          <w:szCs w:val="28"/>
        </w:rPr>
        <w:t xml:space="preserve"> </w:t>
      </w:r>
      <w:proofErr w:type="gramStart"/>
      <w:r w:rsidRPr="005C1727">
        <w:rPr>
          <w:rFonts w:ascii="Times New Roman" w:hAnsi="Times New Roman" w:cs="Times New Roman"/>
          <w:sz w:val="28"/>
          <w:szCs w:val="28"/>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3" w:history="1">
        <w:r w:rsidRPr="005C1727">
          <w:rPr>
            <w:rFonts w:ascii="Times New Roman" w:hAnsi="Times New Roman" w:cs="Times New Roman"/>
            <w:sz w:val="28"/>
            <w:szCs w:val="28"/>
          </w:rPr>
          <w:t>Кодексом</w:t>
        </w:r>
      </w:hyperlink>
      <w:r w:rsidRPr="005C1727">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w:t>
      </w:r>
      <w:r w:rsidRPr="005C1727">
        <w:rPr>
          <w:rFonts w:ascii="Times New Roman" w:hAnsi="Times New Roman" w:cs="Times New Roman"/>
          <w:sz w:val="28"/>
          <w:szCs w:val="28"/>
        </w:rPr>
        <w:lastRenderedPageBreak/>
        <w:t>предпринимателей любым доступным способом информацию о наличии</w:t>
      </w:r>
      <w:proofErr w:type="gramEnd"/>
      <w:r w:rsidRPr="005C1727">
        <w:rPr>
          <w:rFonts w:ascii="Times New Roman" w:hAnsi="Times New Roman" w:cs="Times New Roman"/>
          <w:sz w:val="28"/>
          <w:szCs w:val="28"/>
        </w:rPr>
        <w:t xml:space="preserve"> угрозы причинения вреда и </w:t>
      </w:r>
      <w:proofErr w:type="gramStart"/>
      <w:r w:rsidRPr="005C1727">
        <w:rPr>
          <w:rFonts w:ascii="Times New Roman" w:hAnsi="Times New Roman" w:cs="Times New Roman"/>
          <w:sz w:val="28"/>
          <w:szCs w:val="28"/>
        </w:rPr>
        <w:t>способах</w:t>
      </w:r>
      <w:proofErr w:type="gramEnd"/>
      <w:r w:rsidRPr="005C1727">
        <w:rPr>
          <w:rFonts w:ascii="Times New Roman" w:hAnsi="Times New Roman" w:cs="Times New Roman"/>
          <w:sz w:val="28"/>
          <w:szCs w:val="28"/>
        </w:rPr>
        <w:t xml:space="preserve"> его предотвращения.</w:t>
      </w:r>
    </w:p>
    <w:p w:rsidR="007751A4" w:rsidRPr="005C1727" w:rsidRDefault="007751A4" w:rsidP="001E3219">
      <w:pPr>
        <w:ind w:firstLine="851"/>
        <w:rPr>
          <w:szCs w:val="28"/>
        </w:rPr>
      </w:pPr>
      <w:r w:rsidRPr="005C1727">
        <w:rPr>
          <w:szCs w:val="28"/>
        </w:rPr>
        <w:t>3.10.5.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предписания об устранении выявленных нарушений обязательных требований и (или) требований, установленных муниципальными правовыми актами.</w:t>
      </w:r>
    </w:p>
    <w:p w:rsidR="007751A4" w:rsidRPr="005C1727" w:rsidRDefault="007751A4" w:rsidP="001E3219">
      <w:pPr>
        <w:autoSpaceDE w:val="0"/>
        <w:autoSpaceDN w:val="0"/>
        <w:adjustRightInd w:val="0"/>
        <w:ind w:firstLine="851"/>
        <w:rPr>
          <w:b/>
          <w:szCs w:val="28"/>
        </w:rPr>
      </w:pPr>
      <w:r w:rsidRPr="005C1727">
        <w:rPr>
          <w:rStyle w:val="0pt"/>
          <w:rFonts w:eastAsia="Calibri"/>
          <w:b w:val="0"/>
          <w:sz w:val="28"/>
          <w:szCs w:val="28"/>
        </w:rPr>
        <w:t xml:space="preserve">3.10.6. </w:t>
      </w:r>
      <w:r w:rsidRPr="005C1727">
        <w:rPr>
          <w:szCs w:val="28"/>
        </w:rPr>
        <w:t xml:space="preserve">Ответственным за </w:t>
      </w:r>
      <w:r w:rsidRPr="005C1727">
        <w:rPr>
          <w:rFonts w:eastAsia="Calibri"/>
          <w:szCs w:val="28"/>
          <w:lang w:eastAsia="en-US"/>
        </w:rPr>
        <w:t xml:space="preserve">осуществление данной процедуры является уполномоченный специалист </w:t>
      </w:r>
      <w:r w:rsidR="00896A40">
        <w:rPr>
          <w:rFonts w:eastAsia="Calibri"/>
          <w:szCs w:val="28"/>
          <w:lang w:eastAsia="en-US"/>
        </w:rPr>
        <w:t>Администрации</w:t>
      </w:r>
      <w:r w:rsidRPr="005C1727">
        <w:rPr>
          <w:szCs w:val="28"/>
        </w:rPr>
        <w:t>.</w:t>
      </w:r>
    </w:p>
    <w:p w:rsidR="007751A4" w:rsidRPr="005C1727" w:rsidRDefault="007751A4" w:rsidP="001E3219">
      <w:pPr>
        <w:autoSpaceDE w:val="0"/>
        <w:autoSpaceDN w:val="0"/>
        <w:adjustRightInd w:val="0"/>
        <w:ind w:firstLine="851"/>
        <w:rPr>
          <w:rFonts w:eastAsia="Calibri"/>
          <w:szCs w:val="28"/>
          <w:lang w:eastAsia="en-US"/>
        </w:rPr>
      </w:pPr>
    </w:p>
    <w:p w:rsidR="007751A4" w:rsidRPr="005C1727" w:rsidRDefault="007751A4" w:rsidP="007751A4">
      <w:pPr>
        <w:pStyle w:val="ConsPlusNormal"/>
        <w:jc w:val="center"/>
        <w:outlineLvl w:val="1"/>
        <w:rPr>
          <w:rFonts w:ascii="Times New Roman" w:hAnsi="Times New Roman" w:cs="Times New Roman"/>
          <w:b/>
          <w:sz w:val="28"/>
          <w:szCs w:val="28"/>
        </w:rPr>
      </w:pPr>
      <w:bookmarkStart w:id="12" w:name="P672"/>
      <w:bookmarkStart w:id="13" w:name="P304"/>
      <w:bookmarkStart w:id="14" w:name="P337"/>
      <w:bookmarkEnd w:id="12"/>
      <w:bookmarkEnd w:id="13"/>
      <w:bookmarkEnd w:id="14"/>
      <w:r w:rsidRPr="005C1727">
        <w:rPr>
          <w:rFonts w:ascii="Times New Roman" w:hAnsi="Times New Roman" w:cs="Times New Roman"/>
          <w:b/>
          <w:sz w:val="28"/>
          <w:szCs w:val="28"/>
          <w:lang w:val="en-US"/>
        </w:rPr>
        <w:t>IV</w:t>
      </w:r>
      <w:r w:rsidRPr="005C1727">
        <w:rPr>
          <w:rFonts w:ascii="Times New Roman" w:hAnsi="Times New Roman" w:cs="Times New Roman"/>
          <w:b/>
          <w:sz w:val="28"/>
          <w:szCs w:val="28"/>
        </w:rPr>
        <w:t xml:space="preserve">. </w:t>
      </w:r>
      <w:r w:rsidRPr="005C1727">
        <w:rPr>
          <w:rFonts w:ascii="Times New Roman" w:eastAsia="Arial Unicode MS" w:hAnsi="Times New Roman" w:cs="Times New Roman"/>
          <w:b/>
          <w:bCs/>
          <w:iCs/>
          <w:color w:val="0D0D0D"/>
          <w:kern w:val="1"/>
          <w:sz w:val="28"/>
          <w:szCs w:val="28"/>
        </w:rPr>
        <w:t>ПОРЯДОК И ФОРМЫ КОНТРОЛЯ ЗА ОСУЩЕСТВЛЕНИЕМ МУНИЦИПАЛЬНОГО КОНТРОЛЯ</w:t>
      </w:r>
    </w:p>
    <w:p w:rsidR="007751A4" w:rsidRPr="005C1727" w:rsidRDefault="007751A4" w:rsidP="007751A4">
      <w:pPr>
        <w:autoSpaceDE w:val="0"/>
        <w:autoSpaceDN w:val="0"/>
        <w:adjustRightInd w:val="0"/>
        <w:jc w:val="center"/>
        <w:outlineLvl w:val="1"/>
        <w:rPr>
          <w:rFonts w:eastAsia="Calibri"/>
          <w:b/>
          <w:bCs/>
          <w:szCs w:val="28"/>
          <w:lang w:eastAsia="en-US"/>
        </w:rPr>
      </w:pPr>
    </w:p>
    <w:p w:rsidR="007751A4" w:rsidRPr="005C1727" w:rsidRDefault="007751A4" w:rsidP="007751A4">
      <w:pPr>
        <w:autoSpaceDE w:val="0"/>
        <w:autoSpaceDN w:val="0"/>
        <w:adjustRightInd w:val="0"/>
        <w:ind w:firstLine="540"/>
        <w:jc w:val="center"/>
        <w:rPr>
          <w:b/>
          <w:color w:val="0D0D0D"/>
          <w:szCs w:val="28"/>
        </w:rPr>
      </w:pPr>
      <w:r w:rsidRPr="005C1727">
        <w:rPr>
          <w:b/>
          <w:color w:val="0D0D0D"/>
          <w:szCs w:val="28"/>
        </w:rPr>
        <w:t xml:space="preserve">Порядок осуществления текущего </w:t>
      </w:r>
      <w:proofErr w:type="gramStart"/>
      <w:r w:rsidRPr="005C1727">
        <w:rPr>
          <w:b/>
          <w:color w:val="0D0D0D"/>
          <w:szCs w:val="28"/>
        </w:rPr>
        <w:t>контроля за</w:t>
      </w:r>
      <w:proofErr w:type="gramEnd"/>
      <w:r w:rsidRPr="005C1727">
        <w:rPr>
          <w:b/>
          <w:color w:val="0D0D0D"/>
          <w:szCs w:val="28"/>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7751A4" w:rsidRPr="001E3219" w:rsidRDefault="007751A4" w:rsidP="001E3219">
      <w:pPr>
        <w:autoSpaceDE w:val="0"/>
        <w:autoSpaceDN w:val="0"/>
        <w:adjustRightInd w:val="0"/>
        <w:ind w:firstLine="851"/>
        <w:jc w:val="center"/>
        <w:rPr>
          <w:rFonts w:eastAsia="Calibri"/>
          <w:szCs w:val="28"/>
          <w:lang w:eastAsia="en-US"/>
        </w:rPr>
      </w:pPr>
    </w:p>
    <w:p w:rsidR="007751A4" w:rsidRPr="001E3219" w:rsidRDefault="007751A4" w:rsidP="001E3219">
      <w:pPr>
        <w:pStyle w:val="ConsPlusNormal"/>
        <w:ind w:firstLine="851"/>
        <w:jc w:val="both"/>
        <w:rPr>
          <w:rFonts w:ascii="Times New Roman" w:hAnsi="Times New Roman" w:cs="Times New Roman"/>
          <w:sz w:val="28"/>
          <w:szCs w:val="28"/>
        </w:rPr>
      </w:pPr>
      <w:r w:rsidRPr="001E3219">
        <w:rPr>
          <w:rFonts w:ascii="Times New Roman" w:eastAsia="Calibri" w:hAnsi="Times New Roman" w:cs="Times New Roman"/>
          <w:sz w:val="28"/>
          <w:szCs w:val="28"/>
          <w:lang w:eastAsia="en-US"/>
        </w:rPr>
        <w:t xml:space="preserve">4.1. Текущий </w:t>
      </w:r>
      <w:proofErr w:type="gramStart"/>
      <w:r w:rsidRPr="001E3219">
        <w:rPr>
          <w:rFonts w:ascii="Times New Roman" w:eastAsia="Calibri" w:hAnsi="Times New Roman" w:cs="Times New Roman"/>
          <w:sz w:val="28"/>
          <w:szCs w:val="28"/>
          <w:lang w:eastAsia="en-US"/>
        </w:rPr>
        <w:t xml:space="preserve">контроль </w:t>
      </w:r>
      <w:r w:rsidRPr="001E3219">
        <w:rPr>
          <w:rFonts w:ascii="Times New Roman" w:hAnsi="Times New Roman" w:cs="Times New Roman"/>
          <w:sz w:val="28"/>
          <w:szCs w:val="28"/>
        </w:rPr>
        <w:t>за</w:t>
      </w:r>
      <w:proofErr w:type="gramEnd"/>
      <w:r w:rsidRPr="001E3219">
        <w:rPr>
          <w:rFonts w:ascii="Times New Roman" w:hAnsi="Times New Roman" w:cs="Times New Roman"/>
          <w:sz w:val="28"/>
          <w:szCs w:val="28"/>
        </w:rPr>
        <w:t xml:space="preserve"> соблюдением последовательности и правомерности действий, определяемых административными процедурами в рамках осуществления муниципальной функции в отношении юридических лиц, индивидуальных предпринимателей осуществляется </w:t>
      </w:r>
      <w:r w:rsidR="00230410" w:rsidRPr="001E3219">
        <w:rPr>
          <w:rFonts w:ascii="Times New Roman" w:hAnsi="Times New Roman" w:cs="Times New Roman"/>
          <w:sz w:val="28"/>
          <w:szCs w:val="28"/>
        </w:rPr>
        <w:t>главой Красносельского сельского поселения Динского района</w:t>
      </w:r>
      <w:r w:rsidRPr="001E3219">
        <w:rPr>
          <w:rFonts w:ascii="Times New Roman" w:hAnsi="Times New Roman" w:cs="Times New Roman"/>
          <w:sz w:val="28"/>
          <w:szCs w:val="28"/>
        </w:rPr>
        <w:t xml:space="preserve"> путем проведения проверок соблюдения и исполнения законодательства Российской Федерации, Регламента.</w:t>
      </w:r>
    </w:p>
    <w:p w:rsidR="007751A4" w:rsidRPr="001E3219" w:rsidRDefault="007751A4" w:rsidP="001E3219">
      <w:pPr>
        <w:autoSpaceDE w:val="0"/>
        <w:autoSpaceDN w:val="0"/>
        <w:adjustRightInd w:val="0"/>
        <w:ind w:firstLine="851"/>
        <w:rPr>
          <w:rFonts w:eastAsia="Calibri"/>
          <w:szCs w:val="28"/>
          <w:lang w:eastAsia="en-US"/>
        </w:rPr>
      </w:pPr>
      <w:r w:rsidRPr="001E3219">
        <w:rPr>
          <w:rFonts w:eastAsia="Calibri"/>
          <w:szCs w:val="28"/>
          <w:lang w:eastAsia="en-US"/>
        </w:rPr>
        <w:t xml:space="preserve">4. 2. Текущий контроль осуществляется </w:t>
      </w:r>
      <w:r w:rsidR="001F15EC" w:rsidRPr="001E3219">
        <w:rPr>
          <w:rFonts w:eastAsia="Calibri"/>
          <w:szCs w:val="28"/>
          <w:lang w:eastAsia="en-US"/>
        </w:rPr>
        <w:t>главой Красносельского сельского поселения Динского района</w:t>
      </w:r>
      <w:r w:rsidRPr="001E3219">
        <w:rPr>
          <w:rFonts w:eastAsia="Calibri"/>
          <w:szCs w:val="28"/>
          <w:lang w:eastAsia="en-US"/>
        </w:rPr>
        <w:t xml:space="preserve"> путем периодического проведения проверок </w:t>
      </w:r>
      <w:r w:rsidRPr="001E3219">
        <w:rPr>
          <w:szCs w:val="28"/>
        </w:rPr>
        <w:t>(в том числе при обращении юридических лиц, индивидуальных предпринимателей с жалобами на нарушение их прав и законных интересов) полноты и качества исполнения муниципальной функции, соблюдения законодательства при ее исполнении и принятия решений.</w:t>
      </w:r>
    </w:p>
    <w:p w:rsidR="007751A4" w:rsidRPr="001E3219" w:rsidRDefault="007751A4" w:rsidP="001E3219">
      <w:pPr>
        <w:autoSpaceDE w:val="0"/>
        <w:autoSpaceDN w:val="0"/>
        <w:adjustRightInd w:val="0"/>
        <w:ind w:firstLine="851"/>
        <w:rPr>
          <w:rFonts w:eastAsia="Calibri"/>
          <w:szCs w:val="28"/>
          <w:lang w:eastAsia="en-US"/>
        </w:rPr>
      </w:pPr>
    </w:p>
    <w:p w:rsidR="007751A4" w:rsidRPr="005C1727" w:rsidRDefault="007751A4" w:rsidP="007751A4">
      <w:pPr>
        <w:autoSpaceDE w:val="0"/>
        <w:autoSpaceDN w:val="0"/>
        <w:adjustRightInd w:val="0"/>
        <w:ind w:firstLine="540"/>
        <w:jc w:val="center"/>
        <w:rPr>
          <w:b/>
          <w:color w:val="0D0D0D"/>
          <w:szCs w:val="28"/>
        </w:rPr>
      </w:pPr>
      <w:r w:rsidRPr="005C1727">
        <w:rPr>
          <w:b/>
          <w:color w:val="0D0D0D"/>
          <w:szCs w:val="28"/>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5C1727">
        <w:rPr>
          <w:b/>
          <w:color w:val="0D0D0D"/>
          <w:szCs w:val="28"/>
        </w:rPr>
        <w:t>контроля за</w:t>
      </w:r>
      <w:proofErr w:type="gramEnd"/>
      <w:r w:rsidRPr="005C1727">
        <w:rPr>
          <w:b/>
          <w:color w:val="0D0D0D"/>
          <w:szCs w:val="28"/>
        </w:rPr>
        <w:t xml:space="preserve"> полнотой и качеством осуществления муниципального контроля</w:t>
      </w:r>
    </w:p>
    <w:p w:rsidR="007751A4" w:rsidRPr="005C1727" w:rsidRDefault="007751A4" w:rsidP="001E3219">
      <w:pPr>
        <w:autoSpaceDE w:val="0"/>
        <w:autoSpaceDN w:val="0"/>
        <w:adjustRightInd w:val="0"/>
        <w:ind w:firstLine="851"/>
        <w:jc w:val="center"/>
        <w:rPr>
          <w:rFonts w:eastAsia="Calibri"/>
          <w:b/>
          <w:szCs w:val="28"/>
          <w:lang w:eastAsia="en-US"/>
        </w:rPr>
      </w:pP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4.3. </w:t>
      </w:r>
      <w:proofErr w:type="gramStart"/>
      <w:r w:rsidRPr="005C1727">
        <w:rPr>
          <w:rFonts w:ascii="Times New Roman" w:hAnsi="Times New Roman" w:cs="Times New Roman"/>
          <w:sz w:val="28"/>
          <w:szCs w:val="28"/>
        </w:rPr>
        <w:t>Контроль за</w:t>
      </w:r>
      <w:proofErr w:type="gramEnd"/>
      <w:r w:rsidRPr="005C1727">
        <w:rPr>
          <w:rFonts w:ascii="Times New Roman" w:hAnsi="Times New Roman" w:cs="Times New Roman"/>
          <w:sz w:val="28"/>
          <w:szCs w:val="28"/>
        </w:rPr>
        <w:t xml:space="preserve">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обращений, организации личного приема заявителей.</w:t>
      </w:r>
    </w:p>
    <w:p w:rsidR="007751A4" w:rsidRPr="005C1727" w:rsidRDefault="007751A4" w:rsidP="001E3219">
      <w:pPr>
        <w:pStyle w:val="ConsPlusNormal"/>
        <w:ind w:firstLine="851"/>
        <w:jc w:val="both"/>
        <w:rPr>
          <w:rFonts w:ascii="Times New Roman" w:eastAsia="Calibri" w:hAnsi="Times New Roman" w:cs="Times New Roman"/>
          <w:sz w:val="28"/>
          <w:szCs w:val="28"/>
          <w:lang w:eastAsia="en-US"/>
        </w:rPr>
      </w:pPr>
      <w:r w:rsidRPr="005C1727">
        <w:rPr>
          <w:rFonts w:ascii="Times New Roman" w:hAnsi="Times New Roman" w:cs="Times New Roman"/>
          <w:sz w:val="28"/>
          <w:szCs w:val="28"/>
        </w:rPr>
        <w:t xml:space="preserve">4.4. Периодичность проведения проверок может носить плановый </w:t>
      </w:r>
      <w:r w:rsidRPr="005C1727">
        <w:rPr>
          <w:rFonts w:ascii="Times New Roman" w:hAnsi="Times New Roman" w:cs="Times New Roman"/>
          <w:sz w:val="28"/>
          <w:szCs w:val="28"/>
        </w:rPr>
        <w:lastRenderedPageBreak/>
        <w:t>характер (осуществляться на основании полугодовых или годовых планов работы) или внеплановый характер (</w:t>
      </w:r>
      <w:r w:rsidRPr="005C1727">
        <w:rPr>
          <w:rFonts w:ascii="Times New Roman" w:eastAsia="Calibri" w:hAnsi="Times New Roman" w:cs="Times New Roman"/>
          <w:sz w:val="28"/>
          <w:szCs w:val="28"/>
          <w:lang w:eastAsia="en-US"/>
        </w:rPr>
        <w:t>в связи с проверкой устранения ранее выявленных нарушений, а также в случае получения жалоб на действия (бездействие) должностных лиц</w:t>
      </w:r>
      <w:r w:rsidRPr="005C1727">
        <w:rPr>
          <w:rFonts w:ascii="Times New Roman" w:eastAsia="Calibri" w:hAnsi="Times New Roman" w:cs="Times New Roman"/>
          <w:bCs/>
          <w:sz w:val="28"/>
          <w:szCs w:val="28"/>
          <w:lang w:eastAsia="en-US"/>
        </w:rPr>
        <w:t xml:space="preserve"> органа муниципального контроля</w:t>
      </w:r>
      <w:r w:rsidRPr="005C1727">
        <w:rPr>
          <w:rFonts w:ascii="Times New Roman" w:eastAsia="Calibri" w:hAnsi="Times New Roman" w:cs="Times New Roman"/>
          <w:sz w:val="28"/>
          <w:szCs w:val="28"/>
          <w:lang w:eastAsia="en-US"/>
        </w:rPr>
        <w:t>, ответственных за исполнение муниципального контроля).</w:t>
      </w:r>
    </w:p>
    <w:p w:rsidR="007751A4" w:rsidRPr="005C1727" w:rsidRDefault="007751A4" w:rsidP="001E3219">
      <w:pPr>
        <w:autoSpaceDE w:val="0"/>
        <w:autoSpaceDN w:val="0"/>
        <w:adjustRightInd w:val="0"/>
        <w:ind w:firstLine="851"/>
        <w:rPr>
          <w:rFonts w:eastAsia="Calibri"/>
          <w:szCs w:val="28"/>
          <w:lang w:eastAsia="en-US"/>
        </w:rPr>
      </w:pPr>
    </w:p>
    <w:p w:rsidR="007751A4" w:rsidRPr="005C1727" w:rsidRDefault="007751A4" w:rsidP="007751A4">
      <w:pPr>
        <w:autoSpaceDE w:val="0"/>
        <w:autoSpaceDN w:val="0"/>
        <w:adjustRightInd w:val="0"/>
        <w:ind w:firstLine="540"/>
        <w:jc w:val="center"/>
        <w:rPr>
          <w:b/>
          <w:color w:val="0D0D0D"/>
          <w:szCs w:val="28"/>
        </w:rPr>
      </w:pPr>
      <w:r w:rsidRPr="005C1727">
        <w:rPr>
          <w:b/>
          <w:color w:val="0D0D0D"/>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7751A4" w:rsidRPr="001E3219" w:rsidRDefault="007751A4" w:rsidP="001E3219">
      <w:pPr>
        <w:autoSpaceDE w:val="0"/>
        <w:autoSpaceDN w:val="0"/>
        <w:adjustRightInd w:val="0"/>
        <w:ind w:firstLine="851"/>
        <w:jc w:val="center"/>
        <w:rPr>
          <w:rFonts w:eastAsia="Calibri"/>
          <w:szCs w:val="28"/>
          <w:lang w:eastAsia="en-US"/>
        </w:rPr>
      </w:pPr>
    </w:p>
    <w:p w:rsidR="007751A4" w:rsidRPr="001E3219" w:rsidRDefault="007751A4" w:rsidP="001E3219">
      <w:pPr>
        <w:autoSpaceDE w:val="0"/>
        <w:autoSpaceDN w:val="0"/>
        <w:adjustRightInd w:val="0"/>
        <w:ind w:firstLine="851"/>
        <w:rPr>
          <w:rFonts w:eastAsia="Calibri"/>
          <w:szCs w:val="28"/>
          <w:lang w:eastAsia="en-US"/>
        </w:rPr>
      </w:pPr>
      <w:r w:rsidRPr="001E3219">
        <w:rPr>
          <w:szCs w:val="28"/>
        </w:rPr>
        <w:t>4.5.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Pr="001E3219">
        <w:rPr>
          <w:rFonts w:eastAsia="Calibri"/>
          <w:szCs w:val="28"/>
          <w:lang w:eastAsia="en-US"/>
        </w:rPr>
        <w:t>.</w:t>
      </w:r>
    </w:p>
    <w:p w:rsidR="007751A4" w:rsidRPr="001E3219" w:rsidRDefault="007751A4" w:rsidP="001E3219">
      <w:pPr>
        <w:autoSpaceDE w:val="0"/>
        <w:autoSpaceDN w:val="0"/>
        <w:adjustRightInd w:val="0"/>
        <w:ind w:firstLine="851"/>
        <w:rPr>
          <w:szCs w:val="28"/>
        </w:rPr>
      </w:pPr>
      <w:r w:rsidRPr="001E3219">
        <w:rPr>
          <w:rFonts w:eastAsia="Calibri"/>
          <w:szCs w:val="28"/>
          <w:lang w:eastAsia="en-US"/>
        </w:rPr>
        <w:t xml:space="preserve">4.6. </w:t>
      </w:r>
      <w:r w:rsidRPr="001E3219">
        <w:rPr>
          <w:szCs w:val="28"/>
        </w:rPr>
        <w:t xml:space="preserve">Орган муниципального контроля осуществляет </w:t>
      </w:r>
      <w:proofErr w:type="gramStart"/>
      <w:r w:rsidRPr="001E3219">
        <w:rPr>
          <w:szCs w:val="28"/>
        </w:rPr>
        <w:t>контроль за</w:t>
      </w:r>
      <w:proofErr w:type="gramEnd"/>
      <w:r w:rsidRPr="001E3219">
        <w:rPr>
          <w:szCs w:val="28"/>
        </w:rPr>
        <w:t xml:space="preserve">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7751A4" w:rsidRPr="001E3219" w:rsidRDefault="007751A4" w:rsidP="001E3219">
      <w:pPr>
        <w:pStyle w:val="ConsPlusNormal"/>
        <w:ind w:firstLine="851"/>
        <w:jc w:val="both"/>
        <w:rPr>
          <w:rFonts w:ascii="Times New Roman" w:hAnsi="Times New Roman" w:cs="Times New Roman"/>
          <w:sz w:val="28"/>
          <w:szCs w:val="28"/>
        </w:rPr>
      </w:pPr>
      <w:r w:rsidRPr="001E3219">
        <w:rPr>
          <w:rFonts w:ascii="Times New Roman" w:hAnsi="Times New Roman" w:cs="Times New Roman"/>
          <w:sz w:val="28"/>
          <w:szCs w:val="28"/>
        </w:rPr>
        <w:t>4.7. О мерах, принятых в отношении виновных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7751A4" w:rsidRPr="001E3219" w:rsidRDefault="007751A4" w:rsidP="001E3219">
      <w:pPr>
        <w:ind w:firstLine="851"/>
        <w:rPr>
          <w:szCs w:val="28"/>
        </w:rPr>
      </w:pPr>
      <w:r w:rsidRPr="001E3219">
        <w:rPr>
          <w:szCs w:val="28"/>
        </w:rPr>
        <w:t xml:space="preserve">4.8. </w:t>
      </w:r>
      <w:proofErr w:type="gramStart"/>
      <w:r w:rsidRPr="001E3219">
        <w:rPr>
          <w:szCs w:val="28"/>
        </w:rPr>
        <w:t>Результаты проверки, проведенной органом муниципального контроля с грубым нарушением обязательных требований, требований, установленных муниципальными правовыми актами, законодательства Российской Федерации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roofErr w:type="gramEnd"/>
    </w:p>
    <w:p w:rsidR="007751A4" w:rsidRPr="001E3219" w:rsidRDefault="007751A4" w:rsidP="001E3219">
      <w:pPr>
        <w:pStyle w:val="ConsPlusNormal"/>
        <w:ind w:firstLine="851"/>
        <w:jc w:val="both"/>
        <w:rPr>
          <w:rFonts w:ascii="Times New Roman" w:hAnsi="Times New Roman" w:cs="Times New Roman"/>
          <w:sz w:val="28"/>
          <w:szCs w:val="28"/>
        </w:rPr>
      </w:pPr>
    </w:p>
    <w:p w:rsidR="007751A4" w:rsidRPr="005C1727" w:rsidRDefault="007751A4" w:rsidP="007751A4">
      <w:pPr>
        <w:jc w:val="center"/>
        <w:rPr>
          <w:b/>
          <w:color w:val="0D0D0D"/>
          <w:szCs w:val="28"/>
        </w:rPr>
      </w:pPr>
      <w:r w:rsidRPr="005C1727">
        <w:rPr>
          <w:b/>
          <w:color w:val="0D0D0D"/>
          <w:szCs w:val="28"/>
        </w:rPr>
        <w:t xml:space="preserve">Положения, характеризующие требования к порядку и формам </w:t>
      </w:r>
      <w:proofErr w:type="gramStart"/>
      <w:r w:rsidRPr="005C1727">
        <w:rPr>
          <w:b/>
          <w:color w:val="0D0D0D"/>
          <w:szCs w:val="28"/>
        </w:rPr>
        <w:t>контроля за</w:t>
      </w:r>
      <w:proofErr w:type="gramEnd"/>
      <w:r w:rsidRPr="005C1727">
        <w:rPr>
          <w:b/>
          <w:color w:val="0D0D0D"/>
          <w:szCs w:val="28"/>
        </w:rPr>
        <w:t xml:space="preserve"> осуществлением муниципального контроля, в том числе со стороны граждан, их объединений и организаций</w:t>
      </w:r>
    </w:p>
    <w:p w:rsidR="007751A4" w:rsidRPr="005C1727" w:rsidRDefault="007751A4" w:rsidP="001E3219">
      <w:pPr>
        <w:ind w:firstLine="851"/>
        <w:rPr>
          <w:szCs w:val="28"/>
        </w:rPr>
      </w:pPr>
    </w:p>
    <w:p w:rsidR="007751A4" w:rsidRPr="005C1727" w:rsidRDefault="007751A4" w:rsidP="001E3219">
      <w:pPr>
        <w:ind w:firstLine="851"/>
        <w:rPr>
          <w:szCs w:val="28"/>
        </w:rPr>
      </w:pPr>
      <w:r w:rsidRPr="005C1727">
        <w:rPr>
          <w:szCs w:val="28"/>
        </w:rPr>
        <w:t xml:space="preserve">4.9. Граждане, их объединения и организации имеют право на любые предусмотренные законодательством Российской Федерации формы </w:t>
      </w:r>
      <w:proofErr w:type="gramStart"/>
      <w:r w:rsidRPr="005C1727">
        <w:rPr>
          <w:szCs w:val="28"/>
        </w:rPr>
        <w:t>контроля за</w:t>
      </w:r>
      <w:proofErr w:type="gramEnd"/>
      <w:r w:rsidRPr="005C1727">
        <w:rPr>
          <w:szCs w:val="28"/>
        </w:rPr>
        <w:t xml:space="preserve"> исполнением муниципальной функции.</w:t>
      </w:r>
    </w:p>
    <w:p w:rsidR="007751A4" w:rsidRPr="005C1727" w:rsidRDefault="007751A4" w:rsidP="001E3219">
      <w:pPr>
        <w:ind w:firstLine="851"/>
        <w:rPr>
          <w:szCs w:val="28"/>
        </w:rPr>
      </w:pPr>
      <w:r w:rsidRPr="005C1727">
        <w:rPr>
          <w:szCs w:val="28"/>
        </w:rPr>
        <w:t xml:space="preserve">4.10. 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исполнения муниципальной </w:t>
      </w:r>
      <w:r w:rsidRPr="005C1727">
        <w:rPr>
          <w:szCs w:val="28"/>
        </w:rPr>
        <w:lastRenderedPageBreak/>
        <w:t>функции, а также с заявлениями и жалобами о нарушении должностными лицами органа муниципального контроля положений Регламента, иных нормативных правовых актов, устанавливающих обязательные требования, требования, установленные муниципальными правовыми актами.</w:t>
      </w:r>
    </w:p>
    <w:p w:rsidR="007751A4" w:rsidRPr="005C1727" w:rsidRDefault="007751A4" w:rsidP="001E3219">
      <w:pPr>
        <w:pStyle w:val="ConsPlusNormal"/>
        <w:ind w:firstLine="851"/>
        <w:jc w:val="both"/>
        <w:rPr>
          <w:rFonts w:ascii="Times New Roman" w:hAnsi="Times New Roman" w:cs="Times New Roman"/>
          <w:sz w:val="28"/>
          <w:szCs w:val="28"/>
        </w:rPr>
      </w:pPr>
    </w:p>
    <w:p w:rsidR="007751A4" w:rsidRPr="005C1727" w:rsidRDefault="007751A4" w:rsidP="007751A4">
      <w:pPr>
        <w:pStyle w:val="ConsPlusNormal"/>
        <w:jc w:val="center"/>
        <w:outlineLvl w:val="1"/>
        <w:rPr>
          <w:rFonts w:ascii="Times New Roman" w:hAnsi="Times New Roman" w:cs="Times New Roman"/>
          <w:b/>
          <w:sz w:val="28"/>
          <w:szCs w:val="28"/>
        </w:rPr>
      </w:pPr>
      <w:r w:rsidRPr="005C1727">
        <w:rPr>
          <w:rFonts w:ascii="Times New Roman" w:hAnsi="Times New Roman" w:cs="Times New Roman"/>
          <w:b/>
          <w:sz w:val="28"/>
          <w:szCs w:val="28"/>
          <w:lang w:val="en-US"/>
        </w:rPr>
        <w:t>V</w:t>
      </w:r>
      <w:r w:rsidRPr="005C1727">
        <w:rPr>
          <w:rFonts w:ascii="Times New Roman" w:hAnsi="Times New Roman" w:cs="Times New Roman"/>
          <w:b/>
          <w:sz w:val="28"/>
          <w:szCs w:val="28"/>
        </w:rPr>
        <w:t>.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МУНИЦИПАЛЬНЫХ СЛУЖАЩИХ</w:t>
      </w:r>
    </w:p>
    <w:p w:rsidR="007751A4" w:rsidRPr="001E3219" w:rsidRDefault="007751A4" w:rsidP="007751A4">
      <w:pPr>
        <w:autoSpaceDE w:val="0"/>
        <w:autoSpaceDN w:val="0"/>
        <w:adjustRightInd w:val="0"/>
        <w:rPr>
          <w:rFonts w:eastAsia="Calibri"/>
          <w:szCs w:val="28"/>
          <w:lang w:eastAsia="en-US"/>
        </w:rPr>
      </w:pPr>
    </w:p>
    <w:p w:rsidR="007751A4" w:rsidRPr="005C1727" w:rsidRDefault="007751A4" w:rsidP="007751A4">
      <w:pPr>
        <w:autoSpaceDE w:val="0"/>
        <w:autoSpaceDN w:val="0"/>
        <w:adjustRightInd w:val="0"/>
        <w:jc w:val="center"/>
        <w:rPr>
          <w:b/>
          <w:color w:val="0D0D0D"/>
          <w:szCs w:val="28"/>
        </w:rPr>
      </w:pPr>
      <w:proofErr w:type="gramStart"/>
      <w:r w:rsidRPr="005C1727">
        <w:rPr>
          <w:b/>
          <w:color w:val="0D0D0D"/>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7751A4" w:rsidRPr="001E3219" w:rsidRDefault="007751A4" w:rsidP="001E3219">
      <w:pPr>
        <w:autoSpaceDE w:val="0"/>
        <w:autoSpaceDN w:val="0"/>
        <w:adjustRightInd w:val="0"/>
        <w:ind w:firstLine="851"/>
        <w:jc w:val="center"/>
        <w:rPr>
          <w:rFonts w:eastAsia="Calibri"/>
          <w:szCs w:val="28"/>
          <w:lang w:eastAsia="en-US"/>
        </w:rPr>
      </w:pP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5.1. </w:t>
      </w:r>
      <w:proofErr w:type="gramStart"/>
      <w:r w:rsidRPr="005C1727">
        <w:rPr>
          <w:rFonts w:ascii="Times New Roman" w:hAnsi="Times New Roman" w:cs="Times New Roman"/>
          <w:sz w:val="28"/>
          <w:szCs w:val="28"/>
        </w:rPr>
        <w:t>Индивидуальный предприниматель, юридическое лицо, в том числе участвующее в проверке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заявитель), имеют право на досудебное (внесудебное) обжалование решений и действий (бездействия) органа муниципального контроля и его должностных лиц в ходе исполнения муниципальной функции (далее</w:t>
      </w:r>
      <w:proofErr w:type="gramEnd"/>
      <w:r w:rsidRPr="005C1727">
        <w:rPr>
          <w:rFonts w:ascii="Times New Roman" w:hAnsi="Times New Roman" w:cs="Times New Roman"/>
          <w:sz w:val="28"/>
          <w:szCs w:val="28"/>
        </w:rPr>
        <w:t xml:space="preserve"> - досудебное обжалование).</w:t>
      </w:r>
    </w:p>
    <w:p w:rsidR="007751A4" w:rsidRPr="005C1727" w:rsidRDefault="007751A4" w:rsidP="001E3219">
      <w:pPr>
        <w:ind w:firstLine="851"/>
        <w:rPr>
          <w:szCs w:val="28"/>
        </w:rPr>
      </w:pPr>
      <w:r w:rsidRPr="005C1727">
        <w:rPr>
          <w:szCs w:val="28"/>
        </w:rPr>
        <w:t>5.2. Рассмотрение жалобы осуществляется в порядке и сроки, предусмотренные Федеральным законом № 59-ФЗ, если иное не предусмотрено законодательством Российской Федерации.</w:t>
      </w:r>
    </w:p>
    <w:p w:rsidR="007751A4" w:rsidRPr="005C1727" w:rsidRDefault="007751A4" w:rsidP="00EF3930">
      <w:pPr>
        <w:autoSpaceDE w:val="0"/>
        <w:autoSpaceDN w:val="0"/>
        <w:adjustRightInd w:val="0"/>
        <w:ind w:firstLine="851"/>
        <w:outlineLvl w:val="1"/>
        <w:rPr>
          <w:rFonts w:eastAsia="Calibri"/>
          <w:bCs/>
          <w:szCs w:val="28"/>
          <w:lang w:eastAsia="en-US"/>
        </w:rPr>
      </w:pPr>
    </w:p>
    <w:p w:rsidR="007751A4" w:rsidRPr="005C1727" w:rsidRDefault="007751A4" w:rsidP="007751A4">
      <w:pPr>
        <w:autoSpaceDE w:val="0"/>
        <w:autoSpaceDN w:val="0"/>
        <w:adjustRightInd w:val="0"/>
        <w:jc w:val="center"/>
        <w:rPr>
          <w:b/>
          <w:szCs w:val="28"/>
        </w:rPr>
      </w:pPr>
      <w:r w:rsidRPr="005C1727">
        <w:rPr>
          <w:b/>
          <w:color w:val="0D0D0D"/>
          <w:szCs w:val="28"/>
        </w:rPr>
        <w:t xml:space="preserve">Предмет </w:t>
      </w:r>
      <w:r w:rsidRPr="005C1727">
        <w:rPr>
          <w:b/>
          <w:szCs w:val="28"/>
        </w:rPr>
        <w:t>досудебного (внесудебного) обжалования</w:t>
      </w:r>
    </w:p>
    <w:p w:rsidR="007751A4" w:rsidRPr="00EF3930" w:rsidRDefault="007751A4" w:rsidP="00EF3930">
      <w:pPr>
        <w:autoSpaceDE w:val="0"/>
        <w:autoSpaceDN w:val="0"/>
        <w:adjustRightInd w:val="0"/>
        <w:ind w:firstLine="851"/>
        <w:jc w:val="center"/>
        <w:rPr>
          <w:rFonts w:eastAsia="Calibri"/>
          <w:szCs w:val="28"/>
          <w:lang w:eastAsia="en-US"/>
        </w:rPr>
      </w:pPr>
    </w:p>
    <w:p w:rsidR="007751A4" w:rsidRPr="00EF3930" w:rsidRDefault="007751A4" w:rsidP="00EF3930">
      <w:pPr>
        <w:pStyle w:val="ConsPlusNormal"/>
        <w:ind w:firstLine="851"/>
        <w:jc w:val="both"/>
        <w:rPr>
          <w:rFonts w:ascii="Times New Roman" w:hAnsi="Times New Roman" w:cs="Times New Roman"/>
          <w:sz w:val="28"/>
          <w:szCs w:val="28"/>
        </w:rPr>
      </w:pPr>
      <w:r w:rsidRPr="00EF3930">
        <w:rPr>
          <w:rFonts w:ascii="Times New Roman" w:hAnsi="Times New Roman" w:cs="Times New Roman"/>
          <w:sz w:val="28"/>
          <w:szCs w:val="28"/>
        </w:rPr>
        <w:t>5.3. Предметом досудебного обжалования являются конкретное решение и действия (бездействие) органа муниципального контроля и его должностных лиц в ходе исполнения муниципальной функции, в результате которых нарушены права или законные интересы заявителя.</w:t>
      </w:r>
    </w:p>
    <w:p w:rsidR="007751A4" w:rsidRPr="00EF3930" w:rsidRDefault="007751A4" w:rsidP="00EF3930">
      <w:pPr>
        <w:pStyle w:val="ConsPlusNormal"/>
        <w:ind w:firstLine="851"/>
        <w:jc w:val="both"/>
        <w:rPr>
          <w:rFonts w:ascii="Times New Roman" w:hAnsi="Times New Roman" w:cs="Times New Roman"/>
          <w:sz w:val="28"/>
          <w:szCs w:val="28"/>
        </w:rPr>
      </w:pPr>
      <w:r w:rsidRPr="00EF3930">
        <w:rPr>
          <w:rFonts w:ascii="Times New Roman" w:hAnsi="Times New Roman" w:cs="Times New Roman"/>
          <w:sz w:val="28"/>
          <w:szCs w:val="28"/>
        </w:rPr>
        <w:t>Заявитель имеет право на досудебное обжалование, в следующих случаях:</w:t>
      </w:r>
    </w:p>
    <w:p w:rsidR="007751A4" w:rsidRPr="00EF3930" w:rsidRDefault="007751A4" w:rsidP="00EF3930">
      <w:pPr>
        <w:pStyle w:val="ConsPlusNormal"/>
        <w:ind w:firstLine="851"/>
        <w:jc w:val="both"/>
        <w:rPr>
          <w:rFonts w:ascii="Times New Roman" w:hAnsi="Times New Roman" w:cs="Times New Roman"/>
          <w:sz w:val="28"/>
          <w:szCs w:val="28"/>
        </w:rPr>
      </w:pPr>
      <w:r w:rsidRPr="00EF3930">
        <w:rPr>
          <w:rFonts w:ascii="Times New Roman" w:hAnsi="Times New Roman" w:cs="Times New Roman"/>
          <w:sz w:val="28"/>
          <w:szCs w:val="28"/>
        </w:rPr>
        <w:t>1) нарушения срока регистрации обращения заявителя об исполнении муниципальной функции;</w:t>
      </w:r>
    </w:p>
    <w:p w:rsidR="007751A4" w:rsidRPr="00EF3930" w:rsidRDefault="007751A4" w:rsidP="00EF3930">
      <w:pPr>
        <w:pStyle w:val="ConsPlusNormal"/>
        <w:ind w:firstLine="851"/>
        <w:jc w:val="both"/>
        <w:rPr>
          <w:rFonts w:ascii="Times New Roman" w:hAnsi="Times New Roman" w:cs="Times New Roman"/>
          <w:sz w:val="28"/>
          <w:szCs w:val="28"/>
        </w:rPr>
      </w:pPr>
      <w:r w:rsidRPr="00EF3930">
        <w:rPr>
          <w:rFonts w:ascii="Times New Roman" w:hAnsi="Times New Roman" w:cs="Times New Roman"/>
          <w:sz w:val="28"/>
          <w:szCs w:val="28"/>
        </w:rPr>
        <w:t>2) нарушения сроков исполнения муниципальной функции;</w:t>
      </w:r>
    </w:p>
    <w:p w:rsidR="007751A4" w:rsidRPr="00EF3930" w:rsidRDefault="007751A4" w:rsidP="00EF3930">
      <w:pPr>
        <w:pStyle w:val="ConsPlusNormal"/>
        <w:ind w:firstLine="851"/>
        <w:jc w:val="both"/>
        <w:rPr>
          <w:rFonts w:ascii="Times New Roman" w:hAnsi="Times New Roman" w:cs="Times New Roman"/>
          <w:sz w:val="28"/>
          <w:szCs w:val="28"/>
        </w:rPr>
      </w:pPr>
      <w:r w:rsidRPr="00EF3930">
        <w:rPr>
          <w:rFonts w:ascii="Times New Roman" w:hAnsi="Times New Roman" w:cs="Times New Roman"/>
          <w:sz w:val="28"/>
          <w:szCs w:val="28"/>
        </w:rPr>
        <w:t>3)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w:t>
      </w:r>
    </w:p>
    <w:p w:rsidR="007751A4" w:rsidRPr="00EF3930" w:rsidRDefault="007751A4" w:rsidP="00EF3930">
      <w:pPr>
        <w:pStyle w:val="ConsPlusNormal"/>
        <w:ind w:firstLine="851"/>
        <w:jc w:val="both"/>
        <w:rPr>
          <w:rFonts w:ascii="Times New Roman" w:hAnsi="Times New Roman" w:cs="Times New Roman"/>
          <w:sz w:val="28"/>
          <w:szCs w:val="28"/>
        </w:rPr>
      </w:pPr>
      <w:r w:rsidRPr="00EF3930">
        <w:rPr>
          <w:rFonts w:ascii="Times New Roman" w:hAnsi="Times New Roman" w:cs="Times New Roman"/>
          <w:sz w:val="28"/>
          <w:szCs w:val="28"/>
        </w:rPr>
        <w:t xml:space="preserve">4) отказа в приеме документов, представление которых предусмотрено нормативными правовыми актами Российской Федерации, </w:t>
      </w:r>
      <w:r w:rsidRPr="00EF3930">
        <w:rPr>
          <w:rFonts w:ascii="Times New Roman" w:hAnsi="Times New Roman" w:cs="Times New Roman"/>
          <w:sz w:val="28"/>
          <w:szCs w:val="28"/>
        </w:rPr>
        <w:lastRenderedPageBreak/>
        <w:t>Краснодарского края, муниципальными правовыми актами для исполнения муниципальной функции, у заявителя;</w:t>
      </w:r>
    </w:p>
    <w:p w:rsidR="007751A4" w:rsidRPr="00EF3930" w:rsidRDefault="007751A4" w:rsidP="00EF3930">
      <w:pPr>
        <w:pStyle w:val="ConsPlusNormal"/>
        <w:ind w:firstLine="851"/>
        <w:jc w:val="both"/>
        <w:rPr>
          <w:rFonts w:ascii="Times New Roman" w:hAnsi="Times New Roman" w:cs="Times New Roman"/>
          <w:sz w:val="28"/>
          <w:szCs w:val="28"/>
        </w:rPr>
      </w:pPr>
      <w:proofErr w:type="gramStart"/>
      <w:r w:rsidRPr="00EF3930">
        <w:rPr>
          <w:rFonts w:ascii="Times New Roman" w:hAnsi="Times New Roman" w:cs="Times New Roman"/>
          <w:sz w:val="28"/>
          <w:szCs w:val="28"/>
        </w:rPr>
        <w:t>5) 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муниципальными правовыми актами;</w:t>
      </w:r>
      <w:proofErr w:type="gramEnd"/>
    </w:p>
    <w:p w:rsidR="007751A4" w:rsidRPr="00EF3930" w:rsidRDefault="007751A4" w:rsidP="00EF3930">
      <w:pPr>
        <w:pStyle w:val="ConsPlusNormal"/>
        <w:ind w:firstLine="851"/>
        <w:jc w:val="both"/>
        <w:rPr>
          <w:rFonts w:ascii="Times New Roman" w:hAnsi="Times New Roman" w:cs="Times New Roman"/>
          <w:sz w:val="28"/>
          <w:szCs w:val="28"/>
        </w:rPr>
      </w:pPr>
      <w:r w:rsidRPr="00EF3930">
        <w:rPr>
          <w:rFonts w:ascii="Times New Roman" w:hAnsi="Times New Roman" w:cs="Times New Roman"/>
          <w:sz w:val="28"/>
          <w:szCs w:val="28"/>
        </w:rPr>
        <w:t>6) затребования у заявителя платы за исполнение муниципальной функции;</w:t>
      </w:r>
    </w:p>
    <w:p w:rsidR="007751A4" w:rsidRPr="00EF3930" w:rsidRDefault="007751A4" w:rsidP="00EF3930">
      <w:pPr>
        <w:pStyle w:val="ConsPlusNormal"/>
        <w:ind w:firstLine="851"/>
        <w:jc w:val="both"/>
        <w:rPr>
          <w:rFonts w:ascii="Times New Roman" w:hAnsi="Times New Roman" w:cs="Times New Roman"/>
          <w:sz w:val="28"/>
          <w:szCs w:val="28"/>
        </w:rPr>
      </w:pPr>
      <w:r w:rsidRPr="00EF3930">
        <w:rPr>
          <w:rFonts w:ascii="Times New Roman" w:hAnsi="Times New Roman" w:cs="Times New Roman"/>
          <w:sz w:val="28"/>
          <w:szCs w:val="28"/>
        </w:rPr>
        <w:t>7) отказа в исправлении допущенных опечаток и ошибок в выданных в процессе исполнения муниципальной функции документах либо нарушения установленного срока таких исправлений</w:t>
      </w:r>
    </w:p>
    <w:p w:rsidR="007751A4" w:rsidRPr="00EF3930" w:rsidRDefault="007751A4" w:rsidP="00EF3930">
      <w:pPr>
        <w:pStyle w:val="ConsPlusNormal"/>
        <w:ind w:firstLine="851"/>
        <w:jc w:val="both"/>
        <w:rPr>
          <w:rFonts w:ascii="Times New Roman" w:hAnsi="Times New Roman" w:cs="Times New Roman"/>
          <w:sz w:val="28"/>
          <w:szCs w:val="28"/>
        </w:rPr>
      </w:pPr>
      <w:r w:rsidRPr="00EF3930">
        <w:rPr>
          <w:rFonts w:ascii="Times New Roman" w:hAnsi="Times New Roman" w:cs="Times New Roman"/>
          <w:sz w:val="28"/>
          <w:szCs w:val="28"/>
        </w:rPr>
        <w:t>8) в иных случаях нарушения его прав.</w:t>
      </w:r>
    </w:p>
    <w:p w:rsidR="007751A4" w:rsidRPr="00EF3930" w:rsidRDefault="007751A4" w:rsidP="00EF3930">
      <w:pPr>
        <w:pStyle w:val="ConsPlusNormal"/>
        <w:ind w:firstLine="851"/>
        <w:jc w:val="both"/>
        <w:rPr>
          <w:rFonts w:ascii="Times New Roman" w:hAnsi="Times New Roman" w:cs="Times New Roman"/>
          <w:sz w:val="28"/>
          <w:szCs w:val="28"/>
        </w:rPr>
      </w:pPr>
    </w:p>
    <w:p w:rsidR="007751A4" w:rsidRPr="005C1727" w:rsidRDefault="007751A4" w:rsidP="007751A4">
      <w:pPr>
        <w:autoSpaceDE w:val="0"/>
        <w:autoSpaceDN w:val="0"/>
        <w:adjustRightInd w:val="0"/>
        <w:jc w:val="center"/>
        <w:rPr>
          <w:b/>
          <w:color w:val="0D0D0D"/>
          <w:szCs w:val="28"/>
        </w:rPr>
      </w:pPr>
      <w:r w:rsidRPr="005C1727">
        <w:rPr>
          <w:b/>
          <w:color w:val="0D0D0D"/>
          <w:szCs w:val="28"/>
        </w:rPr>
        <w:t>Исчерпывающий перечень оснований для приостановления рассмотрения жалобы и случаев, в которых ответ на жалобу не дается</w:t>
      </w:r>
    </w:p>
    <w:p w:rsidR="007751A4" w:rsidRPr="00EF3930" w:rsidRDefault="007751A4" w:rsidP="00EF3930">
      <w:pPr>
        <w:autoSpaceDE w:val="0"/>
        <w:autoSpaceDN w:val="0"/>
        <w:adjustRightInd w:val="0"/>
        <w:ind w:firstLine="851"/>
        <w:jc w:val="center"/>
        <w:rPr>
          <w:rFonts w:eastAsia="Calibri"/>
          <w:szCs w:val="28"/>
          <w:lang w:eastAsia="en-US"/>
        </w:rPr>
      </w:pPr>
    </w:p>
    <w:p w:rsidR="007751A4" w:rsidRPr="00EF3930" w:rsidRDefault="007751A4" w:rsidP="00EF3930">
      <w:pPr>
        <w:autoSpaceDE w:val="0"/>
        <w:autoSpaceDN w:val="0"/>
        <w:adjustRightInd w:val="0"/>
        <w:ind w:firstLine="851"/>
        <w:rPr>
          <w:rFonts w:eastAsia="Calibri"/>
          <w:szCs w:val="28"/>
          <w:lang w:eastAsia="en-US"/>
        </w:rPr>
      </w:pPr>
      <w:r w:rsidRPr="00EF3930">
        <w:rPr>
          <w:rFonts w:eastAsia="Calibri"/>
          <w:szCs w:val="28"/>
          <w:lang w:eastAsia="en-US"/>
        </w:rPr>
        <w:t>Оснований для приостановления рассмотрения жалобы законодательством Российской Федерации не предусмотрено.</w:t>
      </w:r>
    </w:p>
    <w:p w:rsidR="007751A4" w:rsidRPr="00EF3930" w:rsidRDefault="007751A4" w:rsidP="00EF3930">
      <w:pPr>
        <w:autoSpaceDE w:val="0"/>
        <w:autoSpaceDN w:val="0"/>
        <w:adjustRightInd w:val="0"/>
        <w:ind w:firstLine="851"/>
        <w:rPr>
          <w:rFonts w:eastAsia="Calibri"/>
          <w:szCs w:val="28"/>
          <w:lang w:eastAsia="en-US"/>
        </w:rPr>
      </w:pPr>
      <w:r w:rsidRPr="00EF3930">
        <w:rPr>
          <w:rFonts w:eastAsia="Calibri"/>
          <w:szCs w:val="28"/>
          <w:lang w:eastAsia="en-US"/>
        </w:rPr>
        <w:t xml:space="preserve">Если в жалобе не </w:t>
      </w:r>
      <w:proofErr w:type="gramStart"/>
      <w:r w:rsidRPr="00EF3930">
        <w:rPr>
          <w:rFonts w:eastAsia="Calibri"/>
          <w:szCs w:val="28"/>
          <w:lang w:eastAsia="en-US"/>
        </w:rPr>
        <w:t>указаны</w:t>
      </w:r>
      <w:proofErr w:type="gramEnd"/>
      <w:r w:rsidRPr="00EF3930">
        <w:rPr>
          <w:rFonts w:eastAsia="Calibri"/>
          <w:szCs w:val="28"/>
          <w:lang w:eastAsia="en-US"/>
        </w:rPr>
        <w:t xml:space="preserve">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751A4" w:rsidRPr="00EF3930" w:rsidRDefault="007751A4" w:rsidP="00EF3930">
      <w:pPr>
        <w:autoSpaceDE w:val="0"/>
        <w:autoSpaceDN w:val="0"/>
        <w:adjustRightInd w:val="0"/>
        <w:ind w:firstLine="851"/>
        <w:rPr>
          <w:rFonts w:eastAsia="Calibri"/>
          <w:szCs w:val="28"/>
          <w:lang w:eastAsia="en-US"/>
        </w:rPr>
      </w:pPr>
      <w:r w:rsidRPr="00EF3930">
        <w:rPr>
          <w:rFonts w:eastAsia="Calibri"/>
          <w:szCs w:val="28"/>
          <w:lang w:eastAsia="en-US"/>
        </w:rPr>
        <w:t>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7751A4" w:rsidRPr="00EF3930" w:rsidRDefault="007751A4" w:rsidP="00EF3930">
      <w:pPr>
        <w:autoSpaceDE w:val="0"/>
        <w:autoSpaceDN w:val="0"/>
        <w:adjustRightInd w:val="0"/>
        <w:ind w:firstLine="851"/>
        <w:rPr>
          <w:rFonts w:eastAsia="Calibri"/>
          <w:szCs w:val="28"/>
          <w:lang w:eastAsia="en-US"/>
        </w:rPr>
      </w:pPr>
      <w:r w:rsidRPr="00EF3930">
        <w:rPr>
          <w:rFonts w:eastAsia="Calibri"/>
          <w:szCs w:val="28"/>
          <w:lang w:eastAsia="en-US"/>
        </w:rPr>
        <w:t>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7751A4" w:rsidRPr="00EF3930" w:rsidRDefault="007751A4" w:rsidP="00EF3930">
      <w:pPr>
        <w:autoSpaceDE w:val="0"/>
        <w:autoSpaceDN w:val="0"/>
        <w:adjustRightInd w:val="0"/>
        <w:ind w:firstLine="851"/>
        <w:rPr>
          <w:rFonts w:eastAsia="Calibri"/>
          <w:szCs w:val="28"/>
          <w:lang w:eastAsia="en-US"/>
        </w:rPr>
      </w:pPr>
      <w:r w:rsidRPr="00EF3930">
        <w:rPr>
          <w:rFonts w:eastAsia="Calibri"/>
          <w:szCs w:val="28"/>
          <w:lang w:eastAsia="en-US"/>
        </w:rPr>
        <w:t>Если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7751A4" w:rsidRPr="00EF3930" w:rsidRDefault="007751A4" w:rsidP="00EF3930">
      <w:pPr>
        <w:autoSpaceDE w:val="0"/>
        <w:autoSpaceDN w:val="0"/>
        <w:adjustRightInd w:val="0"/>
        <w:ind w:firstLine="851"/>
        <w:rPr>
          <w:rFonts w:eastAsia="Calibri"/>
          <w:szCs w:val="28"/>
          <w:lang w:eastAsia="en-US"/>
        </w:rPr>
      </w:pPr>
      <w:proofErr w:type="gramStart"/>
      <w:r w:rsidRPr="00EF3930">
        <w:rPr>
          <w:rFonts w:eastAsia="Calibri"/>
          <w:szCs w:val="28"/>
          <w:lang w:eastAsia="en-US"/>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7751A4" w:rsidRPr="00EF3930" w:rsidRDefault="007751A4" w:rsidP="00EF3930">
      <w:pPr>
        <w:autoSpaceDE w:val="0"/>
        <w:autoSpaceDN w:val="0"/>
        <w:adjustRightInd w:val="0"/>
        <w:ind w:firstLine="851"/>
        <w:rPr>
          <w:rFonts w:eastAsia="Calibri"/>
          <w:szCs w:val="28"/>
          <w:lang w:eastAsia="en-US"/>
        </w:rPr>
      </w:pPr>
      <w:proofErr w:type="gramStart"/>
      <w:r w:rsidRPr="00EF3930">
        <w:rPr>
          <w:rFonts w:eastAsia="Calibri"/>
          <w:szCs w:val="28"/>
          <w:lang w:eastAsia="en-US"/>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вправе </w:t>
      </w:r>
      <w:r w:rsidRPr="00EF3930">
        <w:rPr>
          <w:rFonts w:eastAsia="Calibri"/>
          <w:szCs w:val="28"/>
          <w:lang w:eastAsia="en-US"/>
        </w:rPr>
        <w:lastRenderedPageBreak/>
        <w:t>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w:t>
      </w:r>
      <w:proofErr w:type="gramEnd"/>
      <w:r w:rsidRPr="00EF3930">
        <w:rPr>
          <w:rFonts w:eastAsia="Calibri"/>
          <w:szCs w:val="28"/>
          <w:lang w:eastAsia="en-US"/>
        </w:rPr>
        <w:t xml:space="preserve"> один и тот же адрес или одному и тому же должностному лицу. О данном решении уведомляется заявитель, направивший жалобу.</w:t>
      </w:r>
    </w:p>
    <w:p w:rsidR="007751A4" w:rsidRPr="00EF3930" w:rsidRDefault="007751A4" w:rsidP="00EF3930">
      <w:pPr>
        <w:autoSpaceDE w:val="0"/>
        <w:autoSpaceDN w:val="0"/>
        <w:adjustRightInd w:val="0"/>
        <w:ind w:firstLine="851"/>
        <w:rPr>
          <w:rFonts w:eastAsia="Calibri"/>
          <w:szCs w:val="28"/>
          <w:lang w:eastAsia="en-US"/>
        </w:rPr>
      </w:pPr>
    </w:p>
    <w:p w:rsidR="007751A4" w:rsidRPr="005C1727" w:rsidRDefault="007751A4" w:rsidP="007751A4">
      <w:pPr>
        <w:autoSpaceDE w:val="0"/>
        <w:autoSpaceDN w:val="0"/>
        <w:adjustRightInd w:val="0"/>
        <w:jc w:val="center"/>
        <w:rPr>
          <w:b/>
          <w:szCs w:val="28"/>
        </w:rPr>
      </w:pPr>
      <w:r w:rsidRPr="005C1727">
        <w:rPr>
          <w:b/>
          <w:color w:val="0D0D0D"/>
          <w:szCs w:val="28"/>
        </w:rPr>
        <w:t xml:space="preserve">Основания для начала процедуры </w:t>
      </w:r>
      <w:r w:rsidRPr="005C1727">
        <w:rPr>
          <w:b/>
          <w:szCs w:val="28"/>
        </w:rPr>
        <w:t>досудебного (внесудебного) обжалования</w:t>
      </w:r>
    </w:p>
    <w:p w:rsidR="007751A4" w:rsidRPr="00EF3930" w:rsidRDefault="007751A4" w:rsidP="00EF3930">
      <w:pPr>
        <w:autoSpaceDE w:val="0"/>
        <w:autoSpaceDN w:val="0"/>
        <w:adjustRightInd w:val="0"/>
        <w:ind w:firstLine="851"/>
        <w:jc w:val="center"/>
        <w:rPr>
          <w:rFonts w:eastAsia="Calibri"/>
          <w:szCs w:val="28"/>
          <w:lang w:eastAsia="en-US"/>
        </w:rPr>
      </w:pPr>
    </w:p>
    <w:p w:rsidR="007751A4" w:rsidRPr="00EF3930" w:rsidRDefault="007751A4" w:rsidP="00EF3930">
      <w:pPr>
        <w:pStyle w:val="ConsPlusNormal"/>
        <w:ind w:firstLine="851"/>
        <w:jc w:val="both"/>
        <w:rPr>
          <w:rFonts w:ascii="Times New Roman" w:hAnsi="Times New Roman" w:cs="Times New Roman"/>
          <w:sz w:val="28"/>
          <w:szCs w:val="28"/>
        </w:rPr>
      </w:pPr>
      <w:r w:rsidRPr="00EF3930">
        <w:rPr>
          <w:rFonts w:ascii="Times New Roman" w:hAnsi="Times New Roman" w:cs="Times New Roman"/>
          <w:sz w:val="28"/>
          <w:szCs w:val="28"/>
        </w:rPr>
        <w:t>5.4.1. Основанием для начала процедуры досудебного обжалования является письменная либо устная (на личном приеме) жалоба заявителя.</w:t>
      </w:r>
    </w:p>
    <w:p w:rsidR="007751A4" w:rsidRPr="00EF3930" w:rsidRDefault="007751A4" w:rsidP="00EF3930">
      <w:pPr>
        <w:pStyle w:val="ConsPlusNormal"/>
        <w:ind w:firstLine="851"/>
        <w:jc w:val="both"/>
        <w:rPr>
          <w:rFonts w:ascii="Times New Roman" w:hAnsi="Times New Roman" w:cs="Times New Roman"/>
          <w:sz w:val="28"/>
          <w:szCs w:val="28"/>
        </w:rPr>
      </w:pPr>
      <w:r w:rsidRPr="00EF3930">
        <w:rPr>
          <w:rFonts w:ascii="Times New Roman" w:hAnsi="Times New Roman" w:cs="Times New Roman"/>
          <w:sz w:val="28"/>
          <w:szCs w:val="28"/>
        </w:rPr>
        <w:t>Жалоба подается в письменной форме на бумажном носителе или в электронной форме в орган муниципального контроля. Жалоба об обжаловании решения либо действия (бездействия) руководителя органа муниципального контроля подается заместителю главы.</w:t>
      </w:r>
    </w:p>
    <w:p w:rsidR="007751A4" w:rsidRPr="00EF3930" w:rsidRDefault="007751A4" w:rsidP="00EF3930">
      <w:pPr>
        <w:pStyle w:val="ConsPlusNormal"/>
        <w:ind w:firstLine="851"/>
        <w:jc w:val="both"/>
        <w:rPr>
          <w:rFonts w:ascii="Times New Roman" w:hAnsi="Times New Roman" w:cs="Times New Roman"/>
          <w:sz w:val="28"/>
          <w:szCs w:val="28"/>
        </w:rPr>
      </w:pPr>
      <w:r w:rsidRPr="00EF3930">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00230410" w:rsidRPr="00EF3930">
        <w:rPr>
          <w:rFonts w:ascii="Times New Roman" w:hAnsi="Times New Roman" w:cs="Times New Roman"/>
          <w:sz w:val="28"/>
          <w:szCs w:val="28"/>
        </w:rPr>
        <w:t>Красносельского сельского поселения</w:t>
      </w:r>
      <w:r w:rsidRPr="00EF3930">
        <w:rPr>
          <w:rFonts w:ascii="Times New Roman" w:hAnsi="Times New Roman" w:cs="Times New Roman"/>
          <w:sz w:val="28"/>
          <w:szCs w:val="28"/>
        </w:rPr>
        <w:t xml:space="preserve"> </w:t>
      </w:r>
      <w:r w:rsidR="00230410" w:rsidRPr="00EF3930">
        <w:rPr>
          <w:rFonts w:ascii="Times New Roman" w:hAnsi="Times New Roman" w:cs="Times New Roman"/>
          <w:sz w:val="28"/>
          <w:szCs w:val="28"/>
        </w:rPr>
        <w:t>Динского</w:t>
      </w:r>
      <w:r w:rsidRPr="00EF3930">
        <w:rPr>
          <w:rFonts w:ascii="Times New Roman" w:hAnsi="Times New Roman" w:cs="Times New Roman"/>
          <w:sz w:val="28"/>
          <w:szCs w:val="28"/>
        </w:rPr>
        <w:t xml:space="preserve"> район</w:t>
      </w:r>
      <w:r w:rsidR="00230410" w:rsidRPr="00EF3930">
        <w:rPr>
          <w:rFonts w:ascii="Times New Roman" w:hAnsi="Times New Roman" w:cs="Times New Roman"/>
          <w:sz w:val="28"/>
          <w:szCs w:val="28"/>
        </w:rPr>
        <w:t>а</w:t>
      </w:r>
      <w:r w:rsidRPr="00EF3930">
        <w:rPr>
          <w:rFonts w:ascii="Times New Roman" w:hAnsi="Times New Roman" w:cs="Times New Roman"/>
          <w:sz w:val="28"/>
          <w:szCs w:val="28"/>
        </w:rPr>
        <w:t xml:space="preserve"> в информационно-телекоммуникационной сети «Интернет», Портала регионального Портала, а также может быть принята при личном приеме заявителя.</w:t>
      </w:r>
    </w:p>
    <w:p w:rsidR="007751A4" w:rsidRPr="00EF3930" w:rsidRDefault="007751A4" w:rsidP="00EF3930">
      <w:pPr>
        <w:pStyle w:val="ConsPlusNormal"/>
        <w:ind w:firstLine="851"/>
        <w:jc w:val="both"/>
        <w:rPr>
          <w:rFonts w:ascii="Times New Roman" w:hAnsi="Times New Roman" w:cs="Times New Roman"/>
          <w:sz w:val="28"/>
          <w:szCs w:val="28"/>
        </w:rPr>
      </w:pPr>
      <w:r w:rsidRPr="00EF3930">
        <w:rPr>
          <w:rFonts w:ascii="Times New Roman" w:hAnsi="Times New Roman" w:cs="Times New Roman"/>
          <w:sz w:val="28"/>
          <w:szCs w:val="28"/>
        </w:rPr>
        <w:t>5.4.2. Жалоба должна содержать:</w:t>
      </w:r>
    </w:p>
    <w:p w:rsidR="007751A4" w:rsidRPr="00EF3930" w:rsidRDefault="007751A4" w:rsidP="00EF3930">
      <w:pPr>
        <w:pStyle w:val="ConsPlusNormal"/>
        <w:ind w:firstLine="851"/>
        <w:jc w:val="both"/>
        <w:rPr>
          <w:rFonts w:ascii="Times New Roman" w:hAnsi="Times New Roman" w:cs="Times New Roman"/>
          <w:sz w:val="28"/>
          <w:szCs w:val="28"/>
        </w:rPr>
      </w:pPr>
      <w:r w:rsidRPr="00EF3930">
        <w:rPr>
          <w:rFonts w:ascii="Times New Roman" w:hAnsi="Times New Roman" w:cs="Times New Roman"/>
          <w:sz w:val="28"/>
          <w:szCs w:val="28"/>
        </w:rPr>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7751A4" w:rsidRPr="00EF3930" w:rsidRDefault="007751A4" w:rsidP="00EF3930">
      <w:pPr>
        <w:pStyle w:val="ConsPlusNormal"/>
        <w:ind w:firstLine="851"/>
        <w:jc w:val="both"/>
        <w:rPr>
          <w:rFonts w:ascii="Times New Roman" w:hAnsi="Times New Roman" w:cs="Times New Roman"/>
          <w:sz w:val="28"/>
          <w:szCs w:val="28"/>
        </w:rPr>
      </w:pPr>
      <w:proofErr w:type="gramStart"/>
      <w:r w:rsidRPr="00EF3930">
        <w:rPr>
          <w:rFonts w:ascii="Times New Roman" w:hAnsi="Times New Roman" w:cs="Times New Roman"/>
          <w:sz w:val="28"/>
          <w:szCs w:val="28"/>
        </w:rPr>
        <w:t>2)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51A4" w:rsidRPr="00EF3930" w:rsidRDefault="007751A4" w:rsidP="00EF3930">
      <w:pPr>
        <w:pStyle w:val="ConsPlusNormal"/>
        <w:ind w:firstLine="851"/>
        <w:jc w:val="both"/>
        <w:rPr>
          <w:rFonts w:ascii="Times New Roman" w:hAnsi="Times New Roman" w:cs="Times New Roman"/>
          <w:sz w:val="28"/>
          <w:szCs w:val="28"/>
        </w:rPr>
      </w:pPr>
      <w:r w:rsidRPr="00EF3930">
        <w:rPr>
          <w:rFonts w:ascii="Times New Roman" w:hAnsi="Times New Roman" w:cs="Times New Roman"/>
          <w:sz w:val="28"/>
          <w:szCs w:val="28"/>
        </w:rPr>
        <w:t>3) сведения об обжалуемых решениях и действиях (бездействии) органа муниципального контроля и его должностных лиц;</w:t>
      </w:r>
    </w:p>
    <w:p w:rsidR="007751A4" w:rsidRPr="00EF3930" w:rsidRDefault="007751A4" w:rsidP="00EF3930">
      <w:pPr>
        <w:pStyle w:val="ConsPlusNormal"/>
        <w:ind w:firstLine="851"/>
        <w:jc w:val="both"/>
        <w:rPr>
          <w:rFonts w:ascii="Times New Roman" w:hAnsi="Times New Roman" w:cs="Times New Roman"/>
          <w:sz w:val="28"/>
          <w:szCs w:val="28"/>
        </w:rPr>
      </w:pPr>
      <w:r w:rsidRPr="00EF3930">
        <w:rPr>
          <w:rFonts w:ascii="Times New Roman" w:hAnsi="Times New Roman" w:cs="Times New Roman"/>
          <w:sz w:val="28"/>
          <w:szCs w:val="28"/>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7751A4" w:rsidRPr="00EF3930" w:rsidRDefault="007751A4" w:rsidP="00EF3930">
      <w:pPr>
        <w:pStyle w:val="ConsPlusNormal"/>
        <w:ind w:firstLine="851"/>
        <w:jc w:val="both"/>
        <w:rPr>
          <w:rFonts w:ascii="Times New Roman" w:hAnsi="Times New Roman" w:cs="Times New Roman"/>
          <w:sz w:val="28"/>
          <w:szCs w:val="28"/>
        </w:rPr>
      </w:pPr>
      <w:r w:rsidRPr="00EF3930">
        <w:rPr>
          <w:rFonts w:ascii="Times New Roman" w:hAnsi="Times New Roman" w:cs="Times New Roman"/>
          <w:sz w:val="28"/>
          <w:szCs w:val="28"/>
        </w:rPr>
        <w:t>5.4.3. Личный прием осуществляется в установленные дни приема.</w:t>
      </w:r>
    </w:p>
    <w:p w:rsidR="007751A4" w:rsidRPr="00EF3930" w:rsidRDefault="007751A4" w:rsidP="00EF3930">
      <w:pPr>
        <w:autoSpaceDE w:val="0"/>
        <w:autoSpaceDN w:val="0"/>
        <w:adjustRightInd w:val="0"/>
        <w:ind w:firstLine="851"/>
        <w:rPr>
          <w:rFonts w:eastAsia="Calibri"/>
          <w:szCs w:val="28"/>
          <w:lang w:eastAsia="en-US"/>
        </w:rPr>
      </w:pPr>
    </w:p>
    <w:p w:rsidR="007751A4" w:rsidRPr="005C1727" w:rsidRDefault="007751A4" w:rsidP="007751A4">
      <w:pPr>
        <w:autoSpaceDE w:val="0"/>
        <w:autoSpaceDN w:val="0"/>
        <w:adjustRightInd w:val="0"/>
        <w:jc w:val="center"/>
        <w:rPr>
          <w:b/>
          <w:color w:val="0D0D0D"/>
          <w:szCs w:val="28"/>
        </w:rPr>
      </w:pPr>
      <w:r w:rsidRPr="005C1727">
        <w:rPr>
          <w:b/>
          <w:color w:val="0D0D0D"/>
          <w:szCs w:val="28"/>
        </w:rPr>
        <w:t>Права заинтересованных лиц на получение информации и документов, необходимых для обоснования и рассмотрения жалобы</w:t>
      </w:r>
    </w:p>
    <w:p w:rsidR="007751A4" w:rsidRPr="005C1727" w:rsidRDefault="007751A4" w:rsidP="00EF3930">
      <w:pPr>
        <w:autoSpaceDE w:val="0"/>
        <w:autoSpaceDN w:val="0"/>
        <w:adjustRightInd w:val="0"/>
        <w:ind w:firstLine="851"/>
        <w:jc w:val="center"/>
        <w:rPr>
          <w:rFonts w:eastAsia="Calibri"/>
          <w:b/>
          <w:szCs w:val="28"/>
          <w:lang w:eastAsia="en-US"/>
        </w:rPr>
      </w:pPr>
    </w:p>
    <w:p w:rsidR="007751A4" w:rsidRPr="005C1727" w:rsidRDefault="007751A4" w:rsidP="00EF3930">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Заявители имеют право на получение информации и документов, необходимых для обоснования и рассмотрения жалобы.</w:t>
      </w:r>
    </w:p>
    <w:p w:rsidR="007751A4" w:rsidRPr="005C1727" w:rsidRDefault="007751A4" w:rsidP="00EF3930">
      <w:pPr>
        <w:autoSpaceDE w:val="0"/>
        <w:autoSpaceDN w:val="0"/>
        <w:adjustRightInd w:val="0"/>
        <w:ind w:firstLine="851"/>
        <w:rPr>
          <w:rFonts w:eastAsia="Calibri"/>
          <w:szCs w:val="28"/>
          <w:lang w:eastAsia="en-US"/>
        </w:rPr>
      </w:pPr>
      <w:r w:rsidRPr="005C1727">
        <w:rPr>
          <w:szCs w:val="28"/>
        </w:rPr>
        <w:lastRenderedPageBreak/>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751A4" w:rsidRPr="005C1727" w:rsidRDefault="007751A4" w:rsidP="00EF3930">
      <w:pPr>
        <w:autoSpaceDE w:val="0"/>
        <w:autoSpaceDN w:val="0"/>
        <w:adjustRightInd w:val="0"/>
        <w:ind w:firstLine="851"/>
        <w:rPr>
          <w:rFonts w:eastAsia="Calibri"/>
          <w:szCs w:val="28"/>
          <w:lang w:eastAsia="en-US"/>
        </w:rPr>
      </w:pPr>
    </w:p>
    <w:p w:rsidR="007751A4" w:rsidRPr="005C1727" w:rsidRDefault="007751A4" w:rsidP="007751A4">
      <w:pPr>
        <w:autoSpaceDE w:val="0"/>
        <w:autoSpaceDN w:val="0"/>
        <w:adjustRightInd w:val="0"/>
        <w:jc w:val="center"/>
        <w:rPr>
          <w:b/>
          <w:color w:val="0D0D0D"/>
          <w:szCs w:val="28"/>
        </w:rPr>
      </w:pPr>
      <w:r w:rsidRPr="005C1727">
        <w:rPr>
          <w:b/>
          <w:color w:val="0D0D0D"/>
          <w:szCs w:val="28"/>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7751A4" w:rsidRPr="00EF3930" w:rsidRDefault="007751A4" w:rsidP="00EF3930">
      <w:pPr>
        <w:autoSpaceDE w:val="0"/>
        <w:autoSpaceDN w:val="0"/>
        <w:adjustRightInd w:val="0"/>
        <w:ind w:firstLine="851"/>
        <w:jc w:val="center"/>
        <w:rPr>
          <w:rFonts w:eastAsia="Calibri"/>
          <w:szCs w:val="28"/>
          <w:lang w:eastAsia="en-US"/>
        </w:rPr>
      </w:pPr>
    </w:p>
    <w:p w:rsidR="007751A4" w:rsidRPr="00EF3930" w:rsidRDefault="007751A4" w:rsidP="00EF3930">
      <w:pPr>
        <w:autoSpaceDE w:val="0"/>
        <w:autoSpaceDN w:val="0"/>
        <w:adjustRightInd w:val="0"/>
        <w:ind w:firstLine="851"/>
        <w:rPr>
          <w:rFonts w:eastAsia="Calibri"/>
          <w:szCs w:val="28"/>
          <w:lang w:eastAsia="en-US"/>
        </w:rPr>
      </w:pPr>
      <w:r w:rsidRPr="00EF3930">
        <w:rPr>
          <w:rFonts w:eastAsia="Calibri"/>
          <w:szCs w:val="28"/>
          <w:lang w:eastAsia="en-US"/>
        </w:rPr>
        <w:t xml:space="preserve">Жалоба заявителя на действия (бездействие) должностных лиц органа муниципального контроля, а также принимаемые ими решения при исполнении муниципальной функции может быть направлена </w:t>
      </w:r>
      <w:r w:rsidR="00230410" w:rsidRPr="00EF3930">
        <w:rPr>
          <w:rFonts w:eastAsia="Calibri"/>
          <w:szCs w:val="28"/>
          <w:lang w:eastAsia="en-US"/>
        </w:rPr>
        <w:t>главе Красносельского сельского поселения Динского района</w:t>
      </w:r>
      <w:r w:rsidRPr="00EF3930">
        <w:rPr>
          <w:rFonts w:eastAsia="Calibri"/>
          <w:szCs w:val="28"/>
          <w:lang w:eastAsia="en-US"/>
        </w:rPr>
        <w:t xml:space="preserve"> на действия специалиста </w:t>
      </w:r>
      <w:r w:rsidR="00230410" w:rsidRPr="00EF3930">
        <w:rPr>
          <w:rFonts w:eastAsia="Calibri"/>
          <w:szCs w:val="28"/>
          <w:lang w:eastAsia="en-US"/>
        </w:rPr>
        <w:t>Администрации</w:t>
      </w:r>
      <w:r w:rsidRPr="00EF3930">
        <w:rPr>
          <w:rFonts w:eastAsia="Calibri"/>
          <w:szCs w:val="28"/>
          <w:lang w:eastAsia="en-US"/>
        </w:rPr>
        <w:t xml:space="preserve"> или главе муниципального образования </w:t>
      </w:r>
      <w:r w:rsidR="00230410" w:rsidRPr="00EF3930">
        <w:rPr>
          <w:rFonts w:eastAsia="Calibri"/>
          <w:szCs w:val="28"/>
          <w:lang w:eastAsia="en-US"/>
        </w:rPr>
        <w:t>Динской район</w:t>
      </w:r>
      <w:r w:rsidRPr="00EF3930">
        <w:rPr>
          <w:rFonts w:eastAsia="Calibri"/>
          <w:szCs w:val="28"/>
          <w:lang w:eastAsia="en-US"/>
        </w:rPr>
        <w:t xml:space="preserve"> </w:t>
      </w:r>
      <w:r w:rsidR="00230410" w:rsidRPr="00EF3930">
        <w:rPr>
          <w:rFonts w:eastAsia="Calibri"/>
          <w:szCs w:val="28"/>
          <w:lang w:eastAsia="en-US"/>
        </w:rPr>
        <w:t>на действия главы Красносельского сельского поселения Динского района</w:t>
      </w:r>
      <w:r w:rsidRPr="00EF3930">
        <w:rPr>
          <w:rFonts w:eastAsia="Calibri"/>
          <w:szCs w:val="28"/>
          <w:lang w:eastAsia="en-US"/>
        </w:rPr>
        <w:t>.</w:t>
      </w:r>
    </w:p>
    <w:p w:rsidR="007751A4" w:rsidRPr="00EF3930" w:rsidRDefault="007751A4" w:rsidP="00EF3930">
      <w:pPr>
        <w:autoSpaceDE w:val="0"/>
        <w:autoSpaceDN w:val="0"/>
        <w:adjustRightInd w:val="0"/>
        <w:ind w:firstLine="851"/>
        <w:rPr>
          <w:rFonts w:eastAsia="Calibri"/>
          <w:szCs w:val="28"/>
          <w:lang w:eastAsia="en-US"/>
        </w:rPr>
      </w:pPr>
    </w:p>
    <w:p w:rsidR="007751A4" w:rsidRPr="005C1727" w:rsidRDefault="007751A4" w:rsidP="007751A4">
      <w:pPr>
        <w:autoSpaceDE w:val="0"/>
        <w:autoSpaceDN w:val="0"/>
        <w:adjustRightInd w:val="0"/>
        <w:jc w:val="center"/>
        <w:outlineLvl w:val="1"/>
        <w:rPr>
          <w:b/>
          <w:color w:val="0D0D0D"/>
          <w:szCs w:val="28"/>
        </w:rPr>
      </w:pPr>
      <w:r w:rsidRPr="005C1727">
        <w:rPr>
          <w:b/>
          <w:color w:val="0D0D0D"/>
          <w:szCs w:val="28"/>
        </w:rPr>
        <w:t>Сроки рассмотрения жалобы</w:t>
      </w:r>
    </w:p>
    <w:p w:rsidR="007751A4" w:rsidRPr="00EF3930" w:rsidRDefault="007751A4" w:rsidP="00EF3930">
      <w:pPr>
        <w:autoSpaceDE w:val="0"/>
        <w:autoSpaceDN w:val="0"/>
        <w:adjustRightInd w:val="0"/>
        <w:ind w:firstLine="851"/>
        <w:jc w:val="center"/>
        <w:outlineLvl w:val="1"/>
        <w:rPr>
          <w:rFonts w:eastAsia="Calibri"/>
          <w:bCs/>
          <w:szCs w:val="28"/>
          <w:lang w:eastAsia="en-US"/>
        </w:rPr>
      </w:pPr>
    </w:p>
    <w:p w:rsidR="007751A4" w:rsidRPr="00EF3930" w:rsidRDefault="007751A4" w:rsidP="00EF3930">
      <w:pPr>
        <w:pStyle w:val="ConsPlusNormal"/>
        <w:ind w:firstLine="851"/>
        <w:jc w:val="both"/>
        <w:rPr>
          <w:rFonts w:ascii="Times New Roman" w:hAnsi="Times New Roman" w:cs="Times New Roman"/>
          <w:sz w:val="28"/>
          <w:szCs w:val="28"/>
        </w:rPr>
      </w:pPr>
      <w:r w:rsidRPr="00EF3930">
        <w:rPr>
          <w:rFonts w:ascii="Times New Roman" w:hAnsi="Times New Roman" w:cs="Times New Roman"/>
          <w:sz w:val="28"/>
          <w:szCs w:val="28"/>
        </w:rPr>
        <w:t>Жалоба на решения и действия (бездействие) органа муниципального контроля и его должностных лиц в ходе исполнения муниципальной функции подлежит рассмотрению в течение 30 дней со дня ее регистрации.</w:t>
      </w:r>
    </w:p>
    <w:p w:rsidR="007751A4" w:rsidRPr="00EF3930" w:rsidRDefault="007751A4" w:rsidP="00EF3930">
      <w:pPr>
        <w:autoSpaceDE w:val="0"/>
        <w:autoSpaceDN w:val="0"/>
        <w:adjustRightInd w:val="0"/>
        <w:ind w:firstLine="851"/>
        <w:rPr>
          <w:rFonts w:eastAsia="Calibri"/>
          <w:szCs w:val="28"/>
          <w:lang w:eastAsia="en-US"/>
        </w:rPr>
      </w:pPr>
    </w:p>
    <w:p w:rsidR="007751A4" w:rsidRPr="005C1727" w:rsidRDefault="007751A4" w:rsidP="007751A4">
      <w:pPr>
        <w:autoSpaceDE w:val="0"/>
        <w:autoSpaceDN w:val="0"/>
        <w:adjustRightInd w:val="0"/>
        <w:jc w:val="center"/>
        <w:rPr>
          <w:b/>
          <w:color w:val="0D0D0D"/>
          <w:szCs w:val="28"/>
        </w:rPr>
      </w:pPr>
      <w:r w:rsidRPr="005C1727">
        <w:rPr>
          <w:b/>
          <w:color w:val="0D0D0D"/>
          <w:szCs w:val="28"/>
        </w:rPr>
        <w:t>Результат жалобы применительно к каждой процедуре либо инстанции обжалования</w:t>
      </w:r>
    </w:p>
    <w:p w:rsidR="007751A4" w:rsidRPr="005C1727" w:rsidRDefault="007751A4" w:rsidP="00EF3930">
      <w:pPr>
        <w:autoSpaceDE w:val="0"/>
        <w:autoSpaceDN w:val="0"/>
        <w:adjustRightInd w:val="0"/>
        <w:ind w:firstLine="851"/>
        <w:jc w:val="center"/>
        <w:rPr>
          <w:rFonts w:eastAsia="Calibri"/>
          <w:b/>
          <w:szCs w:val="28"/>
          <w:lang w:eastAsia="en-US"/>
        </w:rPr>
      </w:pPr>
    </w:p>
    <w:p w:rsidR="007751A4" w:rsidRPr="005C1727" w:rsidRDefault="007751A4" w:rsidP="00EF3930">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5.8.1. По результатам рассмотрения жалобы заявителя принимается одно из следующих решений:</w:t>
      </w:r>
    </w:p>
    <w:p w:rsidR="007751A4" w:rsidRPr="005C1727" w:rsidRDefault="007751A4" w:rsidP="00EF3930">
      <w:pPr>
        <w:autoSpaceDE w:val="0"/>
        <w:autoSpaceDN w:val="0"/>
        <w:adjustRightInd w:val="0"/>
        <w:ind w:firstLine="851"/>
        <w:rPr>
          <w:rFonts w:eastAsia="Calibri"/>
          <w:szCs w:val="28"/>
          <w:lang w:eastAsia="en-US"/>
        </w:rPr>
      </w:pPr>
      <w:r w:rsidRPr="005C1727">
        <w:rPr>
          <w:rFonts w:eastAsia="Calibri"/>
          <w:szCs w:val="28"/>
          <w:lang w:eastAsia="en-US"/>
        </w:rPr>
        <w:t>- признать действия (бездействие) органа муниципального контроля, его должностного лица соответствующими настоящему Регламенту и отказать в удовлетворении жалобы;</w:t>
      </w:r>
    </w:p>
    <w:p w:rsidR="007751A4" w:rsidRPr="005C1727" w:rsidRDefault="007751A4" w:rsidP="00EF3930">
      <w:pPr>
        <w:autoSpaceDE w:val="0"/>
        <w:autoSpaceDN w:val="0"/>
        <w:adjustRightInd w:val="0"/>
        <w:ind w:firstLine="851"/>
        <w:rPr>
          <w:rFonts w:eastAsia="Calibri"/>
          <w:szCs w:val="28"/>
          <w:lang w:eastAsia="en-US"/>
        </w:rPr>
      </w:pPr>
      <w:r w:rsidRPr="005C1727">
        <w:rPr>
          <w:rFonts w:eastAsia="Calibri"/>
          <w:szCs w:val="28"/>
          <w:lang w:eastAsia="en-US"/>
        </w:rPr>
        <w:t xml:space="preserve">- признать действия (бездействие) органа муниципального контроля,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w:t>
      </w:r>
      <w:proofErr w:type="gramStart"/>
      <w:r w:rsidRPr="005C1727">
        <w:rPr>
          <w:rFonts w:eastAsia="Calibri"/>
          <w:szCs w:val="28"/>
          <w:lang w:eastAsia="en-US"/>
        </w:rPr>
        <w:t>установления факта нарушения законодательства Российской Федерации применения дисциплинарного</w:t>
      </w:r>
      <w:proofErr w:type="gramEnd"/>
      <w:r w:rsidRPr="005C1727">
        <w:rPr>
          <w:rFonts w:eastAsia="Calibri"/>
          <w:szCs w:val="28"/>
          <w:lang w:eastAsia="en-US"/>
        </w:rPr>
        <w:t xml:space="preserve"> взыскания, либо принятия решения о других видах ответственности, представляется руководителю служебная записка с изложением сути нарушения и указанием должностных лиц, его допустивших, для принятия решения о проведении в отношении исполнителя служебной проверки.</w:t>
      </w:r>
    </w:p>
    <w:p w:rsidR="007751A4" w:rsidRPr="005C1727" w:rsidRDefault="007751A4" w:rsidP="00EF3930">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5.8.2. В случае установления в ходе или по результатам </w:t>
      </w:r>
      <w:proofErr w:type="gramStart"/>
      <w:r w:rsidRPr="005C172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C1727">
        <w:rPr>
          <w:rFonts w:ascii="Times New Roman" w:hAnsi="Times New Roman" w:cs="Times New Roman"/>
          <w:sz w:val="28"/>
          <w:szCs w:val="28"/>
        </w:rPr>
        <w:t xml:space="preserve"> или </w:t>
      </w:r>
      <w:r w:rsidRPr="005C1727">
        <w:rPr>
          <w:rFonts w:ascii="Times New Roman" w:hAnsi="Times New Roman" w:cs="Times New Roman"/>
          <w:sz w:val="28"/>
          <w:szCs w:val="28"/>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751A4" w:rsidRPr="005C1727" w:rsidRDefault="007751A4" w:rsidP="00EF3930">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5.8.3. Не позднее дня, следующего за днем принятия решения, указанного в </w:t>
      </w:r>
      <w:hyperlink w:anchor="P488" w:history="1">
        <w:r w:rsidRPr="005C1727">
          <w:rPr>
            <w:rFonts w:ascii="Times New Roman" w:hAnsi="Times New Roman" w:cs="Times New Roman"/>
            <w:sz w:val="28"/>
            <w:szCs w:val="28"/>
          </w:rPr>
          <w:t>пункте 5.8.1.</w:t>
        </w:r>
      </w:hyperlink>
      <w:r w:rsidRPr="005C1727">
        <w:rPr>
          <w:rFonts w:ascii="Times New Roman" w:hAnsi="Times New Roman" w:cs="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51A4" w:rsidRPr="005C1727" w:rsidRDefault="007751A4" w:rsidP="00EF3930">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5.8.4. В случае отказа в удовлетворении жалобы заявителю разъясняется порядок обращения в суд.</w:t>
      </w:r>
    </w:p>
    <w:p w:rsidR="009F46F2" w:rsidRDefault="009F46F2" w:rsidP="009F46F2">
      <w:pPr>
        <w:tabs>
          <w:tab w:val="left" w:pos="870"/>
          <w:tab w:val="left" w:pos="1575"/>
        </w:tabs>
        <w:autoSpaceDE w:val="0"/>
        <w:autoSpaceDN w:val="0"/>
        <w:adjustRightInd w:val="0"/>
        <w:ind w:firstLine="0"/>
        <w:rPr>
          <w:szCs w:val="28"/>
        </w:rPr>
      </w:pPr>
    </w:p>
    <w:p w:rsidR="001F15EC" w:rsidRDefault="001F15EC" w:rsidP="009F46F2">
      <w:pPr>
        <w:tabs>
          <w:tab w:val="left" w:pos="870"/>
          <w:tab w:val="left" w:pos="1575"/>
        </w:tabs>
        <w:autoSpaceDE w:val="0"/>
        <w:autoSpaceDN w:val="0"/>
        <w:adjustRightInd w:val="0"/>
        <w:ind w:firstLine="0"/>
        <w:rPr>
          <w:szCs w:val="28"/>
        </w:rPr>
      </w:pPr>
    </w:p>
    <w:p w:rsidR="001F15EC" w:rsidRDefault="001F15EC" w:rsidP="009F46F2">
      <w:pPr>
        <w:tabs>
          <w:tab w:val="left" w:pos="870"/>
          <w:tab w:val="left" w:pos="1575"/>
        </w:tabs>
        <w:autoSpaceDE w:val="0"/>
        <w:autoSpaceDN w:val="0"/>
        <w:adjustRightInd w:val="0"/>
        <w:ind w:firstLine="0"/>
        <w:rPr>
          <w:szCs w:val="28"/>
        </w:rPr>
      </w:pPr>
    </w:p>
    <w:p w:rsidR="001F15EC" w:rsidRDefault="001F15EC" w:rsidP="009F46F2">
      <w:pPr>
        <w:tabs>
          <w:tab w:val="left" w:pos="870"/>
          <w:tab w:val="left" w:pos="1575"/>
        </w:tabs>
        <w:autoSpaceDE w:val="0"/>
        <w:autoSpaceDN w:val="0"/>
        <w:adjustRightInd w:val="0"/>
        <w:ind w:firstLine="0"/>
        <w:rPr>
          <w:szCs w:val="28"/>
        </w:rPr>
      </w:pPr>
    </w:p>
    <w:p w:rsidR="001F15EC" w:rsidRDefault="001F15EC" w:rsidP="009F46F2">
      <w:pPr>
        <w:tabs>
          <w:tab w:val="left" w:pos="870"/>
          <w:tab w:val="left" w:pos="1575"/>
        </w:tabs>
        <w:autoSpaceDE w:val="0"/>
        <w:autoSpaceDN w:val="0"/>
        <w:adjustRightInd w:val="0"/>
        <w:ind w:firstLine="0"/>
        <w:rPr>
          <w:szCs w:val="28"/>
        </w:rPr>
      </w:pPr>
    </w:p>
    <w:p w:rsidR="001F15EC" w:rsidRDefault="001F15EC"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1F15EC" w:rsidRDefault="001F15EC" w:rsidP="009F46F2">
      <w:pPr>
        <w:tabs>
          <w:tab w:val="left" w:pos="870"/>
          <w:tab w:val="left" w:pos="1575"/>
        </w:tabs>
        <w:autoSpaceDE w:val="0"/>
        <w:autoSpaceDN w:val="0"/>
        <w:adjustRightInd w:val="0"/>
        <w:ind w:firstLine="0"/>
        <w:rPr>
          <w:szCs w:val="28"/>
        </w:rPr>
      </w:pPr>
    </w:p>
    <w:p w:rsidR="007751A4" w:rsidRPr="005C1727" w:rsidRDefault="007751A4" w:rsidP="001E3219">
      <w:pPr>
        <w:tabs>
          <w:tab w:val="left" w:pos="870"/>
          <w:tab w:val="left" w:pos="1575"/>
        </w:tabs>
        <w:autoSpaceDE w:val="0"/>
        <w:autoSpaceDN w:val="0"/>
        <w:adjustRightInd w:val="0"/>
        <w:ind w:firstLine="4536"/>
        <w:rPr>
          <w:szCs w:val="28"/>
        </w:rPr>
      </w:pPr>
      <w:r w:rsidRPr="005C1727">
        <w:rPr>
          <w:szCs w:val="28"/>
        </w:rPr>
        <w:lastRenderedPageBreak/>
        <w:t>ПРИЛОЖЕНИЕ № 1</w:t>
      </w:r>
    </w:p>
    <w:p w:rsidR="007751A4" w:rsidRPr="005C1727" w:rsidRDefault="007751A4" w:rsidP="001F15EC">
      <w:pPr>
        <w:ind w:firstLine="4536"/>
        <w:rPr>
          <w:szCs w:val="28"/>
        </w:rPr>
      </w:pPr>
      <w:r w:rsidRPr="005C1727">
        <w:rPr>
          <w:color w:val="000000"/>
          <w:szCs w:val="28"/>
        </w:rPr>
        <w:t>к административному регламенту</w:t>
      </w:r>
    </w:p>
    <w:p w:rsidR="009F46F2" w:rsidRDefault="007751A4" w:rsidP="001F15EC">
      <w:pPr>
        <w:ind w:firstLine="4536"/>
        <w:rPr>
          <w:szCs w:val="28"/>
        </w:rPr>
      </w:pPr>
      <w:r w:rsidRPr="005C1727">
        <w:rPr>
          <w:szCs w:val="28"/>
        </w:rPr>
        <w:t xml:space="preserve">осуществления муниципального </w:t>
      </w:r>
    </w:p>
    <w:p w:rsidR="009F46F2" w:rsidRDefault="007751A4" w:rsidP="001F15EC">
      <w:pPr>
        <w:ind w:firstLine="4536"/>
        <w:rPr>
          <w:szCs w:val="28"/>
        </w:rPr>
      </w:pPr>
      <w:proofErr w:type="gramStart"/>
      <w:r w:rsidRPr="005C1727">
        <w:rPr>
          <w:szCs w:val="28"/>
        </w:rPr>
        <w:t>контроля за</w:t>
      </w:r>
      <w:proofErr w:type="gramEnd"/>
      <w:r w:rsidRPr="005C1727">
        <w:rPr>
          <w:szCs w:val="28"/>
        </w:rPr>
        <w:t xml:space="preserve"> использованием</w:t>
      </w:r>
    </w:p>
    <w:p w:rsidR="009F46F2" w:rsidRDefault="007751A4" w:rsidP="001F15EC">
      <w:pPr>
        <w:ind w:firstLine="4536"/>
        <w:rPr>
          <w:szCs w:val="28"/>
        </w:rPr>
      </w:pPr>
      <w:r w:rsidRPr="005C1727">
        <w:rPr>
          <w:szCs w:val="28"/>
        </w:rPr>
        <w:t xml:space="preserve"> и охраной недр при добыче </w:t>
      </w:r>
    </w:p>
    <w:p w:rsidR="009F46F2" w:rsidRDefault="007751A4" w:rsidP="001F15EC">
      <w:pPr>
        <w:ind w:firstLine="4536"/>
        <w:rPr>
          <w:szCs w:val="28"/>
        </w:rPr>
      </w:pPr>
      <w:r w:rsidRPr="005C1727">
        <w:rPr>
          <w:szCs w:val="28"/>
        </w:rPr>
        <w:t>общераспространенных полезных</w:t>
      </w:r>
    </w:p>
    <w:p w:rsidR="009F46F2" w:rsidRDefault="007751A4" w:rsidP="001F15EC">
      <w:pPr>
        <w:ind w:firstLine="4536"/>
        <w:rPr>
          <w:szCs w:val="28"/>
        </w:rPr>
      </w:pPr>
      <w:r w:rsidRPr="005C1727">
        <w:rPr>
          <w:szCs w:val="28"/>
        </w:rPr>
        <w:t xml:space="preserve"> ископаемых, а также </w:t>
      </w:r>
      <w:proofErr w:type="gramStart"/>
      <w:r w:rsidRPr="005C1727">
        <w:rPr>
          <w:szCs w:val="28"/>
        </w:rPr>
        <w:t>при</w:t>
      </w:r>
      <w:proofErr w:type="gramEnd"/>
      <w:r w:rsidRPr="005C1727">
        <w:rPr>
          <w:szCs w:val="28"/>
        </w:rPr>
        <w:t xml:space="preserve"> </w:t>
      </w:r>
    </w:p>
    <w:p w:rsidR="009F46F2" w:rsidRDefault="007751A4" w:rsidP="001F15EC">
      <w:pPr>
        <w:ind w:firstLine="4536"/>
        <w:rPr>
          <w:szCs w:val="28"/>
        </w:rPr>
      </w:pPr>
      <w:proofErr w:type="gramStart"/>
      <w:r w:rsidRPr="005C1727">
        <w:rPr>
          <w:szCs w:val="28"/>
        </w:rPr>
        <w:t>строительстве</w:t>
      </w:r>
      <w:proofErr w:type="gramEnd"/>
      <w:r w:rsidRPr="005C1727">
        <w:rPr>
          <w:szCs w:val="28"/>
        </w:rPr>
        <w:t xml:space="preserve"> подземных сооружений,</w:t>
      </w:r>
    </w:p>
    <w:p w:rsidR="009F46F2" w:rsidRDefault="007751A4" w:rsidP="001F15EC">
      <w:pPr>
        <w:ind w:firstLine="4536"/>
        <w:rPr>
          <w:szCs w:val="28"/>
        </w:rPr>
      </w:pPr>
      <w:r w:rsidRPr="005C1727">
        <w:rPr>
          <w:szCs w:val="28"/>
        </w:rPr>
        <w:t xml:space="preserve"> не </w:t>
      </w:r>
      <w:proofErr w:type="gramStart"/>
      <w:r w:rsidRPr="005C1727">
        <w:rPr>
          <w:szCs w:val="28"/>
        </w:rPr>
        <w:t>связанных</w:t>
      </w:r>
      <w:proofErr w:type="gramEnd"/>
      <w:r w:rsidRPr="005C1727">
        <w:rPr>
          <w:szCs w:val="28"/>
        </w:rPr>
        <w:t xml:space="preserve"> с добычей </w:t>
      </w:r>
    </w:p>
    <w:p w:rsidR="007751A4" w:rsidRPr="005C1727" w:rsidRDefault="007751A4" w:rsidP="001F15EC">
      <w:pPr>
        <w:ind w:firstLine="4536"/>
        <w:rPr>
          <w:szCs w:val="28"/>
        </w:rPr>
      </w:pPr>
      <w:r w:rsidRPr="005C1727">
        <w:rPr>
          <w:szCs w:val="28"/>
        </w:rPr>
        <w:t xml:space="preserve">полезных ископаемых </w:t>
      </w:r>
    </w:p>
    <w:p w:rsidR="007751A4" w:rsidRPr="005C1727" w:rsidRDefault="007751A4" w:rsidP="007751A4">
      <w:pPr>
        <w:tabs>
          <w:tab w:val="left" w:pos="5640"/>
        </w:tabs>
        <w:ind w:left="4962"/>
        <w:jc w:val="center"/>
        <w:rPr>
          <w:color w:val="000000"/>
          <w:szCs w:val="28"/>
        </w:rPr>
      </w:pPr>
    </w:p>
    <w:p w:rsidR="007751A4" w:rsidRPr="005C1727" w:rsidRDefault="007751A4" w:rsidP="009F46F2">
      <w:pPr>
        <w:ind w:firstLine="0"/>
        <w:rPr>
          <w:szCs w:val="28"/>
        </w:rPr>
      </w:pPr>
      <w:r w:rsidRPr="005C1727">
        <w:rPr>
          <w:szCs w:val="28"/>
        </w:rPr>
        <w:t>____________________________________</w:t>
      </w:r>
      <w:r w:rsidR="009F46F2">
        <w:rPr>
          <w:szCs w:val="28"/>
        </w:rPr>
        <w:t>______________________________</w:t>
      </w:r>
    </w:p>
    <w:p w:rsidR="007751A4" w:rsidRPr="009F46F2" w:rsidRDefault="007751A4" w:rsidP="007751A4">
      <w:pPr>
        <w:jc w:val="center"/>
        <w:rPr>
          <w:sz w:val="24"/>
          <w:szCs w:val="24"/>
        </w:rPr>
      </w:pPr>
      <w:r w:rsidRPr="009F46F2">
        <w:rPr>
          <w:sz w:val="24"/>
          <w:szCs w:val="24"/>
        </w:rPr>
        <w:t>(наименование органа муниципального контроля)</w:t>
      </w:r>
    </w:p>
    <w:p w:rsidR="007751A4" w:rsidRPr="005C1727" w:rsidRDefault="007751A4" w:rsidP="007751A4">
      <w:pPr>
        <w:rPr>
          <w:szCs w:val="28"/>
        </w:rPr>
      </w:pPr>
      <w:r w:rsidRPr="005C1727">
        <w:rPr>
          <w:szCs w:val="28"/>
        </w:rPr>
        <w:t>____________________________________</w:t>
      </w:r>
      <w:r w:rsidR="009F46F2">
        <w:rPr>
          <w:szCs w:val="28"/>
        </w:rPr>
        <w:t>_________________________</w:t>
      </w:r>
    </w:p>
    <w:p w:rsidR="007751A4" w:rsidRPr="009F46F2" w:rsidRDefault="007751A4" w:rsidP="009F46F2">
      <w:pPr>
        <w:tabs>
          <w:tab w:val="left" w:pos="6663"/>
        </w:tabs>
        <w:jc w:val="center"/>
        <w:rPr>
          <w:sz w:val="24"/>
          <w:szCs w:val="24"/>
        </w:rPr>
      </w:pPr>
      <w:r w:rsidRPr="009F46F2">
        <w:rPr>
          <w:sz w:val="24"/>
          <w:szCs w:val="24"/>
        </w:rPr>
        <w:t>(место составления акта)</w:t>
      </w:r>
      <w:r w:rsidR="009F46F2">
        <w:rPr>
          <w:sz w:val="24"/>
          <w:szCs w:val="24"/>
        </w:rPr>
        <w:tab/>
      </w:r>
      <w:r w:rsidRPr="009F46F2">
        <w:rPr>
          <w:sz w:val="24"/>
          <w:szCs w:val="24"/>
        </w:rPr>
        <w:t>(дата составления акта)</w:t>
      </w:r>
    </w:p>
    <w:p w:rsidR="007751A4" w:rsidRPr="005C1727" w:rsidRDefault="007751A4" w:rsidP="007751A4">
      <w:pPr>
        <w:rPr>
          <w:szCs w:val="28"/>
        </w:rPr>
      </w:pPr>
      <w:r w:rsidRPr="005C1727">
        <w:rPr>
          <w:szCs w:val="28"/>
        </w:rPr>
        <w:t>____________________________________</w:t>
      </w:r>
      <w:r w:rsidR="009F46F2">
        <w:rPr>
          <w:szCs w:val="28"/>
        </w:rPr>
        <w:t>_________________________</w:t>
      </w:r>
    </w:p>
    <w:p w:rsidR="007751A4" w:rsidRPr="009F46F2" w:rsidRDefault="007751A4" w:rsidP="007751A4">
      <w:pPr>
        <w:jc w:val="center"/>
        <w:rPr>
          <w:sz w:val="24"/>
          <w:szCs w:val="24"/>
        </w:rPr>
      </w:pPr>
      <w:r w:rsidRPr="009F46F2">
        <w:rPr>
          <w:sz w:val="24"/>
          <w:szCs w:val="24"/>
        </w:rPr>
        <w:t>(время составления акта)</w:t>
      </w:r>
    </w:p>
    <w:p w:rsidR="007751A4" w:rsidRPr="005C1727" w:rsidRDefault="007751A4" w:rsidP="009F46F2">
      <w:pPr>
        <w:ind w:firstLine="0"/>
        <w:jc w:val="center"/>
        <w:rPr>
          <w:szCs w:val="28"/>
        </w:rPr>
      </w:pPr>
      <w:r w:rsidRPr="005C1727">
        <w:rPr>
          <w:szCs w:val="28"/>
        </w:rPr>
        <w:br/>
        <w:t>АКТ ПРОВЕРКИ № _______</w:t>
      </w:r>
    </w:p>
    <w:p w:rsidR="007751A4" w:rsidRPr="005C1727" w:rsidRDefault="007751A4" w:rsidP="009F46F2">
      <w:pPr>
        <w:ind w:firstLine="0"/>
        <w:jc w:val="center"/>
        <w:rPr>
          <w:szCs w:val="28"/>
        </w:rPr>
      </w:pPr>
      <w:r w:rsidRPr="005C1727">
        <w:rPr>
          <w:szCs w:val="28"/>
        </w:rPr>
        <w:t>юридического лица,</w:t>
      </w:r>
      <w:r w:rsidR="009F46F2">
        <w:rPr>
          <w:szCs w:val="28"/>
        </w:rPr>
        <w:t xml:space="preserve"> </w:t>
      </w:r>
      <w:r w:rsidRPr="005C1727">
        <w:rPr>
          <w:szCs w:val="28"/>
        </w:rPr>
        <w:t>индивидуального предпринимателя</w:t>
      </w:r>
    </w:p>
    <w:p w:rsidR="007751A4" w:rsidRPr="005C1727" w:rsidRDefault="007751A4" w:rsidP="007751A4">
      <w:pPr>
        <w:rPr>
          <w:szCs w:val="28"/>
        </w:rPr>
      </w:pPr>
    </w:p>
    <w:p w:rsidR="007751A4" w:rsidRPr="005C1727" w:rsidRDefault="007751A4" w:rsidP="007751A4">
      <w:pPr>
        <w:rPr>
          <w:szCs w:val="28"/>
        </w:rPr>
      </w:pPr>
      <w:r w:rsidRPr="005C1727">
        <w:rPr>
          <w:szCs w:val="28"/>
        </w:rPr>
        <w:t>По адресу/адресам:____________________________________________________</w:t>
      </w:r>
    </w:p>
    <w:p w:rsidR="007751A4" w:rsidRPr="005C1727" w:rsidRDefault="007751A4" w:rsidP="007751A4">
      <w:pPr>
        <w:jc w:val="center"/>
        <w:rPr>
          <w:szCs w:val="28"/>
        </w:rPr>
      </w:pPr>
      <w:r w:rsidRPr="005C1727">
        <w:rPr>
          <w:szCs w:val="28"/>
        </w:rPr>
        <w:t>(место проведения проверки)</w:t>
      </w:r>
    </w:p>
    <w:p w:rsidR="007751A4" w:rsidRPr="005C1727" w:rsidRDefault="007751A4" w:rsidP="007751A4">
      <w:pPr>
        <w:rPr>
          <w:szCs w:val="28"/>
        </w:rPr>
      </w:pPr>
      <w:r w:rsidRPr="005C1727">
        <w:rPr>
          <w:szCs w:val="28"/>
        </w:rPr>
        <w:t>На основании:________________________________________________________</w:t>
      </w:r>
    </w:p>
    <w:p w:rsidR="007751A4" w:rsidRPr="005C1727" w:rsidRDefault="007751A4" w:rsidP="007751A4">
      <w:pPr>
        <w:rPr>
          <w:szCs w:val="28"/>
        </w:rPr>
      </w:pPr>
      <w:r w:rsidRPr="005C1727">
        <w:rPr>
          <w:szCs w:val="28"/>
        </w:rPr>
        <w:t>_____________________________________________</w:t>
      </w:r>
      <w:r w:rsidR="009F46F2">
        <w:rPr>
          <w:szCs w:val="28"/>
        </w:rPr>
        <w:t>________________</w:t>
      </w:r>
    </w:p>
    <w:p w:rsidR="007751A4" w:rsidRPr="009F46F2" w:rsidRDefault="007751A4" w:rsidP="007751A4">
      <w:pPr>
        <w:jc w:val="center"/>
        <w:rPr>
          <w:sz w:val="24"/>
          <w:szCs w:val="24"/>
        </w:rPr>
      </w:pPr>
      <w:r w:rsidRPr="009F46F2">
        <w:rPr>
          <w:sz w:val="24"/>
          <w:szCs w:val="24"/>
        </w:rPr>
        <w:t>(вид документа с указанием реквизитов (номер, дата))</w:t>
      </w:r>
    </w:p>
    <w:p w:rsidR="007751A4" w:rsidRPr="005C1727" w:rsidRDefault="007751A4" w:rsidP="007751A4">
      <w:pPr>
        <w:rPr>
          <w:szCs w:val="28"/>
        </w:rPr>
      </w:pPr>
      <w:r w:rsidRPr="005C1727">
        <w:rPr>
          <w:szCs w:val="28"/>
        </w:rPr>
        <w:t>была проведена __________________________________ проверка в отношении:</w:t>
      </w:r>
    </w:p>
    <w:p w:rsidR="007751A4" w:rsidRPr="009F46F2" w:rsidRDefault="007751A4" w:rsidP="007751A4">
      <w:pPr>
        <w:jc w:val="center"/>
        <w:rPr>
          <w:sz w:val="22"/>
          <w:szCs w:val="22"/>
        </w:rPr>
      </w:pPr>
      <w:r w:rsidRPr="009F46F2">
        <w:rPr>
          <w:sz w:val="22"/>
          <w:szCs w:val="22"/>
        </w:rPr>
        <w:t>(плановая/внеплановая, документарная/выездная)</w:t>
      </w:r>
    </w:p>
    <w:p w:rsidR="007751A4" w:rsidRPr="005C1727" w:rsidRDefault="007751A4" w:rsidP="009F46F2">
      <w:pPr>
        <w:ind w:firstLine="0"/>
        <w:rPr>
          <w:szCs w:val="28"/>
        </w:rPr>
      </w:pPr>
      <w:r w:rsidRPr="005C1727">
        <w:rPr>
          <w:szCs w:val="28"/>
        </w:rPr>
        <w:t>____________________________________________________________</w:t>
      </w:r>
      <w:r w:rsidR="009F46F2">
        <w:rPr>
          <w:szCs w:val="28"/>
        </w:rPr>
        <w:t>_____</w:t>
      </w:r>
    </w:p>
    <w:p w:rsidR="007751A4" w:rsidRPr="005C1727" w:rsidRDefault="007751A4" w:rsidP="009F46F2">
      <w:pPr>
        <w:ind w:firstLine="0"/>
        <w:rPr>
          <w:szCs w:val="28"/>
        </w:rPr>
      </w:pPr>
      <w:r w:rsidRPr="005C1727">
        <w:rPr>
          <w:szCs w:val="28"/>
        </w:rPr>
        <w:t>____________________________________</w:t>
      </w:r>
      <w:r w:rsidR="009F46F2">
        <w:rPr>
          <w:szCs w:val="28"/>
        </w:rPr>
        <w:t>___________________________</w:t>
      </w:r>
    </w:p>
    <w:p w:rsidR="007751A4" w:rsidRPr="009F46F2" w:rsidRDefault="007751A4" w:rsidP="007751A4">
      <w:pPr>
        <w:jc w:val="center"/>
        <w:rPr>
          <w:sz w:val="24"/>
          <w:szCs w:val="24"/>
        </w:rPr>
      </w:pPr>
      <w:proofErr w:type="gramStart"/>
      <w:r w:rsidRPr="009F46F2">
        <w:rPr>
          <w:sz w:val="24"/>
          <w:szCs w:val="24"/>
        </w:rPr>
        <w:t>(наименование юридического лица, фамилия, имя, отчество (последнее - при наличии) индивидуального предпринимателя)</w:t>
      </w:r>
      <w:proofErr w:type="gramEnd"/>
    </w:p>
    <w:p w:rsidR="007751A4" w:rsidRPr="005C1727" w:rsidRDefault="007751A4" w:rsidP="007751A4">
      <w:pPr>
        <w:rPr>
          <w:szCs w:val="28"/>
        </w:rPr>
      </w:pPr>
      <w:r w:rsidRPr="005C1727">
        <w:rPr>
          <w:szCs w:val="28"/>
        </w:rPr>
        <w:t>Дата и время проведения проверки:</w:t>
      </w:r>
    </w:p>
    <w:p w:rsidR="007751A4" w:rsidRPr="005C1727" w:rsidRDefault="007751A4" w:rsidP="007751A4">
      <w:pPr>
        <w:rPr>
          <w:szCs w:val="28"/>
        </w:rPr>
      </w:pPr>
      <w:r w:rsidRPr="005C1727">
        <w:rPr>
          <w:szCs w:val="28"/>
        </w:rPr>
        <w:t>"__" _____ 20__ с __ час</w:t>
      </w:r>
      <w:proofErr w:type="gramStart"/>
      <w:r w:rsidRPr="005C1727">
        <w:rPr>
          <w:szCs w:val="28"/>
        </w:rPr>
        <w:t>.</w:t>
      </w:r>
      <w:proofErr w:type="gramEnd"/>
      <w:r w:rsidRPr="005C1727">
        <w:rPr>
          <w:szCs w:val="28"/>
        </w:rPr>
        <w:t xml:space="preserve"> __ </w:t>
      </w:r>
      <w:proofErr w:type="gramStart"/>
      <w:r w:rsidRPr="005C1727">
        <w:rPr>
          <w:szCs w:val="28"/>
        </w:rPr>
        <w:t>м</w:t>
      </w:r>
      <w:proofErr w:type="gramEnd"/>
      <w:r w:rsidRPr="005C1727">
        <w:rPr>
          <w:szCs w:val="28"/>
        </w:rPr>
        <w:t>ин. до __ час. __ мин. Продолжительность ________</w:t>
      </w:r>
    </w:p>
    <w:p w:rsidR="007751A4" w:rsidRPr="005C1727" w:rsidRDefault="007751A4" w:rsidP="007751A4">
      <w:pPr>
        <w:rPr>
          <w:szCs w:val="28"/>
        </w:rPr>
      </w:pPr>
      <w:r w:rsidRPr="005C1727">
        <w:rPr>
          <w:szCs w:val="28"/>
        </w:rPr>
        <w:t>"__" _____ 20__ с __ час</w:t>
      </w:r>
      <w:proofErr w:type="gramStart"/>
      <w:r w:rsidRPr="005C1727">
        <w:rPr>
          <w:szCs w:val="28"/>
        </w:rPr>
        <w:t>.</w:t>
      </w:r>
      <w:proofErr w:type="gramEnd"/>
      <w:r w:rsidRPr="005C1727">
        <w:rPr>
          <w:szCs w:val="28"/>
        </w:rPr>
        <w:t xml:space="preserve"> __ </w:t>
      </w:r>
      <w:proofErr w:type="gramStart"/>
      <w:r w:rsidRPr="005C1727">
        <w:rPr>
          <w:szCs w:val="28"/>
        </w:rPr>
        <w:t>м</w:t>
      </w:r>
      <w:proofErr w:type="gramEnd"/>
      <w:r w:rsidRPr="005C1727">
        <w:rPr>
          <w:szCs w:val="28"/>
        </w:rPr>
        <w:t>ин. до __ час. __ мин. Продолжительность ________</w:t>
      </w:r>
    </w:p>
    <w:p w:rsidR="007751A4" w:rsidRPr="009F46F2" w:rsidRDefault="007751A4" w:rsidP="007751A4">
      <w:pPr>
        <w:jc w:val="center"/>
        <w:rPr>
          <w:sz w:val="24"/>
          <w:szCs w:val="24"/>
        </w:rPr>
      </w:pPr>
      <w:r w:rsidRPr="009F46F2">
        <w:rPr>
          <w:sz w:val="24"/>
          <w:szCs w:val="24"/>
        </w:rPr>
        <w:t>(заполняется в случае проведения проверок филиалов, представительств, обособленных структурных подразделений юридического</w:t>
      </w:r>
      <w:r w:rsidR="009F46F2" w:rsidRPr="009F46F2">
        <w:rPr>
          <w:sz w:val="24"/>
          <w:szCs w:val="24"/>
        </w:rPr>
        <w:t xml:space="preserve"> </w:t>
      </w:r>
      <w:r w:rsidRPr="009F46F2">
        <w:rPr>
          <w:sz w:val="24"/>
          <w:szCs w:val="24"/>
        </w:rPr>
        <w:t>лица или при осуществлении деятельности индивидуального предпринимателя по нескольким адресам)</w:t>
      </w:r>
    </w:p>
    <w:p w:rsidR="007751A4" w:rsidRPr="005C1727" w:rsidRDefault="007751A4" w:rsidP="007751A4">
      <w:pPr>
        <w:rPr>
          <w:szCs w:val="28"/>
        </w:rPr>
      </w:pPr>
      <w:r w:rsidRPr="005C1727">
        <w:rPr>
          <w:szCs w:val="28"/>
        </w:rPr>
        <w:t>Общая продолжительность проверки:____________________________________</w:t>
      </w:r>
    </w:p>
    <w:p w:rsidR="007751A4" w:rsidRPr="005C1727" w:rsidRDefault="007751A4" w:rsidP="007751A4">
      <w:pPr>
        <w:jc w:val="center"/>
        <w:rPr>
          <w:szCs w:val="28"/>
        </w:rPr>
      </w:pPr>
      <w:r w:rsidRPr="005C1727">
        <w:rPr>
          <w:szCs w:val="28"/>
        </w:rPr>
        <w:t xml:space="preserve">                              </w:t>
      </w:r>
      <w:r w:rsidRPr="005C1727">
        <w:rPr>
          <w:szCs w:val="28"/>
        </w:rPr>
        <w:tab/>
      </w:r>
      <w:r w:rsidRPr="005C1727">
        <w:rPr>
          <w:szCs w:val="28"/>
        </w:rPr>
        <w:tab/>
      </w:r>
      <w:r w:rsidRPr="005C1727">
        <w:rPr>
          <w:szCs w:val="28"/>
        </w:rPr>
        <w:tab/>
        <w:t xml:space="preserve">  (рабочих дней/часов)</w:t>
      </w:r>
    </w:p>
    <w:p w:rsidR="007751A4" w:rsidRPr="005C1727" w:rsidRDefault="007751A4" w:rsidP="007751A4">
      <w:pPr>
        <w:rPr>
          <w:szCs w:val="28"/>
        </w:rPr>
      </w:pPr>
      <w:r w:rsidRPr="005C1727">
        <w:rPr>
          <w:szCs w:val="28"/>
        </w:rPr>
        <w:lastRenderedPageBreak/>
        <w:t>Акт составлен: _______________________________________________________</w:t>
      </w:r>
      <w:r w:rsidR="009F46F2">
        <w:rPr>
          <w:szCs w:val="28"/>
        </w:rPr>
        <w:t>_______</w:t>
      </w:r>
    </w:p>
    <w:p w:rsidR="007751A4" w:rsidRPr="005C1727" w:rsidRDefault="007751A4" w:rsidP="009F46F2">
      <w:pPr>
        <w:ind w:firstLine="0"/>
        <w:rPr>
          <w:szCs w:val="28"/>
        </w:rPr>
      </w:pPr>
      <w:r w:rsidRPr="005C1727">
        <w:rPr>
          <w:szCs w:val="28"/>
        </w:rPr>
        <w:t>____________________________________</w:t>
      </w:r>
      <w:r w:rsidR="009F46F2">
        <w:rPr>
          <w:szCs w:val="28"/>
        </w:rPr>
        <w:t>___________________________</w:t>
      </w:r>
    </w:p>
    <w:p w:rsidR="007751A4" w:rsidRPr="009F46F2" w:rsidRDefault="007751A4" w:rsidP="007751A4">
      <w:pPr>
        <w:jc w:val="center"/>
        <w:rPr>
          <w:sz w:val="24"/>
          <w:szCs w:val="24"/>
        </w:rPr>
      </w:pPr>
      <w:r w:rsidRPr="009F46F2">
        <w:rPr>
          <w:sz w:val="24"/>
          <w:szCs w:val="24"/>
        </w:rPr>
        <w:t>(наименование органа муниципального контроля)</w:t>
      </w:r>
    </w:p>
    <w:p w:rsidR="007751A4" w:rsidRPr="005C1727" w:rsidRDefault="007751A4" w:rsidP="007751A4">
      <w:pPr>
        <w:rPr>
          <w:szCs w:val="28"/>
        </w:rPr>
      </w:pPr>
      <w:r w:rsidRPr="005C1727">
        <w:rPr>
          <w:szCs w:val="28"/>
        </w:rPr>
        <w:t>С копией распоряжения о проведении проверки ознакомле</w:t>
      </w:r>
      <w:proofErr w:type="gramStart"/>
      <w:r w:rsidRPr="005C1727">
        <w:rPr>
          <w:szCs w:val="28"/>
        </w:rPr>
        <w:t>н(</w:t>
      </w:r>
      <w:proofErr w:type="spellStart"/>
      <w:proofErr w:type="gramEnd"/>
      <w:r w:rsidRPr="005C1727">
        <w:rPr>
          <w:szCs w:val="28"/>
        </w:rPr>
        <w:t>ы</w:t>
      </w:r>
      <w:proofErr w:type="spellEnd"/>
      <w:r w:rsidRPr="005C1727">
        <w:rPr>
          <w:szCs w:val="28"/>
        </w:rPr>
        <w:t>):</w:t>
      </w:r>
    </w:p>
    <w:p w:rsidR="007751A4" w:rsidRPr="005C1727" w:rsidRDefault="007751A4" w:rsidP="007751A4">
      <w:pPr>
        <w:rPr>
          <w:szCs w:val="28"/>
        </w:rPr>
      </w:pPr>
      <w:r w:rsidRPr="005C1727">
        <w:rPr>
          <w:szCs w:val="28"/>
        </w:rPr>
        <w:t>(заполняется при проведении выездной проверки)</w:t>
      </w:r>
    </w:p>
    <w:p w:rsidR="007751A4" w:rsidRPr="005C1727" w:rsidRDefault="007751A4" w:rsidP="009F46F2">
      <w:pPr>
        <w:ind w:firstLine="0"/>
        <w:rPr>
          <w:szCs w:val="28"/>
        </w:rPr>
      </w:pPr>
      <w:r w:rsidRPr="005C1727">
        <w:rPr>
          <w:szCs w:val="28"/>
        </w:rPr>
        <w:t>____________________________________</w:t>
      </w:r>
      <w:r w:rsidR="009F46F2">
        <w:rPr>
          <w:szCs w:val="28"/>
        </w:rPr>
        <w:t>______________________________</w:t>
      </w:r>
    </w:p>
    <w:p w:rsidR="007751A4" w:rsidRPr="005C1727" w:rsidRDefault="007751A4" w:rsidP="009F46F2">
      <w:pPr>
        <w:ind w:firstLine="0"/>
        <w:rPr>
          <w:szCs w:val="28"/>
        </w:rPr>
      </w:pPr>
      <w:r w:rsidRPr="005C1727">
        <w:rPr>
          <w:szCs w:val="28"/>
        </w:rPr>
        <w:t>____________________________________</w:t>
      </w:r>
      <w:r w:rsidR="009F46F2">
        <w:rPr>
          <w:szCs w:val="28"/>
        </w:rPr>
        <w:t>______________________________</w:t>
      </w:r>
    </w:p>
    <w:p w:rsidR="007751A4" w:rsidRPr="009F46F2" w:rsidRDefault="007751A4" w:rsidP="007751A4">
      <w:pPr>
        <w:jc w:val="center"/>
        <w:rPr>
          <w:sz w:val="24"/>
          <w:szCs w:val="24"/>
        </w:rPr>
      </w:pPr>
      <w:r w:rsidRPr="009F46F2">
        <w:rPr>
          <w:sz w:val="24"/>
          <w:szCs w:val="24"/>
        </w:rPr>
        <w:t>(фамилии, инициалы, подпись, дата, время)</w:t>
      </w:r>
    </w:p>
    <w:p w:rsidR="007751A4" w:rsidRPr="005C1727" w:rsidRDefault="007751A4" w:rsidP="007751A4">
      <w:pPr>
        <w:rPr>
          <w:szCs w:val="28"/>
        </w:rPr>
      </w:pPr>
      <w:r w:rsidRPr="005C1727">
        <w:rPr>
          <w:szCs w:val="28"/>
        </w:rPr>
        <w:t>Дата и номер решения Прокурора</w:t>
      </w:r>
      <w:r w:rsidR="009F46F2">
        <w:rPr>
          <w:szCs w:val="28"/>
        </w:rPr>
        <w:t xml:space="preserve"> </w:t>
      </w:r>
      <w:r w:rsidRPr="005C1727">
        <w:rPr>
          <w:szCs w:val="28"/>
        </w:rPr>
        <w:t>(его заместителя) согласования проведения проверки:</w:t>
      </w:r>
    </w:p>
    <w:p w:rsidR="007751A4" w:rsidRPr="005C1727" w:rsidRDefault="007751A4" w:rsidP="009F46F2">
      <w:pPr>
        <w:ind w:firstLine="0"/>
        <w:rPr>
          <w:szCs w:val="28"/>
        </w:rPr>
      </w:pPr>
      <w:r w:rsidRPr="005C1727">
        <w:rPr>
          <w:szCs w:val="28"/>
        </w:rPr>
        <w:t>__________________________________________________________________</w:t>
      </w:r>
    </w:p>
    <w:p w:rsidR="007751A4" w:rsidRPr="009F46F2" w:rsidRDefault="007751A4" w:rsidP="009F46F2">
      <w:pPr>
        <w:ind w:firstLine="0"/>
        <w:jc w:val="center"/>
        <w:rPr>
          <w:sz w:val="24"/>
          <w:szCs w:val="24"/>
        </w:rPr>
      </w:pPr>
      <w:r w:rsidRPr="009F46F2">
        <w:rPr>
          <w:sz w:val="24"/>
          <w:szCs w:val="24"/>
        </w:rPr>
        <w:t>(заполняется в случае необходимости согласования проверки с органами прокуратуры)</w:t>
      </w:r>
    </w:p>
    <w:p w:rsidR="007751A4" w:rsidRPr="005C1727" w:rsidRDefault="007751A4" w:rsidP="007751A4">
      <w:pPr>
        <w:rPr>
          <w:szCs w:val="28"/>
        </w:rPr>
      </w:pPr>
      <w:r w:rsidRPr="005C1727">
        <w:rPr>
          <w:szCs w:val="28"/>
        </w:rPr>
        <w:t>Лиц</w:t>
      </w:r>
      <w:proofErr w:type="gramStart"/>
      <w:r w:rsidRPr="005C1727">
        <w:rPr>
          <w:szCs w:val="28"/>
        </w:rPr>
        <w:t>о(</w:t>
      </w:r>
      <w:proofErr w:type="gramEnd"/>
      <w:r w:rsidRPr="005C1727">
        <w:rPr>
          <w:szCs w:val="28"/>
        </w:rPr>
        <w:t>а), проводившее проверку:________________________________________</w:t>
      </w:r>
      <w:r w:rsidR="009F46F2">
        <w:rPr>
          <w:szCs w:val="28"/>
        </w:rPr>
        <w:t>______________</w:t>
      </w:r>
    </w:p>
    <w:p w:rsidR="007751A4" w:rsidRPr="005C1727" w:rsidRDefault="007751A4" w:rsidP="009F46F2">
      <w:pPr>
        <w:ind w:firstLine="0"/>
        <w:rPr>
          <w:szCs w:val="28"/>
        </w:rPr>
      </w:pPr>
      <w:r w:rsidRPr="005C1727">
        <w:rPr>
          <w:szCs w:val="28"/>
        </w:rPr>
        <w:t>____________________________________</w:t>
      </w:r>
      <w:r w:rsidR="009F46F2">
        <w:rPr>
          <w:szCs w:val="28"/>
        </w:rPr>
        <w:t>______________________________</w:t>
      </w:r>
    </w:p>
    <w:p w:rsidR="007751A4" w:rsidRPr="009F46F2" w:rsidRDefault="007751A4" w:rsidP="007751A4">
      <w:pPr>
        <w:jc w:val="center"/>
        <w:rPr>
          <w:sz w:val="24"/>
          <w:szCs w:val="24"/>
        </w:rPr>
      </w:pPr>
      <w:r w:rsidRPr="009F46F2">
        <w:rPr>
          <w:sz w:val="24"/>
          <w:szCs w:val="24"/>
        </w:rPr>
        <w:t>(фамилия, имя, отчество (последнее - при наличии), должность</w:t>
      </w:r>
      <w:r w:rsidR="009F46F2" w:rsidRPr="009F46F2">
        <w:rPr>
          <w:sz w:val="24"/>
          <w:szCs w:val="24"/>
        </w:rPr>
        <w:t xml:space="preserve"> </w:t>
      </w:r>
      <w:r w:rsidRPr="009F46F2">
        <w:rPr>
          <w:sz w:val="24"/>
          <w:szCs w:val="24"/>
        </w:rPr>
        <w:t>должностного лица (должностных лиц), проводившег</w:t>
      </w:r>
      <w:proofErr w:type="gramStart"/>
      <w:r w:rsidRPr="009F46F2">
        <w:rPr>
          <w:sz w:val="24"/>
          <w:szCs w:val="24"/>
        </w:rPr>
        <w:t>о(</w:t>
      </w:r>
      <w:proofErr w:type="gramEnd"/>
      <w:r w:rsidRPr="009F46F2">
        <w:rPr>
          <w:sz w:val="24"/>
          <w:szCs w:val="24"/>
        </w:rPr>
        <w:t>их) проверку;</w:t>
      </w:r>
      <w:r w:rsidR="009F46F2" w:rsidRPr="009F46F2">
        <w:rPr>
          <w:sz w:val="24"/>
          <w:szCs w:val="24"/>
        </w:rPr>
        <w:t xml:space="preserve"> </w:t>
      </w:r>
      <w:r w:rsidRPr="009F46F2">
        <w:rPr>
          <w:sz w:val="24"/>
          <w:szCs w:val="24"/>
        </w:rPr>
        <w:t>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751A4" w:rsidRPr="005C1727" w:rsidRDefault="007751A4" w:rsidP="007751A4">
      <w:pPr>
        <w:rPr>
          <w:szCs w:val="28"/>
        </w:rPr>
      </w:pPr>
      <w:r w:rsidRPr="005C1727">
        <w:rPr>
          <w:szCs w:val="28"/>
        </w:rPr>
        <w:br/>
        <w:t>При проведении проверки присутствовали:</w:t>
      </w:r>
    </w:p>
    <w:p w:rsidR="007751A4" w:rsidRPr="005C1727" w:rsidRDefault="007751A4" w:rsidP="009F46F2">
      <w:pPr>
        <w:ind w:firstLine="0"/>
        <w:rPr>
          <w:szCs w:val="28"/>
        </w:rPr>
      </w:pPr>
      <w:r w:rsidRPr="005C1727">
        <w:rPr>
          <w:szCs w:val="28"/>
        </w:rPr>
        <w:t>____________________________________</w:t>
      </w:r>
      <w:r w:rsidR="009F46F2">
        <w:rPr>
          <w:szCs w:val="28"/>
        </w:rPr>
        <w:t>______________________________</w:t>
      </w:r>
    </w:p>
    <w:p w:rsidR="009F46F2" w:rsidRPr="009F46F2" w:rsidRDefault="007751A4" w:rsidP="009F46F2">
      <w:pPr>
        <w:jc w:val="center"/>
        <w:rPr>
          <w:sz w:val="24"/>
          <w:szCs w:val="24"/>
        </w:rPr>
      </w:pPr>
      <w:r w:rsidRPr="009F46F2">
        <w:rPr>
          <w:sz w:val="24"/>
          <w:szCs w:val="24"/>
        </w:rPr>
        <w:t>(Ф.И.О. (последнее - при наличии)</w:t>
      </w:r>
      <w:proofErr w:type="gramStart"/>
      <w:r w:rsidRPr="009F46F2">
        <w:rPr>
          <w:sz w:val="24"/>
          <w:szCs w:val="24"/>
        </w:rPr>
        <w:t>,д</w:t>
      </w:r>
      <w:proofErr w:type="gramEnd"/>
      <w:r w:rsidRPr="009F46F2">
        <w:rPr>
          <w:sz w:val="24"/>
          <w:szCs w:val="24"/>
        </w:rPr>
        <w:t>олжность руководителя, иного должностного лица (должностных лиц) или уполномоченного представителя юридического лица,</w:t>
      </w:r>
      <w:r w:rsidR="009F46F2">
        <w:rPr>
          <w:sz w:val="24"/>
          <w:szCs w:val="24"/>
        </w:rPr>
        <w:t xml:space="preserve"> </w:t>
      </w:r>
      <w:r w:rsidRPr="009F46F2">
        <w:rPr>
          <w:sz w:val="24"/>
          <w:szCs w:val="24"/>
        </w:rPr>
        <w:t>уполномоченного представителя индивидуального предпринимателя)</w:t>
      </w:r>
    </w:p>
    <w:p w:rsidR="007751A4" w:rsidRPr="005C1727" w:rsidRDefault="007751A4" w:rsidP="009F46F2">
      <w:pPr>
        <w:rPr>
          <w:szCs w:val="28"/>
        </w:rPr>
      </w:pPr>
      <w:r w:rsidRPr="005C1727">
        <w:rPr>
          <w:szCs w:val="28"/>
        </w:rP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актов):________________________________________________________________________________________</w:t>
      </w:r>
      <w:r w:rsidR="009F46F2">
        <w:rPr>
          <w:szCs w:val="28"/>
        </w:rPr>
        <w:t>__________________________________</w:t>
      </w:r>
    </w:p>
    <w:p w:rsidR="007751A4" w:rsidRPr="009F46F2" w:rsidRDefault="007751A4" w:rsidP="007751A4">
      <w:pPr>
        <w:jc w:val="center"/>
        <w:rPr>
          <w:sz w:val="24"/>
          <w:szCs w:val="24"/>
        </w:rPr>
      </w:pPr>
      <w:r w:rsidRPr="009F46F2">
        <w:rPr>
          <w:sz w:val="24"/>
          <w:szCs w:val="24"/>
        </w:rPr>
        <w:t>(с указанием характера нарушений; лиц, допустивших нарушения)</w:t>
      </w:r>
    </w:p>
    <w:p w:rsidR="007751A4" w:rsidRPr="005C1727" w:rsidRDefault="007751A4" w:rsidP="007751A4">
      <w:pPr>
        <w:rPr>
          <w:szCs w:val="28"/>
        </w:rPr>
      </w:pPr>
      <w:r w:rsidRPr="005C1727">
        <w:rPr>
          <w:szCs w:val="28"/>
        </w:rPr>
        <w:t xml:space="preserve">выявлены несоответствия сведений, содержащихся в уведомлении </w:t>
      </w:r>
      <w:r w:rsidR="009F46F2">
        <w:rPr>
          <w:szCs w:val="28"/>
        </w:rPr>
        <w:t>о начале</w:t>
      </w:r>
    </w:p>
    <w:p w:rsidR="007751A4" w:rsidRPr="005C1727" w:rsidRDefault="007751A4" w:rsidP="009F46F2">
      <w:pPr>
        <w:rPr>
          <w:szCs w:val="28"/>
        </w:rPr>
      </w:pPr>
      <w:r w:rsidRPr="005C1727">
        <w:rPr>
          <w:szCs w:val="28"/>
        </w:rPr>
        <w:t>осуществления отдельных видов предпринимательской деятельности, обязательным требованиям (с указанием п</w:t>
      </w:r>
      <w:r w:rsidR="009F46F2">
        <w:rPr>
          <w:szCs w:val="28"/>
        </w:rPr>
        <w:t xml:space="preserve">оложений (нормативных) правовых </w:t>
      </w:r>
      <w:r w:rsidRPr="005C1727">
        <w:rPr>
          <w:szCs w:val="28"/>
        </w:rPr>
        <w:t>актов): _____________________________________________________________</w:t>
      </w:r>
    </w:p>
    <w:p w:rsidR="007751A4" w:rsidRPr="005C1727" w:rsidRDefault="007751A4" w:rsidP="007751A4">
      <w:pPr>
        <w:rPr>
          <w:szCs w:val="28"/>
        </w:rPr>
      </w:pPr>
      <w:r w:rsidRPr="005C1727">
        <w:rPr>
          <w:szCs w:val="28"/>
        </w:rPr>
        <w:t>выявлены факты невыполнения предписаний органов муниципального контроля (с указанием реквизитов выданных предписаний):</w:t>
      </w:r>
    </w:p>
    <w:p w:rsidR="007751A4" w:rsidRPr="005C1727" w:rsidRDefault="007751A4" w:rsidP="009F46F2">
      <w:pPr>
        <w:ind w:firstLine="0"/>
        <w:rPr>
          <w:szCs w:val="28"/>
        </w:rPr>
      </w:pPr>
      <w:r w:rsidRPr="005C1727">
        <w:rPr>
          <w:szCs w:val="28"/>
        </w:rPr>
        <w:t>____________________________________</w:t>
      </w:r>
      <w:r w:rsidR="009F46F2">
        <w:rPr>
          <w:szCs w:val="28"/>
        </w:rPr>
        <w:t>______________________________</w:t>
      </w:r>
    </w:p>
    <w:p w:rsidR="007751A4" w:rsidRPr="005C1727" w:rsidRDefault="007751A4" w:rsidP="009F46F2">
      <w:pPr>
        <w:ind w:firstLine="0"/>
        <w:rPr>
          <w:szCs w:val="28"/>
        </w:rPr>
      </w:pPr>
      <w:r w:rsidRPr="005C1727">
        <w:rPr>
          <w:szCs w:val="28"/>
        </w:rPr>
        <w:t>____________________________________</w:t>
      </w:r>
      <w:r w:rsidR="009F46F2">
        <w:rPr>
          <w:szCs w:val="28"/>
        </w:rPr>
        <w:t>______________________________</w:t>
      </w:r>
    </w:p>
    <w:p w:rsidR="007751A4" w:rsidRPr="005C1727" w:rsidRDefault="007751A4" w:rsidP="007751A4">
      <w:pPr>
        <w:rPr>
          <w:szCs w:val="28"/>
        </w:rPr>
      </w:pPr>
      <w:r w:rsidRPr="005C1727">
        <w:rPr>
          <w:szCs w:val="28"/>
        </w:rPr>
        <w:t>нарушений не выявлено________________________________________________</w:t>
      </w:r>
      <w:r w:rsidR="009F46F2">
        <w:rPr>
          <w:szCs w:val="28"/>
        </w:rPr>
        <w:t>______</w:t>
      </w:r>
    </w:p>
    <w:p w:rsidR="007751A4" w:rsidRPr="005C1727" w:rsidRDefault="007751A4" w:rsidP="007751A4">
      <w:pPr>
        <w:rPr>
          <w:szCs w:val="28"/>
        </w:rPr>
      </w:pPr>
      <w:r w:rsidRPr="005C1727">
        <w:rPr>
          <w:szCs w:val="28"/>
        </w:rPr>
        <w:lastRenderedPageBreak/>
        <w:b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rsidR="007751A4" w:rsidRPr="005C1727" w:rsidRDefault="007751A4" w:rsidP="009F46F2">
      <w:pPr>
        <w:ind w:firstLine="0"/>
        <w:rPr>
          <w:szCs w:val="28"/>
        </w:rPr>
      </w:pPr>
      <w:r w:rsidRPr="005C1727">
        <w:rPr>
          <w:szCs w:val="28"/>
        </w:rPr>
        <w:t>____________________________________</w:t>
      </w:r>
      <w:r w:rsidR="009F46F2">
        <w:rPr>
          <w:szCs w:val="28"/>
        </w:rPr>
        <w:t>______________________________</w:t>
      </w:r>
    </w:p>
    <w:p w:rsidR="007751A4" w:rsidRPr="009F46F2" w:rsidRDefault="007751A4" w:rsidP="009F46F2">
      <w:pPr>
        <w:jc w:val="center"/>
        <w:rPr>
          <w:sz w:val="24"/>
          <w:szCs w:val="24"/>
        </w:rPr>
      </w:pPr>
      <w:r w:rsidRPr="009F46F2">
        <w:rPr>
          <w:sz w:val="24"/>
          <w:szCs w:val="24"/>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7751A4" w:rsidRPr="005C1727" w:rsidRDefault="007751A4" w:rsidP="007751A4">
      <w:pPr>
        <w:rPr>
          <w:szCs w:val="28"/>
        </w:rPr>
      </w:pPr>
      <w:r w:rsidRPr="005C1727">
        <w:rPr>
          <w:szCs w:val="28"/>
        </w:rPr>
        <w:br/>
        <w:t>Журнал учета проверок юридического лица, индивидуального предпринимателя, проводимых органом муниципального контроля, отсутствует (заполняется при проведении выездной проверки):</w:t>
      </w:r>
    </w:p>
    <w:p w:rsidR="007751A4" w:rsidRPr="005C1727" w:rsidRDefault="007751A4" w:rsidP="009F46F2">
      <w:pPr>
        <w:ind w:firstLine="0"/>
        <w:rPr>
          <w:szCs w:val="28"/>
        </w:rPr>
      </w:pPr>
      <w:r w:rsidRPr="005C1727">
        <w:rPr>
          <w:szCs w:val="28"/>
        </w:rPr>
        <w:t>____________________________________</w:t>
      </w:r>
      <w:r w:rsidR="009F46F2">
        <w:rPr>
          <w:szCs w:val="28"/>
        </w:rPr>
        <w:t>______________________________</w:t>
      </w:r>
    </w:p>
    <w:p w:rsidR="007751A4" w:rsidRPr="009F46F2" w:rsidRDefault="007751A4" w:rsidP="009F46F2">
      <w:pPr>
        <w:jc w:val="center"/>
        <w:rPr>
          <w:sz w:val="24"/>
          <w:szCs w:val="24"/>
        </w:rPr>
      </w:pPr>
      <w:r w:rsidRPr="009F46F2">
        <w:rPr>
          <w:sz w:val="24"/>
          <w:szCs w:val="24"/>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7751A4" w:rsidRPr="005C1727" w:rsidRDefault="007751A4" w:rsidP="007751A4">
      <w:pPr>
        <w:rPr>
          <w:szCs w:val="28"/>
        </w:rPr>
      </w:pPr>
    </w:p>
    <w:p w:rsidR="007751A4" w:rsidRPr="005C1727" w:rsidRDefault="007751A4" w:rsidP="007751A4">
      <w:pPr>
        <w:rPr>
          <w:szCs w:val="28"/>
        </w:rPr>
      </w:pPr>
    </w:p>
    <w:p w:rsidR="007751A4" w:rsidRPr="005C1727" w:rsidRDefault="007751A4" w:rsidP="007751A4">
      <w:pPr>
        <w:rPr>
          <w:szCs w:val="28"/>
        </w:rPr>
      </w:pPr>
    </w:p>
    <w:p w:rsidR="007751A4" w:rsidRPr="005C1727" w:rsidRDefault="007751A4" w:rsidP="007751A4">
      <w:pPr>
        <w:rPr>
          <w:szCs w:val="28"/>
        </w:rPr>
      </w:pPr>
      <w:r w:rsidRPr="005C1727">
        <w:rPr>
          <w:szCs w:val="28"/>
        </w:rPr>
        <w:t>Прилагаемые к акту документы:</w:t>
      </w:r>
    </w:p>
    <w:p w:rsidR="007751A4" w:rsidRPr="005C1727" w:rsidRDefault="007751A4" w:rsidP="009F46F2">
      <w:pPr>
        <w:ind w:firstLine="0"/>
        <w:rPr>
          <w:szCs w:val="28"/>
        </w:rPr>
      </w:pPr>
      <w:r w:rsidRPr="005C1727">
        <w:rPr>
          <w:szCs w:val="28"/>
        </w:rPr>
        <w:t>____________________________________</w:t>
      </w:r>
      <w:r w:rsidR="009F46F2">
        <w:rPr>
          <w:szCs w:val="28"/>
        </w:rPr>
        <w:t>______________________________</w:t>
      </w:r>
    </w:p>
    <w:p w:rsidR="007751A4" w:rsidRPr="005C1727" w:rsidRDefault="007751A4" w:rsidP="009F46F2">
      <w:pPr>
        <w:ind w:firstLine="0"/>
        <w:rPr>
          <w:szCs w:val="28"/>
        </w:rPr>
      </w:pPr>
      <w:r w:rsidRPr="005C1727">
        <w:rPr>
          <w:szCs w:val="28"/>
        </w:rPr>
        <w:t>____________________________________</w:t>
      </w:r>
      <w:r w:rsidR="009F46F2">
        <w:rPr>
          <w:szCs w:val="28"/>
        </w:rPr>
        <w:t>______________________________</w:t>
      </w:r>
    </w:p>
    <w:p w:rsidR="007751A4" w:rsidRPr="005C1727" w:rsidRDefault="007751A4" w:rsidP="007751A4">
      <w:pPr>
        <w:rPr>
          <w:szCs w:val="28"/>
        </w:rPr>
      </w:pPr>
      <w:r w:rsidRPr="005C1727">
        <w:rPr>
          <w:szCs w:val="28"/>
        </w:rPr>
        <w:t>Подписи лиц, проводивших проверку:</w:t>
      </w:r>
    </w:p>
    <w:p w:rsidR="007751A4" w:rsidRPr="005C1727" w:rsidRDefault="007751A4" w:rsidP="009F46F2">
      <w:pPr>
        <w:ind w:firstLine="0"/>
        <w:rPr>
          <w:szCs w:val="28"/>
        </w:rPr>
      </w:pPr>
      <w:r w:rsidRPr="005C1727">
        <w:rPr>
          <w:szCs w:val="28"/>
        </w:rPr>
        <w:t>____________________________________</w:t>
      </w:r>
      <w:r w:rsidR="009F46F2">
        <w:rPr>
          <w:szCs w:val="28"/>
        </w:rPr>
        <w:t>______________________________</w:t>
      </w:r>
    </w:p>
    <w:p w:rsidR="007751A4" w:rsidRPr="005C1727" w:rsidRDefault="007751A4" w:rsidP="007751A4">
      <w:pPr>
        <w:rPr>
          <w:szCs w:val="28"/>
        </w:rPr>
      </w:pPr>
      <w:r w:rsidRPr="005C1727">
        <w:rPr>
          <w:szCs w:val="28"/>
        </w:rPr>
        <w:t>С актом проверки ознакомле</w:t>
      </w:r>
      <w:proofErr w:type="gramStart"/>
      <w:r w:rsidRPr="005C1727">
        <w:rPr>
          <w:szCs w:val="28"/>
        </w:rPr>
        <w:t>н(</w:t>
      </w:r>
      <w:proofErr w:type="gramEnd"/>
      <w:r w:rsidRPr="005C1727">
        <w:rPr>
          <w:szCs w:val="28"/>
        </w:rPr>
        <w:t>а), копию акта со всеми приложениями получил(а):__________________________</w:t>
      </w:r>
      <w:r w:rsidR="009F46F2">
        <w:rPr>
          <w:szCs w:val="28"/>
        </w:rPr>
        <w:t>______________________________</w:t>
      </w:r>
    </w:p>
    <w:p w:rsidR="007751A4" w:rsidRPr="009F46F2" w:rsidRDefault="007751A4" w:rsidP="009F46F2">
      <w:pPr>
        <w:jc w:val="center"/>
        <w:rPr>
          <w:sz w:val="24"/>
          <w:szCs w:val="24"/>
        </w:rPr>
      </w:pPr>
      <w:r w:rsidRPr="009F46F2">
        <w:rPr>
          <w:sz w:val="24"/>
          <w:szCs w:val="24"/>
        </w:rPr>
        <w:t>(Ф.И.О. (последнее - при наличии), должность руководителя,</w:t>
      </w:r>
      <w:r w:rsidR="009F46F2">
        <w:rPr>
          <w:sz w:val="24"/>
          <w:szCs w:val="24"/>
        </w:rPr>
        <w:t xml:space="preserve"> </w:t>
      </w:r>
      <w:r w:rsidRPr="009F46F2">
        <w:rPr>
          <w:sz w:val="24"/>
          <w:szCs w:val="24"/>
        </w:rPr>
        <w:t>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751A4" w:rsidRPr="005C1727" w:rsidRDefault="007751A4" w:rsidP="007751A4">
      <w:pPr>
        <w:rPr>
          <w:szCs w:val="28"/>
        </w:rPr>
      </w:pPr>
      <w:r w:rsidRPr="005C1727">
        <w:rPr>
          <w:szCs w:val="28"/>
        </w:rPr>
        <w:br/>
        <w:t>"___" ____________ 20__.                                            ________________________</w:t>
      </w:r>
    </w:p>
    <w:p w:rsidR="007751A4" w:rsidRPr="005C1727" w:rsidRDefault="007751A4" w:rsidP="007751A4">
      <w:pPr>
        <w:jc w:val="center"/>
        <w:rPr>
          <w:szCs w:val="28"/>
        </w:rPr>
      </w:pPr>
      <w:r w:rsidRPr="005C1727">
        <w:rPr>
          <w:szCs w:val="28"/>
        </w:rPr>
        <w:t xml:space="preserve">                                                                                              (подпись)</w:t>
      </w:r>
    </w:p>
    <w:p w:rsidR="007751A4" w:rsidRPr="005C1727" w:rsidRDefault="007751A4" w:rsidP="007751A4">
      <w:pPr>
        <w:rPr>
          <w:szCs w:val="28"/>
        </w:rPr>
      </w:pPr>
      <w:r w:rsidRPr="005C1727">
        <w:rPr>
          <w:szCs w:val="28"/>
        </w:rPr>
        <w:br/>
        <w:t>Пометка об отказе ознакомления с актом проверки: ________________________</w:t>
      </w:r>
    </w:p>
    <w:p w:rsidR="007751A4" w:rsidRDefault="007751A4" w:rsidP="007751A4">
      <w:pPr>
        <w:rPr>
          <w:szCs w:val="28"/>
        </w:rPr>
      </w:pPr>
      <w:r w:rsidRPr="005C1727">
        <w:rPr>
          <w:szCs w:val="28"/>
        </w:rPr>
        <w:t>                                                        (подпись уполномоченного должностного лица (лиц)</w:t>
      </w:r>
      <w:proofErr w:type="gramStart"/>
      <w:r w:rsidRPr="005C1727">
        <w:rPr>
          <w:szCs w:val="28"/>
        </w:rPr>
        <w:t>,п</w:t>
      </w:r>
      <w:proofErr w:type="gramEnd"/>
      <w:r w:rsidRPr="005C1727">
        <w:rPr>
          <w:szCs w:val="28"/>
        </w:rPr>
        <w:t>роводившего проверку)</w:t>
      </w:r>
    </w:p>
    <w:p w:rsidR="00EF3930" w:rsidRDefault="00EF3930" w:rsidP="007751A4">
      <w:pPr>
        <w:rPr>
          <w:szCs w:val="28"/>
        </w:rPr>
      </w:pPr>
    </w:p>
    <w:p w:rsidR="00EF3930" w:rsidRDefault="00EF3930" w:rsidP="007751A4">
      <w:pPr>
        <w:rPr>
          <w:szCs w:val="28"/>
        </w:rPr>
      </w:pPr>
    </w:p>
    <w:p w:rsidR="00EF3930" w:rsidRDefault="00EF3930" w:rsidP="007751A4">
      <w:pPr>
        <w:rPr>
          <w:szCs w:val="28"/>
        </w:rPr>
      </w:pPr>
    </w:p>
    <w:p w:rsidR="00EF3930" w:rsidRDefault="00EF3930" w:rsidP="007751A4">
      <w:pPr>
        <w:rPr>
          <w:szCs w:val="28"/>
        </w:rPr>
      </w:pPr>
    </w:p>
    <w:p w:rsidR="00EF3930" w:rsidRDefault="00EF3930" w:rsidP="007751A4">
      <w:pPr>
        <w:rPr>
          <w:szCs w:val="28"/>
        </w:rPr>
      </w:pPr>
    </w:p>
    <w:p w:rsidR="00EF3930" w:rsidRDefault="00EF3930" w:rsidP="007751A4">
      <w:pPr>
        <w:rPr>
          <w:szCs w:val="28"/>
        </w:rPr>
      </w:pPr>
    </w:p>
    <w:p w:rsidR="00EF3930" w:rsidRDefault="00EF3930" w:rsidP="007751A4">
      <w:pPr>
        <w:rPr>
          <w:szCs w:val="28"/>
        </w:rPr>
      </w:pPr>
    </w:p>
    <w:p w:rsidR="00EF3930" w:rsidRDefault="00EF3930" w:rsidP="007751A4">
      <w:pPr>
        <w:rPr>
          <w:szCs w:val="28"/>
        </w:rPr>
      </w:pPr>
    </w:p>
    <w:p w:rsidR="00EF3930" w:rsidRDefault="00EF3930" w:rsidP="007751A4">
      <w:pPr>
        <w:rPr>
          <w:szCs w:val="28"/>
        </w:rPr>
      </w:pPr>
    </w:p>
    <w:p w:rsidR="00EF3930" w:rsidRPr="005C1727" w:rsidRDefault="00EF3930" w:rsidP="007751A4">
      <w:pPr>
        <w:rPr>
          <w:szCs w:val="28"/>
        </w:rPr>
      </w:pPr>
    </w:p>
    <w:p w:rsidR="007751A4" w:rsidRPr="005C1727" w:rsidRDefault="007751A4" w:rsidP="009F46F2">
      <w:pPr>
        <w:tabs>
          <w:tab w:val="left" w:pos="870"/>
          <w:tab w:val="left" w:pos="1575"/>
        </w:tabs>
        <w:autoSpaceDE w:val="0"/>
        <w:autoSpaceDN w:val="0"/>
        <w:adjustRightInd w:val="0"/>
        <w:ind w:firstLine="4395"/>
        <w:rPr>
          <w:szCs w:val="28"/>
        </w:rPr>
      </w:pPr>
      <w:r w:rsidRPr="005C1727">
        <w:rPr>
          <w:szCs w:val="28"/>
        </w:rPr>
        <w:lastRenderedPageBreak/>
        <w:t>ПРИЛОЖЕНИЕ № 2</w:t>
      </w:r>
    </w:p>
    <w:p w:rsidR="007751A4" w:rsidRPr="005C1727" w:rsidRDefault="007751A4" w:rsidP="009F46F2">
      <w:pPr>
        <w:ind w:firstLine="4395"/>
        <w:rPr>
          <w:szCs w:val="28"/>
        </w:rPr>
      </w:pPr>
      <w:r w:rsidRPr="005C1727">
        <w:rPr>
          <w:color w:val="000000"/>
          <w:szCs w:val="28"/>
        </w:rPr>
        <w:t>к административному регламенту</w:t>
      </w:r>
    </w:p>
    <w:p w:rsidR="009F46F2" w:rsidRDefault="007751A4" w:rsidP="009F46F2">
      <w:pPr>
        <w:ind w:firstLine="4395"/>
        <w:rPr>
          <w:szCs w:val="28"/>
        </w:rPr>
      </w:pPr>
      <w:r w:rsidRPr="005C1727">
        <w:rPr>
          <w:szCs w:val="28"/>
        </w:rPr>
        <w:t xml:space="preserve">осуществления муниципального </w:t>
      </w:r>
    </w:p>
    <w:p w:rsidR="009F46F2" w:rsidRDefault="007751A4" w:rsidP="009F46F2">
      <w:pPr>
        <w:ind w:firstLine="4395"/>
        <w:rPr>
          <w:szCs w:val="28"/>
        </w:rPr>
      </w:pPr>
      <w:proofErr w:type="gramStart"/>
      <w:r w:rsidRPr="005C1727">
        <w:rPr>
          <w:szCs w:val="28"/>
        </w:rPr>
        <w:t>контроля</w:t>
      </w:r>
      <w:r w:rsidR="009F46F2">
        <w:rPr>
          <w:szCs w:val="28"/>
        </w:rPr>
        <w:t xml:space="preserve"> за</w:t>
      </w:r>
      <w:proofErr w:type="gramEnd"/>
      <w:r w:rsidR="009F46F2">
        <w:rPr>
          <w:szCs w:val="28"/>
        </w:rPr>
        <w:t xml:space="preserve"> использованием и охраной</w:t>
      </w:r>
    </w:p>
    <w:p w:rsidR="009F46F2" w:rsidRDefault="007751A4" w:rsidP="009F46F2">
      <w:pPr>
        <w:ind w:firstLine="4395"/>
        <w:rPr>
          <w:szCs w:val="28"/>
        </w:rPr>
      </w:pPr>
      <w:r w:rsidRPr="005C1727">
        <w:rPr>
          <w:szCs w:val="28"/>
        </w:rPr>
        <w:t>недр</w:t>
      </w:r>
      <w:r w:rsidR="009F46F2">
        <w:rPr>
          <w:szCs w:val="28"/>
        </w:rPr>
        <w:t xml:space="preserve"> при добыче общераспространенных</w:t>
      </w:r>
    </w:p>
    <w:p w:rsidR="009F46F2" w:rsidRDefault="007751A4" w:rsidP="009F46F2">
      <w:pPr>
        <w:ind w:firstLine="4395"/>
        <w:rPr>
          <w:szCs w:val="28"/>
        </w:rPr>
      </w:pPr>
      <w:r w:rsidRPr="005C1727">
        <w:rPr>
          <w:szCs w:val="28"/>
        </w:rPr>
        <w:t xml:space="preserve">полезных ископаемых, а также </w:t>
      </w:r>
      <w:proofErr w:type="gramStart"/>
      <w:r w:rsidRPr="005C1727">
        <w:rPr>
          <w:szCs w:val="28"/>
        </w:rPr>
        <w:t>при</w:t>
      </w:r>
      <w:proofErr w:type="gramEnd"/>
      <w:r w:rsidRPr="005C1727">
        <w:rPr>
          <w:szCs w:val="28"/>
        </w:rPr>
        <w:t xml:space="preserve"> </w:t>
      </w:r>
    </w:p>
    <w:p w:rsidR="009F46F2" w:rsidRDefault="007751A4" w:rsidP="009F46F2">
      <w:pPr>
        <w:ind w:firstLine="4395"/>
        <w:rPr>
          <w:szCs w:val="28"/>
        </w:rPr>
      </w:pPr>
      <w:proofErr w:type="gramStart"/>
      <w:r w:rsidRPr="005C1727">
        <w:rPr>
          <w:szCs w:val="28"/>
        </w:rPr>
        <w:t>строительстве</w:t>
      </w:r>
      <w:proofErr w:type="gramEnd"/>
      <w:r w:rsidRPr="005C1727">
        <w:rPr>
          <w:szCs w:val="28"/>
        </w:rPr>
        <w:t xml:space="preserve"> подземных сооружени</w:t>
      </w:r>
      <w:r w:rsidR="009F46F2">
        <w:rPr>
          <w:szCs w:val="28"/>
        </w:rPr>
        <w:t>й,</w:t>
      </w:r>
    </w:p>
    <w:p w:rsidR="009F46F2" w:rsidRDefault="007751A4" w:rsidP="009F46F2">
      <w:pPr>
        <w:ind w:firstLine="4395"/>
        <w:rPr>
          <w:szCs w:val="28"/>
        </w:rPr>
      </w:pPr>
      <w:r w:rsidRPr="005C1727">
        <w:rPr>
          <w:szCs w:val="28"/>
        </w:rPr>
        <w:t xml:space="preserve">не </w:t>
      </w:r>
      <w:proofErr w:type="gramStart"/>
      <w:r w:rsidRPr="005C1727">
        <w:rPr>
          <w:szCs w:val="28"/>
        </w:rPr>
        <w:t>связанных</w:t>
      </w:r>
      <w:proofErr w:type="gramEnd"/>
      <w:r w:rsidRPr="005C1727">
        <w:rPr>
          <w:szCs w:val="28"/>
        </w:rPr>
        <w:t xml:space="preserve"> с добычей </w:t>
      </w:r>
    </w:p>
    <w:p w:rsidR="007751A4" w:rsidRPr="005C1727" w:rsidRDefault="007751A4" w:rsidP="009F46F2">
      <w:pPr>
        <w:ind w:firstLine="4395"/>
        <w:rPr>
          <w:szCs w:val="28"/>
        </w:rPr>
      </w:pPr>
      <w:r w:rsidRPr="005C1727">
        <w:rPr>
          <w:szCs w:val="28"/>
        </w:rPr>
        <w:t xml:space="preserve">полезных ископаемых </w:t>
      </w:r>
    </w:p>
    <w:p w:rsidR="007751A4" w:rsidRPr="005C1727" w:rsidRDefault="007751A4" w:rsidP="007751A4">
      <w:pPr>
        <w:pStyle w:val="ConsPlusNonformat"/>
        <w:ind w:left="4820"/>
        <w:jc w:val="both"/>
        <w:rPr>
          <w:rFonts w:ascii="Times New Roman" w:hAnsi="Times New Roman" w:cs="Times New Roman"/>
          <w:sz w:val="28"/>
          <w:szCs w:val="28"/>
        </w:rPr>
      </w:pPr>
    </w:p>
    <w:p w:rsidR="007751A4" w:rsidRPr="005C1727" w:rsidRDefault="007751A4" w:rsidP="007751A4">
      <w:pPr>
        <w:pStyle w:val="ConsPlusNonformat"/>
        <w:ind w:left="4820"/>
        <w:jc w:val="both"/>
        <w:rPr>
          <w:rFonts w:ascii="Times New Roman" w:hAnsi="Times New Roman" w:cs="Times New Roman"/>
          <w:sz w:val="28"/>
          <w:szCs w:val="28"/>
        </w:rPr>
      </w:pPr>
    </w:p>
    <w:p w:rsidR="007751A4" w:rsidRPr="005C1727" w:rsidRDefault="007751A4" w:rsidP="007751A4">
      <w:pPr>
        <w:pStyle w:val="ConsPlusNonformat"/>
        <w:jc w:val="center"/>
        <w:rPr>
          <w:rFonts w:ascii="Times New Roman" w:hAnsi="Times New Roman" w:cs="Times New Roman"/>
          <w:sz w:val="28"/>
          <w:szCs w:val="28"/>
        </w:rPr>
      </w:pPr>
      <w:bookmarkStart w:id="15" w:name="P900"/>
      <w:bookmarkEnd w:id="15"/>
      <w:r w:rsidRPr="005C1727">
        <w:rPr>
          <w:rFonts w:ascii="Times New Roman" w:hAnsi="Times New Roman" w:cs="Times New Roman"/>
          <w:sz w:val="28"/>
          <w:szCs w:val="28"/>
        </w:rPr>
        <w:t>ПРЕДПИСАНИЕ № ______</w:t>
      </w:r>
    </w:p>
    <w:p w:rsidR="007751A4" w:rsidRPr="005C1727" w:rsidRDefault="007751A4" w:rsidP="007751A4">
      <w:pPr>
        <w:pStyle w:val="ConsPlusNonformat"/>
        <w:jc w:val="center"/>
        <w:rPr>
          <w:rFonts w:ascii="Times New Roman" w:hAnsi="Times New Roman" w:cs="Times New Roman"/>
          <w:sz w:val="28"/>
          <w:szCs w:val="28"/>
        </w:rPr>
      </w:pPr>
      <w:proofErr w:type="gramStart"/>
      <w:r w:rsidRPr="005C1727">
        <w:rPr>
          <w:rFonts w:ascii="Times New Roman" w:hAnsi="Times New Roman" w:cs="Times New Roman"/>
          <w:sz w:val="28"/>
          <w:szCs w:val="28"/>
        </w:rPr>
        <w:t>юридическому лицу и (или) индивидуальному предпринимателю об устранении нарушений требований, установленных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(или) о проведении мероприятий по предотвращению причинения вреда жизни, здоровью людей, вреда животным, растениям, окружающей среде, объектам</w:t>
      </w:r>
      <w:proofErr w:type="gramEnd"/>
      <w:r w:rsidRPr="005C1727">
        <w:rPr>
          <w:rFonts w:ascii="Times New Roman" w:hAnsi="Times New Roman" w:cs="Times New Roman"/>
          <w:sz w:val="28"/>
          <w:szCs w:val="28"/>
        </w:rPr>
        <w:t xml:space="preserve">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751A4" w:rsidRPr="005C1727" w:rsidRDefault="007751A4" w:rsidP="007751A4">
      <w:pPr>
        <w:pStyle w:val="ConsPlusNonformat"/>
        <w:jc w:val="both"/>
        <w:rPr>
          <w:rFonts w:ascii="Times New Roman" w:hAnsi="Times New Roman" w:cs="Times New Roman"/>
          <w:sz w:val="28"/>
          <w:szCs w:val="28"/>
        </w:rPr>
      </w:pP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 xml:space="preserve"> ___________________________      ____________________________________</w:t>
      </w:r>
    </w:p>
    <w:p w:rsidR="007751A4" w:rsidRPr="006C2ECC" w:rsidRDefault="007751A4" w:rsidP="007751A4">
      <w:pPr>
        <w:pStyle w:val="ConsPlusNonformat"/>
        <w:jc w:val="both"/>
        <w:rPr>
          <w:rFonts w:ascii="Times New Roman" w:hAnsi="Times New Roman" w:cs="Times New Roman"/>
          <w:sz w:val="24"/>
          <w:szCs w:val="24"/>
        </w:rPr>
      </w:pPr>
      <w:r w:rsidRPr="005C1727">
        <w:rPr>
          <w:rFonts w:ascii="Times New Roman" w:hAnsi="Times New Roman" w:cs="Times New Roman"/>
          <w:sz w:val="28"/>
          <w:szCs w:val="28"/>
        </w:rPr>
        <w:t xml:space="preserve">   </w:t>
      </w:r>
      <w:r w:rsidRPr="006C2ECC">
        <w:rPr>
          <w:rFonts w:ascii="Times New Roman" w:hAnsi="Times New Roman" w:cs="Times New Roman"/>
          <w:sz w:val="24"/>
          <w:szCs w:val="24"/>
        </w:rPr>
        <w:t xml:space="preserve">дата составления предписания          </w:t>
      </w:r>
      <w:r w:rsidR="006C2ECC">
        <w:rPr>
          <w:rFonts w:ascii="Times New Roman" w:hAnsi="Times New Roman" w:cs="Times New Roman"/>
          <w:sz w:val="24"/>
          <w:szCs w:val="24"/>
        </w:rPr>
        <w:t xml:space="preserve">                   </w:t>
      </w:r>
      <w:r w:rsidRPr="006C2ECC">
        <w:rPr>
          <w:rFonts w:ascii="Times New Roman" w:hAnsi="Times New Roman" w:cs="Times New Roman"/>
          <w:sz w:val="24"/>
          <w:szCs w:val="24"/>
        </w:rPr>
        <w:t xml:space="preserve">       место составления предписания</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____________________________________</w:t>
      </w:r>
      <w:r w:rsidR="006C2ECC">
        <w:rPr>
          <w:rFonts w:ascii="Times New Roman" w:hAnsi="Times New Roman" w:cs="Times New Roman"/>
          <w:sz w:val="28"/>
          <w:szCs w:val="28"/>
        </w:rPr>
        <w:t>_____________________________</w:t>
      </w:r>
    </w:p>
    <w:p w:rsidR="007751A4" w:rsidRPr="006C2ECC" w:rsidRDefault="007751A4" w:rsidP="007751A4">
      <w:pPr>
        <w:pStyle w:val="ConsPlusNonformat"/>
        <w:jc w:val="center"/>
        <w:rPr>
          <w:rFonts w:ascii="Times New Roman" w:hAnsi="Times New Roman" w:cs="Times New Roman"/>
          <w:sz w:val="24"/>
          <w:szCs w:val="24"/>
        </w:rPr>
      </w:pPr>
      <w:r w:rsidRPr="006C2ECC">
        <w:rPr>
          <w:rFonts w:ascii="Times New Roman" w:hAnsi="Times New Roman" w:cs="Times New Roman"/>
          <w:sz w:val="24"/>
          <w:szCs w:val="24"/>
        </w:rPr>
        <w:t>(должность, фамилия, имя, отчество должностного лица, выдающего предписание)</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по    результатам    проведенной    выездной/документарной   проверки при осуществлении муниципального контроля установил:</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Согласно акту проверки от "___" _________ 20__ г. № ____</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______________________________________________________</w:t>
      </w:r>
      <w:r w:rsidR="006C2ECC">
        <w:rPr>
          <w:rFonts w:ascii="Times New Roman" w:hAnsi="Times New Roman" w:cs="Times New Roman"/>
          <w:sz w:val="28"/>
          <w:szCs w:val="28"/>
        </w:rPr>
        <w:t>____________</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____________________________________</w:t>
      </w:r>
      <w:r w:rsidR="006C2ECC">
        <w:rPr>
          <w:rFonts w:ascii="Times New Roman" w:hAnsi="Times New Roman" w:cs="Times New Roman"/>
          <w:sz w:val="28"/>
          <w:szCs w:val="28"/>
        </w:rPr>
        <w:t>______________________________</w:t>
      </w:r>
    </w:p>
    <w:p w:rsidR="007751A4" w:rsidRPr="006C2ECC" w:rsidRDefault="007751A4" w:rsidP="007751A4">
      <w:pPr>
        <w:pStyle w:val="ConsPlusNonformat"/>
        <w:jc w:val="center"/>
        <w:rPr>
          <w:rFonts w:ascii="Times New Roman" w:hAnsi="Times New Roman" w:cs="Times New Roman"/>
          <w:sz w:val="24"/>
          <w:szCs w:val="24"/>
        </w:rPr>
      </w:pPr>
      <w:r w:rsidRPr="005C1727">
        <w:rPr>
          <w:rFonts w:ascii="Times New Roman" w:hAnsi="Times New Roman" w:cs="Times New Roman"/>
          <w:sz w:val="28"/>
          <w:szCs w:val="28"/>
        </w:rPr>
        <w:t>(</w:t>
      </w:r>
      <w:r w:rsidRPr="006C2ECC">
        <w:rPr>
          <w:rFonts w:ascii="Times New Roman" w:hAnsi="Times New Roman" w:cs="Times New Roman"/>
          <w:sz w:val="24"/>
          <w:szCs w:val="24"/>
        </w:rPr>
        <w:t>наименование юридического лица, фамилия, имя и отчество (при наличии) индивидуального предпринимателя, должностного лица)</w:t>
      </w:r>
    </w:p>
    <w:p w:rsidR="007751A4" w:rsidRPr="005C1727" w:rsidRDefault="007751A4" w:rsidP="007751A4">
      <w:pPr>
        <w:pStyle w:val="ConsPlusNonformat"/>
        <w:jc w:val="both"/>
        <w:rPr>
          <w:rFonts w:ascii="Times New Roman" w:hAnsi="Times New Roman" w:cs="Times New Roman"/>
          <w:sz w:val="28"/>
          <w:szCs w:val="28"/>
        </w:rPr>
      </w:pPr>
      <w:proofErr w:type="gramStart"/>
      <w:r w:rsidRPr="005C1727">
        <w:rPr>
          <w:rFonts w:ascii="Times New Roman" w:hAnsi="Times New Roman" w:cs="Times New Roman"/>
          <w:sz w:val="28"/>
          <w:szCs w:val="28"/>
        </w:rPr>
        <w:t>нарушены   следующие   требования,   установленные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____________________________________</w:t>
      </w:r>
      <w:r w:rsidR="006C2ECC">
        <w:rPr>
          <w:rFonts w:ascii="Times New Roman" w:hAnsi="Times New Roman" w:cs="Times New Roman"/>
          <w:sz w:val="28"/>
          <w:szCs w:val="28"/>
        </w:rPr>
        <w:t>______________________________</w:t>
      </w:r>
      <w:proofErr w:type="gramEnd"/>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____________________________________</w:t>
      </w:r>
      <w:r w:rsidR="006C2ECC">
        <w:rPr>
          <w:rFonts w:ascii="Times New Roman" w:hAnsi="Times New Roman" w:cs="Times New Roman"/>
          <w:sz w:val="28"/>
          <w:szCs w:val="28"/>
        </w:rPr>
        <w:t>______________________________</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lastRenderedPageBreak/>
        <w:t>____________________________________</w:t>
      </w:r>
      <w:r w:rsidR="006C2ECC">
        <w:rPr>
          <w:rFonts w:ascii="Times New Roman" w:hAnsi="Times New Roman" w:cs="Times New Roman"/>
          <w:sz w:val="28"/>
          <w:szCs w:val="28"/>
        </w:rPr>
        <w:t>______________________________</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__________________________________________________________________</w:t>
      </w:r>
    </w:p>
    <w:p w:rsidR="007751A4" w:rsidRPr="006C2ECC" w:rsidRDefault="007751A4" w:rsidP="007751A4">
      <w:pPr>
        <w:pStyle w:val="ConsPlusNonformat"/>
        <w:jc w:val="both"/>
        <w:rPr>
          <w:rFonts w:ascii="Times New Roman" w:hAnsi="Times New Roman" w:cs="Times New Roman"/>
          <w:sz w:val="24"/>
          <w:szCs w:val="24"/>
        </w:rPr>
      </w:pPr>
      <w:r w:rsidRPr="005C1727">
        <w:rPr>
          <w:rFonts w:ascii="Times New Roman" w:hAnsi="Times New Roman" w:cs="Times New Roman"/>
          <w:sz w:val="28"/>
          <w:szCs w:val="28"/>
        </w:rPr>
        <w:t xml:space="preserve">   </w:t>
      </w:r>
      <w:r w:rsidRPr="006C2ECC">
        <w:rPr>
          <w:rFonts w:ascii="Times New Roman" w:hAnsi="Times New Roman" w:cs="Times New Roman"/>
          <w:sz w:val="24"/>
          <w:szCs w:val="24"/>
        </w:rPr>
        <w:t>(указываются нормы правовых актов, нарушение которых установлено при проверке)</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что выразилось в следующем:</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____________________________________</w:t>
      </w:r>
      <w:r w:rsidR="006C2ECC">
        <w:rPr>
          <w:rFonts w:ascii="Times New Roman" w:hAnsi="Times New Roman" w:cs="Times New Roman"/>
          <w:sz w:val="28"/>
          <w:szCs w:val="28"/>
        </w:rPr>
        <w:t>______________________________</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_____________________________________</w:t>
      </w:r>
      <w:r w:rsidR="006C2ECC">
        <w:rPr>
          <w:rFonts w:ascii="Times New Roman" w:hAnsi="Times New Roman" w:cs="Times New Roman"/>
          <w:sz w:val="28"/>
          <w:szCs w:val="28"/>
        </w:rPr>
        <w:t>_____________________________</w:t>
      </w:r>
    </w:p>
    <w:p w:rsidR="007751A4" w:rsidRPr="005C1727" w:rsidRDefault="006C2ECC" w:rsidP="007751A4">
      <w:pPr>
        <w:pStyle w:val="ConsPlusNonformat"/>
        <w:jc w:val="both"/>
        <w:rPr>
          <w:rFonts w:ascii="Times New Roman" w:hAnsi="Times New Roman" w:cs="Times New Roman"/>
          <w:sz w:val="28"/>
          <w:szCs w:val="28"/>
        </w:rPr>
      </w:pPr>
      <w:r>
        <w:rPr>
          <w:rFonts w:ascii="Times New Roman" w:hAnsi="Times New Roman" w:cs="Times New Roman"/>
          <w:sz w:val="28"/>
          <w:szCs w:val="28"/>
        </w:rPr>
        <w:t>_</w:t>
      </w:r>
      <w:r w:rsidR="007751A4" w:rsidRPr="005C1727">
        <w:rPr>
          <w:rFonts w:ascii="Times New Roman" w:hAnsi="Times New Roman" w:cs="Times New Roman"/>
          <w:sz w:val="28"/>
          <w:szCs w:val="28"/>
        </w:rPr>
        <w:t>_________________________________________________________________</w:t>
      </w:r>
    </w:p>
    <w:p w:rsidR="007751A4" w:rsidRPr="006C2ECC" w:rsidRDefault="007751A4" w:rsidP="007751A4">
      <w:pPr>
        <w:pStyle w:val="ConsPlusNonformat"/>
        <w:jc w:val="both"/>
        <w:rPr>
          <w:rFonts w:ascii="Times New Roman" w:hAnsi="Times New Roman" w:cs="Times New Roman"/>
          <w:sz w:val="24"/>
          <w:szCs w:val="24"/>
        </w:rPr>
      </w:pPr>
      <w:r w:rsidRPr="005C1727">
        <w:rPr>
          <w:rFonts w:ascii="Times New Roman" w:hAnsi="Times New Roman" w:cs="Times New Roman"/>
          <w:sz w:val="28"/>
          <w:szCs w:val="28"/>
        </w:rPr>
        <w:t xml:space="preserve">        </w:t>
      </w:r>
      <w:r w:rsidRPr="006C2ECC">
        <w:rPr>
          <w:rFonts w:ascii="Times New Roman" w:hAnsi="Times New Roman" w:cs="Times New Roman"/>
          <w:sz w:val="24"/>
          <w:szCs w:val="24"/>
        </w:rPr>
        <w:t>(указываются конкретные факты, установленные при проверке)</w:t>
      </w:r>
    </w:p>
    <w:p w:rsidR="007751A4" w:rsidRPr="005C1727" w:rsidRDefault="007751A4" w:rsidP="007751A4">
      <w:pPr>
        <w:pStyle w:val="ConsPlusNonformat"/>
        <w:rPr>
          <w:rFonts w:ascii="Times New Roman" w:hAnsi="Times New Roman" w:cs="Times New Roman"/>
          <w:sz w:val="28"/>
          <w:szCs w:val="28"/>
        </w:rPr>
      </w:pPr>
      <w:r w:rsidRPr="005C1727">
        <w:rPr>
          <w:rFonts w:ascii="Times New Roman" w:hAnsi="Times New Roman" w:cs="Times New Roman"/>
          <w:sz w:val="28"/>
          <w:szCs w:val="28"/>
        </w:rPr>
        <w:t>На основании:</w:t>
      </w:r>
    </w:p>
    <w:p w:rsidR="007751A4" w:rsidRPr="005C1727" w:rsidRDefault="007751A4" w:rsidP="007751A4">
      <w:pPr>
        <w:rPr>
          <w:szCs w:val="28"/>
        </w:rPr>
      </w:pPr>
      <w:r w:rsidRPr="005C1727">
        <w:rPr>
          <w:szCs w:val="28"/>
        </w:rPr>
        <w:t xml:space="preserve">постановления   администрации   муниципального   образования   __________  от __________ 20_____года №____ «Об утверждении административного регламента по осуществлению муниципального </w:t>
      </w:r>
      <w:proofErr w:type="gramStart"/>
      <w:r w:rsidRPr="005C1727">
        <w:rPr>
          <w:szCs w:val="28"/>
        </w:rPr>
        <w:t>контроля за</w:t>
      </w:r>
      <w:proofErr w:type="gramEnd"/>
      <w:r w:rsidRPr="005C1727">
        <w:rPr>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____________________________________</w:t>
      </w:r>
      <w:r w:rsidR="006C2ECC">
        <w:rPr>
          <w:rFonts w:ascii="Times New Roman" w:hAnsi="Times New Roman" w:cs="Times New Roman"/>
          <w:sz w:val="28"/>
          <w:szCs w:val="28"/>
        </w:rPr>
        <w:t>______________________________</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____________________________________</w:t>
      </w:r>
      <w:r w:rsidR="006C2ECC">
        <w:rPr>
          <w:rFonts w:ascii="Times New Roman" w:hAnsi="Times New Roman" w:cs="Times New Roman"/>
          <w:sz w:val="28"/>
          <w:szCs w:val="28"/>
        </w:rPr>
        <w:t>______________________________</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____________________________________</w:t>
      </w:r>
      <w:r w:rsidR="006C2ECC">
        <w:rPr>
          <w:rFonts w:ascii="Times New Roman" w:hAnsi="Times New Roman" w:cs="Times New Roman"/>
          <w:sz w:val="28"/>
          <w:szCs w:val="28"/>
        </w:rPr>
        <w:t>______________________________</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____________________________________</w:t>
      </w:r>
      <w:r w:rsidR="006C2ECC">
        <w:rPr>
          <w:rFonts w:ascii="Times New Roman" w:hAnsi="Times New Roman" w:cs="Times New Roman"/>
          <w:sz w:val="28"/>
          <w:szCs w:val="28"/>
        </w:rPr>
        <w:t>______________________________</w:t>
      </w:r>
    </w:p>
    <w:p w:rsidR="007751A4" w:rsidRPr="006C2ECC" w:rsidRDefault="007751A4" w:rsidP="007751A4">
      <w:pPr>
        <w:pStyle w:val="ConsPlusNonformat"/>
        <w:jc w:val="center"/>
        <w:rPr>
          <w:rFonts w:ascii="Times New Roman" w:hAnsi="Times New Roman" w:cs="Times New Roman"/>
          <w:sz w:val="24"/>
          <w:szCs w:val="24"/>
        </w:rPr>
      </w:pPr>
      <w:r w:rsidRPr="006C2ECC">
        <w:rPr>
          <w:rFonts w:ascii="Times New Roman" w:hAnsi="Times New Roman" w:cs="Times New Roman"/>
          <w:sz w:val="24"/>
          <w:szCs w:val="24"/>
        </w:rPr>
        <w:t>(наименование юридического лица, фамилия, имя, отчество индивидуального предпринимателя, должностного лица, ИНН)</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 xml:space="preserve">обязываю в срок </w:t>
      </w:r>
      <w:proofErr w:type="spellStart"/>
      <w:proofErr w:type="gramStart"/>
      <w:r w:rsidRPr="005C1727">
        <w:rPr>
          <w:rFonts w:ascii="Times New Roman" w:hAnsi="Times New Roman" w:cs="Times New Roman"/>
          <w:sz w:val="28"/>
          <w:szCs w:val="28"/>
        </w:rPr>
        <w:t>до</w:t>
      </w:r>
      <w:proofErr w:type="gramEnd"/>
      <w:r w:rsidRPr="005C1727">
        <w:rPr>
          <w:rFonts w:ascii="Times New Roman" w:hAnsi="Times New Roman" w:cs="Times New Roman"/>
          <w:sz w:val="28"/>
          <w:szCs w:val="28"/>
        </w:rPr>
        <w:t>___________________________________________________</w:t>
      </w:r>
      <w:proofErr w:type="spellEnd"/>
      <w:r w:rsidRPr="005C1727">
        <w:rPr>
          <w:rFonts w:ascii="Times New Roman" w:hAnsi="Times New Roman" w:cs="Times New Roman"/>
          <w:sz w:val="28"/>
          <w:szCs w:val="28"/>
        </w:rPr>
        <w:t>:</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____________________________________</w:t>
      </w:r>
      <w:r w:rsidR="006C2ECC">
        <w:rPr>
          <w:rFonts w:ascii="Times New Roman" w:hAnsi="Times New Roman" w:cs="Times New Roman"/>
          <w:sz w:val="28"/>
          <w:szCs w:val="28"/>
        </w:rPr>
        <w:t>______________________________</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____________________________________</w:t>
      </w:r>
      <w:r w:rsidR="006C2ECC">
        <w:rPr>
          <w:rFonts w:ascii="Times New Roman" w:hAnsi="Times New Roman" w:cs="Times New Roman"/>
          <w:sz w:val="28"/>
          <w:szCs w:val="28"/>
        </w:rPr>
        <w:t>______________________________</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____________________________________</w:t>
      </w:r>
      <w:r w:rsidR="006C2ECC">
        <w:rPr>
          <w:rFonts w:ascii="Times New Roman" w:hAnsi="Times New Roman" w:cs="Times New Roman"/>
          <w:sz w:val="28"/>
          <w:szCs w:val="28"/>
        </w:rPr>
        <w:t>______________________________</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 xml:space="preserve">   </w:t>
      </w:r>
      <w:proofErr w:type="gramStart"/>
      <w:r w:rsidRPr="005C1727">
        <w:rPr>
          <w:rFonts w:ascii="Times New Roman" w:hAnsi="Times New Roman" w:cs="Times New Roman"/>
          <w:sz w:val="28"/>
          <w:szCs w:val="28"/>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Краснодарского края</w:t>
      </w:r>
      <w:proofErr w:type="gramEnd"/>
    </w:p>
    <w:p w:rsidR="007751A4" w:rsidRPr="005C1727" w:rsidRDefault="007751A4" w:rsidP="007751A4">
      <w:pPr>
        <w:pStyle w:val="ConsPlusNonformat"/>
        <w:jc w:val="both"/>
        <w:rPr>
          <w:rFonts w:ascii="Times New Roman" w:hAnsi="Times New Roman" w:cs="Times New Roman"/>
          <w:sz w:val="28"/>
          <w:szCs w:val="28"/>
        </w:rPr>
      </w:pPr>
    </w:p>
    <w:p w:rsidR="007751A4" w:rsidRPr="005C1727" w:rsidRDefault="007751A4" w:rsidP="007751A4">
      <w:pPr>
        <w:pStyle w:val="ConsPlusNonformat"/>
        <w:jc w:val="both"/>
        <w:rPr>
          <w:rFonts w:ascii="Times New Roman" w:hAnsi="Times New Roman" w:cs="Times New Roman"/>
          <w:sz w:val="28"/>
          <w:szCs w:val="28"/>
        </w:rPr>
      </w:pPr>
      <w:proofErr w:type="gramStart"/>
      <w:r w:rsidRPr="005C1727">
        <w:rPr>
          <w:rFonts w:ascii="Times New Roman" w:hAnsi="Times New Roman" w:cs="Times New Roman"/>
          <w:sz w:val="28"/>
          <w:szCs w:val="28"/>
        </w:rPr>
        <w:t>В  срок  до  _____________________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ходатайство  о  продлении  срока  исполнения предписания с указанием  причин  и  принятых  мер по</w:t>
      </w:r>
      <w:proofErr w:type="gramEnd"/>
      <w:r w:rsidRPr="005C1727">
        <w:rPr>
          <w:rFonts w:ascii="Times New Roman" w:hAnsi="Times New Roman" w:cs="Times New Roman"/>
          <w:sz w:val="28"/>
          <w:szCs w:val="28"/>
        </w:rPr>
        <w:t xml:space="preserve"> устранению нарушений, подтвержденных соответствующими   документами   и   другими   материалами,  представить  </w:t>
      </w:r>
      <w:proofErr w:type="gramStart"/>
      <w:r w:rsidRPr="005C1727">
        <w:rPr>
          <w:rFonts w:ascii="Times New Roman" w:hAnsi="Times New Roman" w:cs="Times New Roman"/>
          <w:sz w:val="28"/>
          <w:szCs w:val="28"/>
        </w:rPr>
        <w:t>в</w:t>
      </w:r>
      <w:proofErr w:type="gramEnd"/>
      <w:r w:rsidRPr="005C1727">
        <w:rPr>
          <w:rFonts w:ascii="Times New Roman" w:hAnsi="Times New Roman" w:cs="Times New Roman"/>
          <w:sz w:val="28"/>
          <w:szCs w:val="28"/>
        </w:rPr>
        <w:t xml:space="preserve"> __________ по  адресу:  _____________</w:t>
      </w:r>
      <w:r w:rsidR="006C2ECC">
        <w:rPr>
          <w:rFonts w:ascii="Times New Roman" w:hAnsi="Times New Roman" w:cs="Times New Roman"/>
          <w:sz w:val="28"/>
          <w:szCs w:val="28"/>
        </w:rPr>
        <w:t>_________________________________________________</w:t>
      </w:r>
      <w:r w:rsidRPr="005C1727">
        <w:rPr>
          <w:rFonts w:ascii="Times New Roman" w:hAnsi="Times New Roman" w:cs="Times New Roman"/>
          <w:sz w:val="28"/>
          <w:szCs w:val="28"/>
        </w:rPr>
        <w:t>.</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орган муниципального контроля.</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 xml:space="preserve">В  случае  отказа  в  удовлетворении жалобы настоящее предписание может </w:t>
      </w:r>
      <w:r w:rsidRPr="005C1727">
        <w:rPr>
          <w:rFonts w:ascii="Times New Roman" w:hAnsi="Times New Roman" w:cs="Times New Roman"/>
          <w:sz w:val="28"/>
          <w:szCs w:val="28"/>
        </w:rPr>
        <w:lastRenderedPageBreak/>
        <w:t>быть обжаловано в судебном порядке.</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______________________ ________________________ ___________________________________</w:t>
      </w:r>
    </w:p>
    <w:p w:rsidR="007751A4" w:rsidRPr="006C2ECC" w:rsidRDefault="007751A4" w:rsidP="007751A4">
      <w:pPr>
        <w:pStyle w:val="ConsPlusNonformat"/>
        <w:jc w:val="center"/>
        <w:rPr>
          <w:rFonts w:ascii="Times New Roman" w:hAnsi="Times New Roman" w:cs="Times New Roman"/>
          <w:sz w:val="24"/>
          <w:szCs w:val="24"/>
        </w:rPr>
      </w:pPr>
      <w:r w:rsidRPr="006C2ECC">
        <w:rPr>
          <w:rFonts w:ascii="Times New Roman" w:hAnsi="Times New Roman" w:cs="Times New Roman"/>
          <w:sz w:val="24"/>
          <w:szCs w:val="24"/>
        </w:rPr>
        <w:t>(должность лица</w:t>
      </w:r>
      <w:proofErr w:type="gramStart"/>
      <w:r w:rsidRPr="006C2ECC">
        <w:rPr>
          <w:rFonts w:ascii="Times New Roman" w:hAnsi="Times New Roman" w:cs="Times New Roman"/>
          <w:sz w:val="24"/>
          <w:szCs w:val="24"/>
        </w:rPr>
        <w:t>,(</w:t>
      </w:r>
      <w:proofErr w:type="gramEnd"/>
      <w:r w:rsidRPr="006C2ECC">
        <w:rPr>
          <w:rFonts w:ascii="Times New Roman" w:hAnsi="Times New Roman" w:cs="Times New Roman"/>
          <w:sz w:val="24"/>
          <w:szCs w:val="24"/>
        </w:rPr>
        <w:t>подпись лица, выдавшего (расшифровка подписи лица, выдавшего предписание)</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Предписание вручено (направлено):</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Вручено лично лицу, в отношении которого выдано предписание                         "____" ________ 20__ г.</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_________________________________________________________</w:t>
      </w:r>
      <w:r w:rsidR="006C2ECC">
        <w:rPr>
          <w:rFonts w:ascii="Times New Roman" w:hAnsi="Times New Roman" w:cs="Times New Roman"/>
          <w:sz w:val="28"/>
          <w:szCs w:val="28"/>
        </w:rPr>
        <w:t>_________</w:t>
      </w:r>
    </w:p>
    <w:p w:rsidR="007751A4" w:rsidRPr="006C2ECC" w:rsidRDefault="007751A4" w:rsidP="007751A4">
      <w:pPr>
        <w:pStyle w:val="ConsPlusNonformat"/>
        <w:jc w:val="center"/>
        <w:rPr>
          <w:rFonts w:ascii="Times New Roman" w:hAnsi="Times New Roman" w:cs="Times New Roman"/>
          <w:sz w:val="24"/>
          <w:szCs w:val="24"/>
        </w:rPr>
      </w:pPr>
      <w:r w:rsidRPr="006C2ECC">
        <w:rPr>
          <w:rFonts w:ascii="Times New Roman" w:hAnsi="Times New Roman" w:cs="Times New Roman"/>
          <w:sz w:val="24"/>
          <w:szCs w:val="24"/>
        </w:rPr>
        <w:t>(подпись лица, получившего предписание, расшифровка подписи)</w:t>
      </w:r>
    </w:p>
    <w:p w:rsidR="007751A4" w:rsidRPr="005C1727" w:rsidRDefault="007751A4" w:rsidP="007751A4">
      <w:pPr>
        <w:pStyle w:val="ConsPlusNonformat"/>
        <w:jc w:val="both"/>
        <w:rPr>
          <w:rFonts w:ascii="Times New Roman" w:hAnsi="Times New Roman" w:cs="Times New Roman"/>
          <w:sz w:val="28"/>
          <w:szCs w:val="28"/>
        </w:rPr>
      </w:pPr>
    </w:p>
    <w:p w:rsidR="007751A4" w:rsidRPr="005C1727" w:rsidRDefault="007751A4" w:rsidP="007751A4">
      <w:pPr>
        <w:pStyle w:val="ConsPlusNonformat"/>
        <w:jc w:val="both"/>
        <w:rPr>
          <w:rFonts w:ascii="Times New Roman" w:hAnsi="Times New Roman" w:cs="Times New Roman"/>
          <w:sz w:val="28"/>
          <w:szCs w:val="28"/>
        </w:rPr>
      </w:pP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Вручено  уполномоченному  представителю  лица,  в отношении которого выдано предписание, действующего на основании:</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 xml:space="preserve"> ________________________________________________________________</w:t>
      </w:r>
      <w:r w:rsidR="006C2ECC">
        <w:rPr>
          <w:rFonts w:ascii="Times New Roman" w:hAnsi="Times New Roman" w:cs="Times New Roman"/>
          <w:sz w:val="28"/>
          <w:szCs w:val="28"/>
        </w:rPr>
        <w:t>__</w:t>
      </w:r>
    </w:p>
    <w:p w:rsidR="007751A4" w:rsidRPr="006C2ECC" w:rsidRDefault="007751A4" w:rsidP="007751A4">
      <w:pPr>
        <w:pStyle w:val="ConsPlusNonformat"/>
        <w:jc w:val="both"/>
        <w:rPr>
          <w:rFonts w:ascii="Times New Roman" w:hAnsi="Times New Roman" w:cs="Times New Roman"/>
          <w:sz w:val="24"/>
          <w:szCs w:val="24"/>
        </w:rPr>
      </w:pPr>
      <w:r w:rsidRPr="006C2ECC">
        <w:rPr>
          <w:rFonts w:ascii="Times New Roman" w:hAnsi="Times New Roman" w:cs="Times New Roman"/>
          <w:sz w:val="24"/>
          <w:szCs w:val="24"/>
        </w:rPr>
        <w:t>(реквизиты документа, подтверждающие полномочия представителя)</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"___" ________ 20__ г._____________________________________________</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 xml:space="preserve">  (дата вручения)                                 (подпись лица, получившего предписание, расшифровка подписи)</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 xml:space="preserve">Направлено заказным письмом с уведомлением о вручении: квитанция №_____  </w:t>
      </w:r>
      <w:proofErr w:type="gramStart"/>
      <w:r w:rsidRPr="005C1727">
        <w:rPr>
          <w:rFonts w:ascii="Times New Roman" w:hAnsi="Times New Roman" w:cs="Times New Roman"/>
          <w:sz w:val="28"/>
          <w:szCs w:val="28"/>
        </w:rPr>
        <w:t>от</w:t>
      </w:r>
      <w:proofErr w:type="gramEnd"/>
      <w:r w:rsidRPr="005C1727">
        <w:rPr>
          <w:rFonts w:ascii="Times New Roman" w:hAnsi="Times New Roman" w:cs="Times New Roman"/>
          <w:sz w:val="28"/>
          <w:szCs w:val="28"/>
        </w:rPr>
        <w:t xml:space="preserve"> ________.</w:t>
      </w:r>
    </w:p>
    <w:p w:rsidR="007751A4" w:rsidRPr="005C1727" w:rsidRDefault="007751A4" w:rsidP="007751A4">
      <w:pPr>
        <w:rPr>
          <w:szCs w:val="28"/>
        </w:rPr>
      </w:pPr>
    </w:p>
    <w:p w:rsidR="00514285" w:rsidRPr="005C1727" w:rsidRDefault="00514285" w:rsidP="007751A4">
      <w:pPr>
        <w:widowControl w:val="0"/>
        <w:tabs>
          <w:tab w:val="num" w:pos="0"/>
        </w:tabs>
        <w:ind w:firstLine="709"/>
        <w:jc w:val="center"/>
        <w:rPr>
          <w:szCs w:val="28"/>
        </w:rPr>
      </w:pPr>
    </w:p>
    <w:sectPr w:rsidR="00514285" w:rsidRPr="005C1727" w:rsidSect="001E3219">
      <w:pgSz w:w="11906" w:h="16838"/>
      <w:pgMar w:top="1134" w:right="850"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decimal"/>
      <w:lvlText w:val="%1)"/>
      <w:lvlJc w:val="left"/>
      <w:pPr>
        <w:tabs>
          <w:tab w:val="num" w:pos="1068"/>
        </w:tabs>
        <w:ind w:left="1068" w:hanging="360"/>
      </w:pPr>
    </w:lvl>
  </w:abstractNum>
  <w:abstractNum w:abstractNumId="2">
    <w:nsid w:val="00000003"/>
    <w:multiLevelType w:val="multilevel"/>
    <w:tmpl w:val="00000003"/>
    <w:lvl w:ilvl="0">
      <w:start w:val="1"/>
      <w:numFmt w:val="decimal"/>
      <w:lvlText w:val="%1)"/>
      <w:lvlJc w:val="left"/>
      <w:pPr>
        <w:tabs>
          <w:tab w:val="num" w:pos="928"/>
        </w:tabs>
        <w:ind w:left="928" w:hanging="360"/>
      </w:pPr>
    </w:lvl>
    <w:lvl w:ilvl="1">
      <w:start w:val="1"/>
      <w:numFmt w:val="lowerLetter"/>
      <w:lvlText w:val="%2."/>
      <w:lvlJc w:val="left"/>
      <w:pPr>
        <w:tabs>
          <w:tab w:val="num" w:pos="1788"/>
        </w:tabs>
        <w:ind w:left="1788"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12138C"/>
    <w:multiLevelType w:val="hybridMultilevel"/>
    <w:tmpl w:val="C15EB192"/>
    <w:lvl w:ilvl="0" w:tplc="5D72450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7D7F540D"/>
    <w:multiLevelType w:val="hybridMultilevel"/>
    <w:tmpl w:val="C4FA4580"/>
    <w:lvl w:ilvl="0" w:tplc="8B6A03A8">
      <w:start w:val="1"/>
      <w:numFmt w:val="decimal"/>
      <w:lvlText w:val="%1."/>
      <w:lvlJc w:val="left"/>
      <w:pPr>
        <w:ind w:left="1110" w:hanging="360"/>
      </w:pPr>
      <w:rPr>
        <w:rFonts w:hint="default"/>
        <w:color w:val="auto"/>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nsid w:val="7F855EC9"/>
    <w:multiLevelType w:val="hybridMultilevel"/>
    <w:tmpl w:val="83140D96"/>
    <w:lvl w:ilvl="0" w:tplc="3A3214D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0"/>
  </w:num>
  <w:num w:numId="2">
    <w:abstractNumId w:val="1"/>
  </w:num>
  <w:num w:numId="3">
    <w:abstractNumId w:val="2"/>
  </w:num>
  <w:num w:numId="4">
    <w:abstractNumId w:val="5"/>
  </w:num>
  <w:num w:numId="5">
    <w:abstractNumId w:val="7"/>
  </w:num>
  <w:num w:numId="6">
    <w:abstractNumId w:val="6"/>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E066BB"/>
    <w:rsid w:val="00036611"/>
    <w:rsid w:val="000534FA"/>
    <w:rsid w:val="00065D4E"/>
    <w:rsid w:val="0009746C"/>
    <w:rsid w:val="000E1F4F"/>
    <w:rsid w:val="00137148"/>
    <w:rsid w:val="00143962"/>
    <w:rsid w:val="0015425E"/>
    <w:rsid w:val="00155AB2"/>
    <w:rsid w:val="0015788B"/>
    <w:rsid w:val="00167EB4"/>
    <w:rsid w:val="001A723E"/>
    <w:rsid w:val="001E3219"/>
    <w:rsid w:val="001F15EC"/>
    <w:rsid w:val="001F5057"/>
    <w:rsid w:val="00225DAA"/>
    <w:rsid w:val="00230410"/>
    <w:rsid w:val="002325A9"/>
    <w:rsid w:val="00241695"/>
    <w:rsid w:val="00246DA2"/>
    <w:rsid w:val="002621FE"/>
    <w:rsid w:val="00270A95"/>
    <w:rsid w:val="002D6223"/>
    <w:rsid w:val="002E6866"/>
    <w:rsid w:val="00306CF7"/>
    <w:rsid w:val="0031258F"/>
    <w:rsid w:val="00330DB8"/>
    <w:rsid w:val="0034416C"/>
    <w:rsid w:val="00345E68"/>
    <w:rsid w:val="003479AE"/>
    <w:rsid w:val="00360AA3"/>
    <w:rsid w:val="003D46C5"/>
    <w:rsid w:val="00415030"/>
    <w:rsid w:val="00422260"/>
    <w:rsid w:val="00432E0E"/>
    <w:rsid w:val="00455968"/>
    <w:rsid w:val="00491B3C"/>
    <w:rsid w:val="004965BF"/>
    <w:rsid w:val="00497E34"/>
    <w:rsid w:val="004E0C30"/>
    <w:rsid w:val="005051DE"/>
    <w:rsid w:val="00514285"/>
    <w:rsid w:val="00531148"/>
    <w:rsid w:val="0054476A"/>
    <w:rsid w:val="00545340"/>
    <w:rsid w:val="00545D3D"/>
    <w:rsid w:val="005615BC"/>
    <w:rsid w:val="00565550"/>
    <w:rsid w:val="00565B70"/>
    <w:rsid w:val="005909D5"/>
    <w:rsid w:val="00591BE8"/>
    <w:rsid w:val="005A1BE2"/>
    <w:rsid w:val="005C1727"/>
    <w:rsid w:val="005C248B"/>
    <w:rsid w:val="00600F20"/>
    <w:rsid w:val="00625345"/>
    <w:rsid w:val="006270E1"/>
    <w:rsid w:val="006540D6"/>
    <w:rsid w:val="00662B8D"/>
    <w:rsid w:val="0069403F"/>
    <w:rsid w:val="00695960"/>
    <w:rsid w:val="006C2ECC"/>
    <w:rsid w:val="006C7840"/>
    <w:rsid w:val="006D6B9A"/>
    <w:rsid w:val="006F6C01"/>
    <w:rsid w:val="00701D4F"/>
    <w:rsid w:val="00703F8D"/>
    <w:rsid w:val="0072641E"/>
    <w:rsid w:val="00762220"/>
    <w:rsid w:val="0076505E"/>
    <w:rsid w:val="007751A4"/>
    <w:rsid w:val="00793001"/>
    <w:rsid w:val="00797B29"/>
    <w:rsid w:val="007B214F"/>
    <w:rsid w:val="007D32BB"/>
    <w:rsid w:val="007E3D61"/>
    <w:rsid w:val="007E71A7"/>
    <w:rsid w:val="008062DB"/>
    <w:rsid w:val="008275C5"/>
    <w:rsid w:val="00847F48"/>
    <w:rsid w:val="00857C9C"/>
    <w:rsid w:val="00861F15"/>
    <w:rsid w:val="00896A40"/>
    <w:rsid w:val="008A64AB"/>
    <w:rsid w:val="008B17E9"/>
    <w:rsid w:val="008C5497"/>
    <w:rsid w:val="008F6F61"/>
    <w:rsid w:val="00923695"/>
    <w:rsid w:val="00923B33"/>
    <w:rsid w:val="00926BC3"/>
    <w:rsid w:val="009446AD"/>
    <w:rsid w:val="00946C94"/>
    <w:rsid w:val="00964592"/>
    <w:rsid w:val="0096795E"/>
    <w:rsid w:val="009B1F99"/>
    <w:rsid w:val="009F46F2"/>
    <w:rsid w:val="00A222E6"/>
    <w:rsid w:val="00A37923"/>
    <w:rsid w:val="00A6101D"/>
    <w:rsid w:val="00A6544F"/>
    <w:rsid w:val="00A73CA8"/>
    <w:rsid w:val="00A83D92"/>
    <w:rsid w:val="00A94DF0"/>
    <w:rsid w:val="00AB4FEB"/>
    <w:rsid w:val="00AC7685"/>
    <w:rsid w:val="00AD4A4B"/>
    <w:rsid w:val="00AD501B"/>
    <w:rsid w:val="00AF7E57"/>
    <w:rsid w:val="00B31756"/>
    <w:rsid w:val="00B56A13"/>
    <w:rsid w:val="00BA09A3"/>
    <w:rsid w:val="00BA5F2B"/>
    <w:rsid w:val="00BA7C3C"/>
    <w:rsid w:val="00BB485A"/>
    <w:rsid w:val="00BC5BF8"/>
    <w:rsid w:val="00BC6DA5"/>
    <w:rsid w:val="00BE2735"/>
    <w:rsid w:val="00C02E0D"/>
    <w:rsid w:val="00C10133"/>
    <w:rsid w:val="00C14D7A"/>
    <w:rsid w:val="00C361B8"/>
    <w:rsid w:val="00C625CB"/>
    <w:rsid w:val="00C90521"/>
    <w:rsid w:val="00CB0A46"/>
    <w:rsid w:val="00CE64A3"/>
    <w:rsid w:val="00CE79A3"/>
    <w:rsid w:val="00D333E0"/>
    <w:rsid w:val="00D70CFF"/>
    <w:rsid w:val="00D73873"/>
    <w:rsid w:val="00D80D30"/>
    <w:rsid w:val="00D83008"/>
    <w:rsid w:val="00D873DE"/>
    <w:rsid w:val="00DA7D01"/>
    <w:rsid w:val="00DB033F"/>
    <w:rsid w:val="00DB23B0"/>
    <w:rsid w:val="00DD2117"/>
    <w:rsid w:val="00DF7714"/>
    <w:rsid w:val="00E066BB"/>
    <w:rsid w:val="00E3445A"/>
    <w:rsid w:val="00E40BD2"/>
    <w:rsid w:val="00E56182"/>
    <w:rsid w:val="00E604D3"/>
    <w:rsid w:val="00E62D5A"/>
    <w:rsid w:val="00E6471A"/>
    <w:rsid w:val="00EA7BD4"/>
    <w:rsid w:val="00EE1F36"/>
    <w:rsid w:val="00EE5DAD"/>
    <w:rsid w:val="00EF3930"/>
    <w:rsid w:val="00F012F1"/>
    <w:rsid w:val="00F124B4"/>
    <w:rsid w:val="00F94D16"/>
    <w:rsid w:val="00F95909"/>
    <w:rsid w:val="00FA2420"/>
    <w:rsid w:val="00FB6743"/>
    <w:rsid w:val="00FD0E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6BB"/>
    <w:pPr>
      <w:ind w:firstLine="720"/>
      <w:jc w:val="both"/>
    </w:pPr>
    <w:rPr>
      <w:sz w:val="28"/>
    </w:rPr>
  </w:style>
  <w:style w:type="paragraph" w:styleId="1">
    <w:name w:val="heading 1"/>
    <w:aliases w:val="Глава"/>
    <w:basedOn w:val="a"/>
    <w:next w:val="a"/>
    <w:link w:val="10"/>
    <w:uiPriority w:val="9"/>
    <w:qFormat/>
    <w:rsid w:val="008A64AB"/>
    <w:pPr>
      <w:keepNext/>
      <w:jc w:val="center"/>
      <w:outlineLvl w:val="0"/>
    </w:pPr>
    <w:rPr>
      <w:b/>
      <w:bCs/>
      <w:sz w:val="36"/>
    </w:rPr>
  </w:style>
  <w:style w:type="paragraph" w:styleId="2">
    <w:name w:val="heading 2"/>
    <w:basedOn w:val="a"/>
    <w:next w:val="a"/>
    <w:link w:val="20"/>
    <w:qFormat/>
    <w:rsid w:val="008A64AB"/>
    <w:pPr>
      <w:keepNext/>
      <w:jc w:val="center"/>
      <w:outlineLvl w:val="1"/>
    </w:pPr>
    <w:rPr>
      <w:b/>
      <w:bCs/>
    </w:rPr>
  </w:style>
  <w:style w:type="paragraph" w:styleId="3">
    <w:name w:val="heading 3"/>
    <w:basedOn w:val="a"/>
    <w:next w:val="a"/>
    <w:link w:val="30"/>
    <w:qFormat/>
    <w:rsid w:val="008A64AB"/>
    <w:pPr>
      <w:keepNext/>
      <w:jc w:val="center"/>
      <w:outlineLvl w:val="2"/>
    </w:pPr>
  </w:style>
  <w:style w:type="paragraph" w:styleId="4">
    <w:name w:val="heading 4"/>
    <w:basedOn w:val="a"/>
    <w:next w:val="a"/>
    <w:link w:val="40"/>
    <w:qFormat/>
    <w:rsid w:val="00E066BB"/>
    <w:pPr>
      <w:keepNext/>
      <w:numPr>
        <w:ilvl w:val="3"/>
        <w:numId w:val="1"/>
      </w:numPr>
      <w:suppressAutoHyphens/>
      <w:jc w:val="center"/>
      <w:outlineLvl w:val="3"/>
    </w:pPr>
    <w:rPr>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rsid w:val="008A64AB"/>
    <w:rPr>
      <w:b/>
      <w:bCs/>
      <w:sz w:val="36"/>
      <w:szCs w:val="24"/>
    </w:rPr>
  </w:style>
  <w:style w:type="character" w:customStyle="1" w:styleId="20">
    <w:name w:val="Заголовок 2 Знак"/>
    <w:basedOn w:val="a0"/>
    <w:link w:val="2"/>
    <w:rsid w:val="008A64AB"/>
    <w:rPr>
      <w:b/>
      <w:bCs/>
      <w:sz w:val="28"/>
      <w:szCs w:val="24"/>
    </w:rPr>
  </w:style>
  <w:style w:type="character" w:customStyle="1" w:styleId="30">
    <w:name w:val="Заголовок 3 Знак"/>
    <w:basedOn w:val="a0"/>
    <w:link w:val="3"/>
    <w:rsid w:val="008A64AB"/>
    <w:rPr>
      <w:sz w:val="28"/>
      <w:szCs w:val="24"/>
    </w:rPr>
  </w:style>
  <w:style w:type="paragraph" w:styleId="a3">
    <w:name w:val="List Paragraph"/>
    <w:basedOn w:val="a"/>
    <w:uiPriority w:val="99"/>
    <w:qFormat/>
    <w:rsid w:val="008A64AB"/>
    <w:pPr>
      <w:widowControl w:val="0"/>
      <w:autoSpaceDE w:val="0"/>
      <w:autoSpaceDN w:val="0"/>
      <w:adjustRightInd w:val="0"/>
      <w:ind w:left="720"/>
      <w:contextualSpacing/>
    </w:pPr>
    <w:rPr>
      <w:rFonts w:ascii="Arial" w:hAnsi="Arial" w:cs="Arial"/>
    </w:rPr>
  </w:style>
  <w:style w:type="paragraph" w:styleId="a4">
    <w:name w:val="Balloon Text"/>
    <w:basedOn w:val="a"/>
    <w:link w:val="a5"/>
    <w:uiPriority w:val="99"/>
    <w:unhideWhenUsed/>
    <w:rsid w:val="00E066BB"/>
    <w:rPr>
      <w:rFonts w:ascii="Tahoma" w:hAnsi="Tahoma" w:cs="Tahoma"/>
      <w:sz w:val="16"/>
      <w:szCs w:val="16"/>
    </w:rPr>
  </w:style>
  <w:style w:type="character" w:customStyle="1" w:styleId="a5">
    <w:name w:val="Текст выноски Знак"/>
    <w:basedOn w:val="a0"/>
    <w:link w:val="a4"/>
    <w:uiPriority w:val="99"/>
    <w:rsid w:val="00E066BB"/>
    <w:rPr>
      <w:rFonts w:ascii="Tahoma" w:hAnsi="Tahoma" w:cs="Tahoma"/>
      <w:sz w:val="16"/>
      <w:szCs w:val="16"/>
    </w:rPr>
  </w:style>
  <w:style w:type="character" w:customStyle="1" w:styleId="40">
    <w:name w:val="Заголовок 4 Знак"/>
    <w:basedOn w:val="a0"/>
    <w:link w:val="4"/>
    <w:rsid w:val="00E066BB"/>
    <w:rPr>
      <w:b/>
      <w:bCs/>
      <w:sz w:val="28"/>
      <w:szCs w:val="24"/>
      <w:lang w:eastAsia="ar-SA"/>
    </w:rPr>
  </w:style>
  <w:style w:type="character" w:customStyle="1" w:styleId="11">
    <w:name w:val="Основной шрифт абзаца1"/>
    <w:rsid w:val="00E066BB"/>
  </w:style>
  <w:style w:type="character" w:styleId="a6">
    <w:name w:val="page number"/>
    <w:basedOn w:val="11"/>
    <w:rsid w:val="00E066BB"/>
  </w:style>
  <w:style w:type="paragraph" w:customStyle="1" w:styleId="a7">
    <w:name w:val="Заголовок"/>
    <w:basedOn w:val="a"/>
    <w:next w:val="a8"/>
    <w:rsid w:val="00E066BB"/>
    <w:pPr>
      <w:keepNext/>
      <w:suppressAutoHyphens/>
      <w:spacing w:before="240" w:after="120"/>
      <w:ind w:firstLine="0"/>
      <w:jc w:val="left"/>
    </w:pPr>
    <w:rPr>
      <w:rFonts w:ascii="Arial" w:eastAsia="Lucida Sans Unicode" w:hAnsi="Arial" w:cs="Tahoma"/>
      <w:szCs w:val="28"/>
      <w:lang w:eastAsia="ar-SA"/>
    </w:rPr>
  </w:style>
  <w:style w:type="paragraph" w:styleId="a8">
    <w:name w:val="Body Text"/>
    <w:aliases w:val="Знак1 Знак"/>
    <w:basedOn w:val="a"/>
    <w:link w:val="a9"/>
    <w:rsid w:val="00E066BB"/>
    <w:pPr>
      <w:suppressAutoHyphens/>
      <w:spacing w:after="120"/>
      <w:ind w:firstLine="0"/>
      <w:jc w:val="left"/>
    </w:pPr>
    <w:rPr>
      <w:sz w:val="24"/>
      <w:szCs w:val="24"/>
      <w:lang w:eastAsia="ar-SA"/>
    </w:rPr>
  </w:style>
  <w:style w:type="character" w:customStyle="1" w:styleId="a9">
    <w:name w:val="Основной текст Знак"/>
    <w:aliases w:val="Знак1 Знак Знак"/>
    <w:basedOn w:val="a0"/>
    <w:link w:val="a8"/>
    <w:rsid w:val="00E066BB"/>
    <w:rPr>
      <w:sz w:val="24"/>
      <w:szCs w:val="24"/>
      <w:lang w:eastAsia="ar-SA"/>
    </w:rPr>
  </w:style>
  <w:style w:type="paragraph" w:styleId="aa">
    <w:name w:val="List"/>
    <w:basedOn w:val="a8"/>
    <w:rsid w:val="00E066BB"/>
    <w:rPr>
      <w:rFonts w:cs="Tahoma"/>
    </w:rPr>
  </w:style>
  <w:style w:type="paragraph" w:customStyle="1" w:styleId="12">
    <w:name w:val="Название1"/>
    <w:basedOn w:val="a"/>
    <w:rsid w:val="00E066BB"/>
    <w:pPr>
      <w:suppressLineNumbers/>
      <w:suppressAutoHyphens/>
      <w:spacing w:before="120" w:after="120"/>
      <w:ind w:firstLine="0"/>
      <w:jc w:val="left"/>
    </w:pPr>
    <w:rPr>
      <w:rFonts w:cs="Tahoma"/>
      <w:i/>
      <w:iCs/>
      <w:sz w:val="24"/>
      <w:szCs w:val="24"/>
      <w:lang w:eastAsia="ar-SA"/>
    </w:rPr>
  </w:style>
  <w:style w:type="paragraph" w:customStyle="1" w:styleId="13">
    <w:name w:val="Указатель1"/>
    <w:basedOn w:val="a"/>
    <w:rsid w:val="00E066BB"/>
    <w:pPr>
      <w:suppressLineNumbers/>
      <w:suppressAutoHyphens/>
      <w:ind w:firstLine="0"/>
      <w:jc w:val="left"/>
    </w:pPr>
    <w:rPr>
      <w:rFonts w:cs="Tahoma"/>
      <w:sz w:val="24"/>
      <w:szCs w:val="24"/>
      <w:lang w:eastAsia="ar-SA"/>
    </w:rPr>
  </w:style>
  <w:style w:type="paragraph" w:styleId="ab">
    <w:name w:val="Body Text Indent"/>
    <w:basedOn w:val="a"/>
    <w:link w:val="ac"/>
    <w:rsid w:val="00E066BB"/>
    <w:pPr>
      <w:suppressAutoHyphens/>
      <w:ind w:firstLine="708"/>
    </w:pPr>
    <w:rPr>
      <w:szCs w:val="24"/>
      <w:lang w:eastAsia="ar-SA"/>
    </w:rPr>
  </w:style>
  <w:style w:type="character" w:customStyle="1" w:styleId="ac">
    <w:name w:val="Основной текст с отступом Знак"/>
    <w:basedOn w:val="a0"/>
    <w:link w:val="ab"/>
    <w:rsid w:val="00E066BB"/>
    <w:rPr>
      <w:sz w:val="28"/>
      <w:szCs w:val="24"/>
      <w:lang w:eastAsia="ar-SA"/>
    </w:rPr>
  </w:style>
  <w:style w:type="paragraph" w:customStyle="1" w:styleId="21">
    <w:name w:val="Основной текст 21"/>
    <w:basedOn w:val="a"/>
    <w:rsid w:val="00E066BB"/>
    <w:pPr>
      <w:suppressAutoHyphens/>
      <w:ind w:firstLine="0"/>
    </w:pPr>
    <w:rPr>
      <w:sz w:val="24"/>
      <w:szCs w:val="24"/>
      <w:lang w:eastAsia="ar-SA"/>
    </w:rPr>
  </w:style>
  <w:style w:type="paragraph" w:customStyle="1" w:styleId="31">
    <w:name w:val="Основной текст 31"/>
    <w:basedOn w:val="a"/>
    <w:rsid w:val="00E066BB"/>
    <w:pPr>
      <w:suppressAutoHyphens/>
      <w:ind w:firstLine="0"/>
      <w:jc w:val="center"/>
    </w:pPr>
    <w:rPr>
      <w:szCs w:val="24"/>
      <w:lang w:eastAsia="ar-SA"/>
    </w:rPr>
  </w:style>
  <w:style w:type="paragraph" w:styleId="ad">
    <w:name w:val="header"/>
    <w:basedOn w:val="a"/>
    <w:link w:val="ae"/>
    <w:uiPriority w:val="99"/>
    <w:rsid w:val="00E066BB"/>
    <w:pPr>
      <w:tabs>
        <w:tab w:val="center" w:pos="4677"/>
        <w:tab w:val="right" w:pos="9355"/>
      </w:tabs>
      <w:suppressAutoHyphens/>
      <w:ind w:firstLine="0"/>
      <w:jc w:val="left"/>
    </w:pPr>
    <w:rPr>
      <w:sz w:val="24"/>
      <w:szCs w:val="24"/>
      <w:lang w:eastAsia="ar-SA"/>
    </w:rPr>
  </w:style>
  <w:style w:type="character" w:customStyle="1" w:styleId="ae">
    <w:name w:val="Верхний колонтитул Знак"/>
    <w:basedOn w:val="a0"/>
    <w:link w:val="ad"/>
    <w:uiPriority w:val="99"/>
    <w:rsid w:val="00E066BB"/>
    <w:rPr>
      <w:sz w:val="24"/>
      <w:szCs w:val="24"/>
      <w:lang w:eastAsia="ar-SA"/>
    </w:rPr>
  </w:style>
  <w:style w:type="paragraph" w:styleId="af">
    <w:name w:val="Title"/>
    <w:basedOn w:val="a"/>
    <w:next w:val="af0"/>
    <w:link w:val="af1"/>
    <w:qFormat/>
    <w:rsid w:val="00E066BB"/>
    <w:pPr>
      <w:tabs>
        <w:tab w:val="left" w:pos="1092"/>
        <w:tab w:val="left" w:pos="1440"/>
      </w:tabs>
      <w:suppressAutoHyphens/>
      <w:ind w:firstLine="0"/>
      <w:jc w:val="center"/>
    </w:pPr>
    <w:rPr>
      <w:b/>
      <w:sz w:val="36"/>
      <w:szCs w:val="36"/>
      <w:lang w:eastAsia="ar-SA"/>
    </w:rPr>
  </w:style>
  <w:style w:type="character" w:customStyle="1" w:styleId="af1">
    <w:name w:val="Название Знак"/>
    <w:basedOn w:val="a0"/>
    <w:link w:val="af"/>
    <w:rsid w:val="00E066BB"/>
    <w:rPr>
      <w:b/>
      <w:sz w:val="36"/>
      <w:szCs w:val="36"/>
      <w:lang w:eastAsia="ar-SA"/>
    </w:rPr>
  </w:style>
  <w:style w:type="paragraph" w:styleId="af0">
    <w:name w:val="Subtitle"/>
    <w:basedOn w:val="a"/>
    <w:next w:val="a8"/>
    <w:link w:val="af2"/>
    <w:qFormat/>
    <w:rsid w:val="00E066BB"/>
    <w:pPr>
      <w:tabs>
        <w:tab w:val="left" w:pos="1092"/>
        <w:tab w:val="left" w:pos="1440"/>
      </w:tabs>
      <w:suppressAutoHyphens/>
      <w:ind w:firstLine="0"/>
      <w:jc w:val="center"/>
    </w:pPr>
    <w:rPr>
      <w:b/>
      <w:szCs w:val="28"/>
      <w:lang w:eastAsia="ar-SA"/>
    </w:rPr>
  </w:style>
  <w:style w:type="character" w:customStyle="1" w:styleId="af2">
    <w:name w:val="Подзаголовок Знак"/>
    <w:basedOn w:val="a0"/>
    <w:link w:val="af0"/>
    <w:uiPriority w:val="11"/>
    <w:rsid w:val="00E066BB"/>
    <w:rPr>
      <w:b/>
      <w:sz w:val="28"/>
      <w:szCs w:val="28"/>
      <w:lang w:eastAsia="ar-SA"/>
    </w:rPr>
  </w:style>
  <w:style w:type="paragraph" w:styleId="af3">
    <w:name w:val="footer"/>
    <w:basedOn w:val="a"/>
    <w:link w:val="af4"/>
    <w:uiPriority w:val="99"/>
    <w:rsid w:val="00E066BB"/>
    <w:pPr>
      <w:tabs>
        <w:tab w:val="center" w:pos="4677"/>
        <w:tab w:val="right" w:pos="9355"/>
      </w:tabs>
      <w:suppressAutoHyphens/>
      <w:ind w:firstLine="0"/>
      <w:jc w:val="left"/>
    </w:pPr>
    <w:rPr>
      <w:sz w:val="24"/>
      <w:szCs w:val="24"/>
      <w:lang w:eastAsia="ar-SA"/>
    </w:rPr>
  </w:style>
  <w:style w:type="character" w:customStyle="1" w:styleId="af4">
    <w:name w:val="Нижний колонтитул Знак"/>
    <w:basedOn w:val="a0"/>
    <w:link w:val="af3"/>
    <w:uiPriority w:val="99"/>
    <w:rsid w:val="00E066BB"/>
    <w:rPr>
      <w:sz w:val="24"/>
      <w:szCs w:val="24"/>
      <w:lang w:eastAsia="ar-SA"/>
    </w:rPr>
  </w:style>
  <w:style w:type="paragraph" w:styleId="af5">
    <w:name w:val="No Spacing"/>
    <w:uiPriority w:val="99"/>
    <w:qFormat/>
    <w:rsid w:val="00E066BB"/>
    <w:rPr>
      <w:rFonts w:ascii="Calibri" w:eastAsia="Calibri" w:hAnsi="Calibri"/>
      <w:sz w:val="22"/>
      <w:szCs w:val="22"/>
      <w:lang w:eastAsia="en-US"/>
    </w:rPr>
  </w:style>
  <w:style w:type="character" w:styleId="af6">
    <w:name w:val="Hyperlink"/>
    <w:uiPriority w:val="99"/>
    <w:rsid w:val="00E066BB"/>
    <w:rPr>
      <w:color w:val="0563C1"/>
      <w:u w:val="single"/>
    </w:rPr>
  </w:style>
  <w:style w:type="paragraph" w:styleId="af7">
    <w:name w:val="Normal (Web)"/>
    <w:basedOn w:val="a"/>
    <w:uiPriority w:val="99"/>
    <w:unhideWhenUsed/>
    <w:rsid w:val="00E066BB"/>
    <w:pPr>
      <w:spacing w:before="100" w:beforeAutospacing="1" w:after="100" w:afterAutospacing="1"/>
      <w:ind w:firstLine="0"/>
      <w:jc w:val="left"/>
    </w:pPr>
    <w:rPr>
      <w:sz w:val="24"/>
      <w:szCs w:val="24"/>
    </w:rPr>
  </w:style>
  <w:style w:type="paragraph" w:customStyle="1" w:styleId="ConsPlusNormal">
    <w:name w:val="ConsPlusNormal"/>
    <w:link w:val="ConsPlusNormal0"/>
    <w:rsid w:val="00E066BB"/>
    <w:pPr>
      <w:widowControl w:val="0"/>
      <w:autoSpaceDE w:val="0"/>
      <w:autoSpaceDN w:val="0"/>
      <w:adjustRightInd w:val="0"/>
      <w:ind w:firstLine="720"/>
    </w:pPr>
    <w:rPr>
      <w:rFonts w:ascii="Arial" w:hAnsi="Arial" w:cs="Arial"/>
    </w:rPr>
  </w:style>
  <w:style w:type="paragraph" w:customStyle="1" w:styleId="ConsPlusTitlePage">
    <w:name w:val="ConsPlusTitlePage"/>
    <w:rsid w:val="00E066BB"/>
    <w:pPr>
      <w:widowControl w:val="0"/>
      <w:autoSpaceDE w:val="0"/>
      <w:autoSpaceDN w:val="0"/>
    </w:pPr>
    <w:rPr>
      <w:rFonts w:ascii="Tahoma" w:hAnsi="Tahoma" w:cs="Tahoma"/>
    </w:rPr>
  </w:style>
  <w:style w:type="character" w:customStyle="1" w:styleId="af8">
    <w:name w:val="Гипертекстовая ссылка"/>
    <w:basedOn w:val="a0"/>
    <w:uiPriority w:val="99"/>
    <w:rsid w:val="00E066BB"/>
    <w:rPr>
      <w:rFonts w:cs="Times New Roman"/>
      <w:b w:val="0"/>
      <w:color w:val="106BBE"/>
    </w:rPr>
  </w:style>
  <w:style w:type="paragraph" w:customStyle="1" w:styleId="Heading">
    <w:name w:val="Heading"/>
    <w:rsid w:val="00E066BB"/>
    <w:pPr>
      <w:autoSpaceDE w:val="0"/>
      <w:autoSpaceDN w:val="0"/>
      <w:adjustRightInd w:val="0"/>
    </w:pPr>
    <w:rPr>
      <w:rFonts w:ascii="Arial" w:hAnsi="Arial" w:cs="Arial"/>
      <w:b/>
      <w:bCs/>
      <w:sz w:val="22"/>
      <w:szCs w:val="22"/>
    </w:rPr>
  </w:style>
  <w:style w:type="paragraph" w:customStyle="1" w:styleId="ConsPlusNonformat">
    <w:name w:val="ConsPlusNonformat"/>
    <w:rsid w:val="007751A4"/>
    <w:pPr>
      <w:widowControl w:val="0"/>
      <w:autoSpaceDE w:val="0"/>
      <w:autoSpaceDN w:val="0"/>
    </w:pPr>
    <w:rPr>
      <w:rFonts w:ascii="Courier New" w:hAnsi="Courier New" w:cs="Courier New"/>
    </w:rPr>
  </w:style>
  <w:style w:type="paragraph" w:customStyle="1" w:styleId="ConsPlusTitle">
    <w:name w:val="ConsPlusTitle"/>
    <w:rsid w:val="007751A4"/>
    <w:pPr>
      <w:widowControl w:val="0"/>
      <w:autoSpaceDE w:val="0"/>
      <w:autoSpaceDN w:val="0"/>
    </w:pPr>
    <w:rPr>
      <w:rFonts w:ascii="Calibri" w:hAnsi="Calibri" w:cs="Calibri"/>
      <w:b/>
      <w:sz w:val="22"/>
    </w:rPr>
  </w:style>
  <w:style w:type="paragraph" w:customStyle="1" w:styleId="ConsPlusCell">
    <w:name w:val="ConsPlusCell"/>
    <w:rsid w:val="007751A4"/>
    <w:pPr>
      <w:widowControl w:val="0"/>
      <w:autoSpaceDE w:val="0"/>
      <w:autoSpaceDN w:val="0"/>
    </w:pPr>
    <w:rPr>
      <w:rFonts w:ascii="Courier New" w:hAnsi="Courier New" w:cs="Courier New"/>
    </w:rPr>
  </w:style>
  <w:style w:type="paragraph" w:customStyle="1" w:styleId="ConsPlusDocList">
    <w:name w:val="ConsPlusDocList"/>
    <w:rsid w:val="007751A4"/>
    <w:pPr>
      <w:widowControl w:val="0"/>
      <w:autoSpaceDE w:val="0"/>
      <w:autoSpaceDN w:val="0"/>
    </w:pPr>
    <w:rPr>
      <w:rFonts w:ascii="Courier New" w:hAnsi="Courier New" w:cs="Courier New"/>
    </w:rPr>
  </w:style>
  <w:style w:type="paragraph" w:customStyle="1" w:styleId="ConsPlusJurTerm">
    <w:name w:val="ConsPlusJurTerm"/>
    <w:rsid w:val="007751A4"/>
    <w:pPr>
      <w:widowControl w:val="0"/>
      <w:autoSpaceDE w:val="0"/>
      <w:autoSpaceDN w:val="0"/>
    </w:pPr>
    <w:rPr>
      <w:rFonts w:ascii="Tahoma" w:hAnsi="Tahoma" w:cs="Tahoma"/>
      <w:sz w:val="26"/>
    </w:rPr>
  </w:style>
  <w:style w:type="paragraph" w:customStyle="1" w:styleId="ConsPlusTextList">
    <w:name w:val="ConsPlusTextList"/>
    <w:rsid w:val="007751A4"/>
    <w:pPr>
      <w:widowControl w:val="0"/>
      <w:autoSpaceDE w:val="0"/>
      <w:autoSpaceDN w:val="0"/>
    </w:pPr>
    <w:rPr>
      <w:rFonts w:ascii="Arial" w:hAnsi="Arial" w:cs="Arial"/>
    </w:rPr>
  </w:style>
  <w:style w:type="character" w:customStyle="1" w:styleId="FontStyle63">
    <w:name w:val="Font Style63"/>
    <w:rsid w:val="007751A4"/>
    <w:rPr>
      <w:rFonts w:ascii="Times New Roman" w:hAnsi="Times New Roman" w:cs="Times New Roman"/>
      <w:b/>
      <w:bCs/>
      <w:sz w:val="22"/>
      <w:szCs w:val="22"/>
    </w:rPr>
  </w:style>
  <w:style w:type="character" w:customStyle="1" w:styleId="14">
    <w:name w:val="Подзаголовок Знак1"/>
    <w:locked/>
    <w:rsid w:val="007751A4"/>
    <w:rPr>
      <w:rFonts w:ascii="Times New Roman" w:eastAsia="Arial Unicode MS" w:hAnsi="Times New Roman" w:cs="Tahoma"/>
      <w:i/>
      <w:iCs/>
      <w:sz w:val="28"/>
      <w:szCs w:val="28"/>
      <w:lang w:eastAsia="ar-SA"/>
    </w:rPr>
  </w:style>
  <w:style w:type="table" w:styleId="af9">
    <w:name w:val="Table Grid"/>
    <w:basedOn w:val="a1"/>
    <w:uiPriority w:val="59"/>
    <w:rsid w:val="007751A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locked/>
    <w:rsid w:val="007751A4"/>
    <w:rPr>
      <w:rFonts w:ascii="Arial" w:hAnsi="Arial" w:cs="Arial"/>
    </w:rPr>
  </w:style>
  <w:style w:type="character" w:styleId="afa">
    <w:name w:val="FollowedHyperlink"/>
    <w:uiPriority w:val="99"/>
    <w:semiHidden/>
    <w:unhideWhenUsed/>
    <w:rsid w:val="007751A4"/>
    <w:rPr>
      <w:color w:val="800080"/>
      <w:u w:val="single"/>
    </w:rPr>
  </w:style>
  <w:style w:type="character" w:customStyle="1" w:styleId="WW-Absatz-Standardschriftart">
    <w:name w:val="WW-Absatz-Standardschriftart"/>
    <w:rsid w:val="007751A4"/>
  </w:style>
  <w:style w:type="character" w:customStyle="1" w:styleId="0pt">
    <w:name w:val="Основной текст + Полужирный;Интервал 0 pt"/>
    <w:rsid w:val="007751A4"/>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3A74018C8615B4A8EAE7A1BCA02F68E123652E1B090C835837401C16BFEA3EED5CD156ED4EAB2A7E2806FF69FF55I" TargetMode="External"/><Relationship Id="rId13" Type="http://schemas.openxmlformats.org/officeDocument/2006/relationships/hyperlink" Target="http://www.krasnoselskoe.ru/" TargetMode="External"/><Relationship Id="rId18" Type="http://schemas.openxmlformats.org/officeDocument/2006/relationships/hyperlink" Target="consultantplus://offline/ref=7DB104A299FA891621CAC22F8CF23B9B99E0220A838CBC69A004C724C0D5D7F395AFFBED847FAB9Fi6nEM" TargetMode="External"/><Relationship Id="rId3" Type="http://schemas.openxmlformats.org/officeDocument/2006/relationships/settings" Target="settings.xml"/><Relationship Id="rId21" Type="http://schemas.openxmlformats.org/officeDocument/2006/relationships/hyperlink" Target="consultantplus://offline/ref=4A3A74018C8615B4A8EAE7A1BCA02F68E123652E1B090C835837401C16BFEA3EED5CD156ED4EAB2A7E2806FF69FF55I" TargetMode="External"/><Relationship Id="rId7" Type="http://schemas.openxmlformats.org/officeDocument/2006/relationships/hyperlink" Target="garantF1://10004313.505" TargetMode="External"/><Relationship Id="rId12" Type="http://schemas.openxmlformats.org/officeDocument/2006/relationships/hyperlink" Target="consultantplus://offline/ref=968126CBF168FCC31F448F6CF6C2E80562F23C809BD1C85CF35BF6A4875E49C031DDED08DBF63BBAE33A2C47BE9594892DF7BFDC6F84D515a9dDN" TargetMode="External"/><Relationship Id="rId17" Type="http://schemas.openxmlformats.org/officeDocument/2006/relationships/hyperlink" Target="consultantplus://offline/ref=7DB104A299FA891621CAC22F8CF23B9B99E0220A838CBC69A004C724C0D5D7F395AFFBED847FAB9Fi6nE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D988662FB1E0528BDA4AD052005AF1BB7CC645E52F63A286079E09EAE5FBCAAA9416E1B3CF1DDA3160A06C106015DBB159D1DDDE6AC47B4z9s4Q" TargetMode="External"/><Relationship Id="rId20" Type="http://schemas.openxmlformats.org/officeDocument/2006/relationships/hyperlink" Target="consultantplus://offline/ref=7DB104A299FA891621CAC22F8CF23B9B99E0200C868BBC69A004C724C0D5D7F395AFFBED847FAB9Ei6n1M" TargetMode="Externa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consultantplus://offline/ref=968126CBF168FCC31F448F6CF6C2E80568F0338F9CDD9556FB02FAA6805116C536CCED08DDE83BBEFA337817aFd3N"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7DB104A299FA891621CAC22F8CF23B9B98E02709808FBC69A004C724C0D5D7F395AFFBED847FAB9Di6n3M" TargetMode="External"/><Relationship Id="rId23" Type="http://schemas.openxmlformats.org/officeDocument/2006/relationships/hyperlink" Target="consultantplus://offline/ref=1D988662FB1E0528BDA4AD052005AF1BB6CF665C56FD3A286079E09EAE5FBCAAA9416E1F3AF2D6F74E45079D42554EBB109D1FD9F9zAs7Q" TargetMode="External"/><Relationship Id="rId10" Type="http://schemas.openxmlformats.org/officeDocument/2006/relationships/hyperlink" Target="consultantplus://offline/ref=968126CBF168FCC31F448F6CF6C2E80562F13A839BD0C85CF35BF6A4875E49C031DDED08DBF63AB9E53A2C47BE9594892DF7BFDC6F84D515a9dDN" TargetMode="External"/><Relationship Id="rId19" Type="http://schemas.openxmlformats.org/officeDocument/2006/relationships/hyperlink" Target="consultantplus://offline/ref=7DB104A299FA891621CAC22F8CF23B9B99E0220A838CBC69A004C724C0D5D7F395AFFBED847FAB9Di6nEM" TargetMode="External"/><Relationship Id="rId4" Type="http://schemas.openxmlformats.org/officeDocument/2006/relationships/webSettings" Target="webSettings.xml"/><Relationship Id="rId9" Type="http://schemas.openxmlformats.org/officeDocument/2006/relationships/hyperlink" Target="consultantplus://offline/ref=9CCE3B83E12B71651281F623A5CC9591E6191D922BF0D9EF51A49B2025450E7738EF68BA3CD43FBFX3D4E" TargetMode="External"/><Relationship Id="rId14" Type="http://schemas.openxmlformats.org/officeDocument/2006/relationships/hyperlink" Target="consultantplus://offline/ref=7DB104A299FA891621CAC22F8CF23B9B98E02709808FBC69A004C724C0D5D7F395AFFBED847FAB9Di6n7M" TargetMode="External"/><Relationship Id="rId22" Type="http://schemas.openxmlformats.org/officeDocument/2006/relationships/hyperlink" Target="consultantplus://offline/ref=7DB104A299FA891621CAC22F8CF23B9B9AE82507848EBC69A004C724C0D5D7F395AFFBED847FAB98i6n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45</Pages>
  <Words>16090</Words>
  <Characters>91715</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2018-08-28T11:56:00Z</cp:lastPrinted>
  <dcterms:created xsi:type="dcterms:W3CDTF">2019-07-09T11:26:00Z</dcterms:created>
  <dcterms:modified xsi:type="dcterms:W3CDTF">2019-07-09T11:26:00Z</dcterms:modified>
</cp:coreProperties>
</file>