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B" w:rsidRPr="00B2048B" w:rsidRDefault="00B2048B" w:rsidP="00B2048B">
      <w:pPr>
        <w:pStyle w:val="a5"/>
        <w:keepNext w:val="0"/>
        <w:tabs>
          <w:tab w:val="left" w:pos="6379"/>
        </w:tabs>
        <w:spacing w:before="0" w:after="0"/>
        <w:ind w:left="3511" w:firstLine="1167"/>
        <w:rPr>
          <w:rFonts w:ascii="Times New Roman" w:eastAsia="Times New Roman" w:hAnsi="Times New Roman" w:cs="Times New Roman"/>
        </w:rPr>
      </w:pPr>
      <w:r>
        <w:rPr>
          <w:rFonts w:ascii="Times New Roman" w:eastAsia="Times New Roman" w:hAnsi="Times New Roman" w:cs="Times New Roman"/>
        </w:rPr>
        <w:tab/>
      </w:r>
      <w:proofErr w:type="gramStart"/>
      <w:r w:rsidR="009917B8" w:rsidRPr="00B2048B">
        <w:rPr>
          <w:rFonts w:ascii="Times New Roman" w:eastAsia="Times New Roman" w:hAnsi="Times New Roman" w:cs="Times New Roman"/>
        </w:rPr>
        <w:t>ПРИНЯТ</w:t>
      </w:r>
      <w:proofErr w:type="gramEnd"/>
      <w:r w:rsidRPr="00B2048B">
        <w:rPr>
          <w:rFonts w:ascii="Times New Roman" w:eastAsia="Times New Roman" w:hAnsi="Times New Roman" w:cs="Times New Roman"/>
        </w:rPr>
        <w:t xml:space="preserve"> </w:t>
      </w:r>
    </w:p>
    <w:p w:rsidR="00B2048B" w:rsidRDefault="00B2048B" w:rsidP="00B2048B">
      <w:pPr>
        <w:pStyle w:val="a5"/>
        <w:keepNext w:val="0"/>
        <w:spacing w:before="0" w:after="0"/>
        <w:ind w:left="6379"/>
        <w:rPr>
          <w:rFonts w:ascii="Times New Roman" w:hAnsi="Times New Roman" w:cs="Times New Roman"/>
        </w:rPr>
      </w:pPr>
      <w:r>
        <w:rPr>
          <w:rFonts w:ascii="Times New Roman" w:hAnsi="Times New Roman" w:cs="Times New Roman"/>
        </w:rPr>
        <w:t>р</w:t>
      </w:r>
      <w:r w:rsidRPr="00B2048B">
        <w:rPr>
          <w:rFonts w:ascii="Times New Roman" w:hAnsi="Times New Roman" w:cs="Times New Roman"/>
        </w:rPr>
        <w:t xml:space="preserve">ешением Совета </w:t>
      </w:r>
    </w:p>
    <w:p w:rsidR="00B2048B" w:rsidRPr="00B2048B" w:rsidRDefault="00234B92" w:rsidP="00B2048B">
      <w:pPr>
        <w:pStyle w:val="a5"/>
        <w:keepNext w:val="0"/>
        <w:spacing w:before="0" w:after="0"/>
        <w:ind w:left="4898" w:firstLine="1481"/>
        <w:rPr>
          <w:rFonts w:ascii="Times New Roman" w:hAnsi="Times New Roman" w:cs="Times New Roman"/>
        </w:rPr>
      </w:pPr>
      <w:r w:rsidRPr="00B2048B">
        <w:rPr>
          <w:rFonts w:ascii="Times New Roman" w:hAnsi="Times New Roman" w:cs="Times New Roman"/>
        </w:rPr>
        <w:t xml:space="preserve">Красносельского </w:t>
      </w:r>
    </w:p>
    <w:p w:rsidR="00B2048B" w:rsidRDefault="00234B92" w:rsidP="00B2048B">
      <w:pPr>
        <w:pStyle w:val="a5"/>
        <w:keepNext w:val="0"/>
        <w:spacing w:before="0" w:after="0"/>
        <w:ind w:left="5635" w:firstLine="737"/>
        <w:rPr>
          <w:rFonts w:ascii="Times New Roman" w:hAnsi="Times New Roman" w:cs="Times New Roman"/>
        </w:rPr>
      </w:pPr>
      <w:r w:rsidRPr="00B2048B">
        <w:rPr>
          <w:rFonts w:ascii="Times New Roman" w:hAnsi="Times New Roman" w:cs="Times New Roman"/>
        </w:rPr>
        <w:t xml:space="preserve">сельского поселения </w:t>
      </w:r>
    </w:p>
    <w:p w:rsidR="00B2048B" w:rsidRDefault="00B2048B" w:rsidP="00B2048B">
      <w:pPr>
        <w:pStyle w:val="a5"/>
        <w:keepNext w:val="0"/>
        <w:spacing w:before="0" w:after="0"/>
        <w:ind w:left="4219" w:firstLine="737"/>
        <w:jc w:val="center"/>
        <w:rPr>
          <w:rFonts w:ascii="Times New Roman" w:hAnsi="Times New Roman" w:cs="Times New Roman"/>
        </w:rPr>
      </w:pPr>
      <w:r>
        <w:rPr>
          <w:rFonts w:ascii="Times New Roman" w:hAnsi="Times New Roman" w:cs="Times New Roman"/>
        </w:rPr>
        <w:t xml:space="preserve">  </w:t>
      </w:r>
      <w:r w:rsidR="00234B92" w:rsidRPr="00B2048B">
        <w:rPr>
          <w:rFonts w:ascii="Times New Roman" w:hAnsi="Times New Roman" w:cs="Times New Roman"/>
        </w:rPr>
        <w:t>Динского</w:t>
      </w:r>
      <w:r>
        <w:rPr>
          <w:rFonts w:ascii="Times New Roman" w:hAnsi="Times New Roman" w:cs="Times New Roman"/>
        </w:rPr>
        <w:t xml:space="preserve"> </w:t>
      </w:r>
      <w:r w:rsidR="00474200" w:rsidRPr="00B2048B">
        <w:rPr>
          <w:rFonts w:ascii="Times New Roman" w:hAnsi="Times New Roman" w:cs="Times New Roman"/>
        </w:rPr>
        <w:t xml:space="preserve">района </w:t>
      </w:r>
    </w:p>
    <w:p w:rsidR="009917B8" w:rsidRPr="00B2048B" w:rsidRDefault="009C16B8" w:rsidP="00B2048B">
      <w:pPr>
        <w:pStyle w:val="a5"/>
        <w:keepNext w:val="0"/>
        <w:spacing w:before="0" w:after="0"/>
        <w:ind w:left="5635" w:firstLine="737"/>
        <w:rPr>
          <w:rFonts w:ascii="Times New Roman" w:eastAsia="Times New Roman" w:hAnsi="Times New Roman" w:cs="Times New Roman"/>
        </w:rPr>
      </w:pPr>
      <w:r>
        <w:rPr>
          <w:rFonts w:ascii="Times New Roman" w:hAnsi="Times New Roman" w:cs="Times New Roman"/>
        </w:rPr>
        <w:t>от 13.10.2017 № 41</w:t>
      </w:r>
    </w:p>
    <w:p w:rsidR="009917B8" w:rsidRPr="00B2048B" w:rsidRDefault="009917B8" w:rsidP="006D1F67">
      <w:pPr>
        <w:tabs>
          <w:tab w:val="left" w:pos="-18230"/>
        </w:tabs>
        <w:ind w:left="4900" w:right="-22" w:firstLine="5103"/>
        <w:jc w:val="both"/>
        <w:rPr>
          <w:rFonts w:eastAsia="Times New Roman"/>
          <w:sz w:val="28"/>
        </w:rPr>
      </w:pPr>
    </w:p>
    <w:p w:rsidR="009917B8" w:rsidRPr="00B2048B"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4D0664" w:rsidP="0081350A">
      <w:pPr>
        <w:tabs>
          <w:tab w:val="left" w:pos="-1276"/>
        </w:tabs>
        <w:jc w:val="center"/>
        <w:rPr>
          <w:b/>
          <w:i/>
          <w:sz w:val="28"/>
        </w:rPr>
      </w:pPr>
      <w:r>
        <w:rPr>
          <w:b/>
          <w:i/>
          <w:sz w:val="28"/>
        </w:rPr>
        <w:t>Красносельского</w:t>
      </w:r>
      <w:r w:rsidR="009917B8">
        <w:rPr>
          <w:b/>
          <w:i/>
          <w:sz w:val="28"/>
        </w:rPr>
        <w:t xml:space="preserve"> сельского поселения </w:t>
      </w:r>
      <w:r>
        <w:rPr>
          <w:b/>
          <w:i/>
          <w:sz w:val="28"/>
        </w:rPr>
        <w:t>Динского</w:t>
      </w:r>
      <w:r w:rsidR="009917B8">
        <w:rPr>
          <w:b/>
          <w:i/>
          <w:sz w:val="28"/>
        </w:rPr>
        <w:t xml:space="preserve"> района</w:t>
      </w:r>
    </w:p>
    <w:p w:rsidR="000B1C59" w:rsidRDefault="000B1C59" w:rsidP="0081350A">
      <w:pPr>
        <w:tabs>
          <w:tab w:val="left" w:pos="-1276"/>
        </w:tabs>
        <w:jc w:val="center"/>
        <w:rPr>
          <w:b/>
          <w:i/>
          <w:sz w:val="28"/>
        </w:rPr>
      </w:pPr>
      <w:r>
        <w:rPr>
          <w:b/>
          <w:i/>
          <w:sz w:val="28"/>
        </w:rPr>
        <w:t>(в актуальной редакции, с внесенными изменениями и дополнениями решением Совета депутатов Красносельского сельского поселения Динского района от 25.06.2018 № 18</w:t>
      </w:r>
      <w:r w:rsidR="00DD7CE2">
        <w:rPr>
          <w:b/>
          <w:i/>
          <w:sz w:val="28"/>
        </w:rPr>
        <w:t>, 29.04.2019 № 09, 01.12.2020 № 38</w:t>
      </w:r>
      <w:r w:rsidR="004A5D87">
        <w:rPr>
          <w:b/>
          <w:i/>
          <w:sz w:val="28"/>
        </w:rPr>
        <w:t>, 25.06.2021 № 17</w:t>
      </w:r>
      <w:r>
        <w:rPr>
          <w:b/>
          <w:i/>
          <w:sz w:val="28"/>
        </w:rPr>
        <w:t>)</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B73123" w:rsidRDefault="009917B8" w:rsidP="0081350A">
      <w:pPr>
        <w:tabs>
          <w:tab w:val="left" w:pos="-1276"/>
        </w:tabs>
        <w:ind w:firstLine="560"/>
        <w:jc w:val="center"/>
        <w:rPr>
          <w:b/>
          <w:sz w:val="28"/>
        </w:rPr>
      </w:pPr>
    </w:p>
    <w:p w:rsidR="009917B8" w:rsidRPr="00B73123" w:rsidRDefault="009917B8" w:rsidP="0081350A">
      <w:pPr>
        <w:tabs>
          <w:tab w:val="left" w:pos="-1276"/>
        </w:tabs>
        <w:ind w:firstLine="560"/>
        <w:jc w:val="center"/>
        <w:rPr>
          <w:b/>
          <w:sz w:val="28"/>
        </w:rPr>
      </w:pPr>
    </w:p>
    <w:p w:rsidR="009917B8" w:rsidRPr="00B73123" w:rsidRDefault="009917B8" w:rsidP="0081350A">
      <w:pPr>
        <w:tabs>
          <w:tab w:val="left" w:pos="-1276"/>
        </w:tabs>
        <w:ind w:firstLine="560"/>
        <w:jc w:val="center"/>
        <w:rPr>
          <w:b/>
          <w:sz w:val="28"/>
        </w:rPr>
      </w:pPr>
    </w:p>
    <w:p w:rsidR="009917B8" w:rsidRPr="00B73123" w:rsidRDefault="009917B8" w:rsidP="0081350A">
      <w:pPr>
        <w:tabs>
          <w:tab w:val="left" w:pos="-1276"/>
        </w:tabs>
        <w:ind w:firstLine="560"/>
        <w:jc w:val="center"/>
        <w:rPr>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234B92" w:rsidP="0081350A">
      <w:pPr>
        <w:tabs>
          <w:tab w:val="left" w:pos="142"/>
        </w:tabs>
        <w:ind w:firstLine="560"/>
        <w:jc w:val="center"/>
        <w:rPr>
          <w:rFonts w:eastAsia="Times New Roman"/>
          <w:b/>
          <w:sz w:val="28"/>
        </w:rPr>
      </w:pPr>
      <w:r>
        <w:rPr>
          <w:rFonts w:eastAsia="Times New Roman"/>
          <w:b/>
          <w:sz w:val="28"/>
        </w:rPr>
        <w:t>село</w:t>
      </w:r>
      <w:r w:rsidR="009917B8">
        <w:rPr>
          <w:rFonts w:eastAsia="Times New Roman"/>
          <w:b/>
          <w:sz w:val="28"/>
        </w:rPr>
        <w:t xml:space="preserve"> </w:t>
      </w:r>
      <w:r w:rsidR="004D0664">
        <w:rPr>
          <w:rFonts w:eastAsia="Times New Roman"/>
          <w:b/>
          <w:sz w:val="28"/>
        </w:rPr>
        <w:t>Красносельское</w:t>
      </w:r>
    </w:p>
    <w:p w:rsidR="00D5617F" w:rsidRDefault="004D0664" w:rsidP="00B73123">
      <w:pPr>
        <w:tabs>
          <w:tab w:val="left" w:pos="142"/>
        </w:tabs>
        <w:ind w:firstLine="560"/>
        <w:jc w:val="center"/>
        <w:rPr>
          <w:rFonts w:eastAsia="Times New Roman"/>
          <w:b/>
          <w:sz w:val="28"/>
        </w:rPr>
      </w:pPr>
      <w:r>
        <w:rPr>
          <w:rFonts w:eastAsia="Times New Roman"/>
          <w:b/>
          <w:sz w:val="28"/>
        </w:rPr>
        <w:lastRenderedPageBreak/>
        <w:t>2017</w:t>
      </w:r>
      <w:r w:rsidR="009917B8">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Устав</w:t>
            </w:r>
            <w:r w:rsidR="004D0664">
              <w:rPr>
                <w:rFonts w:eastAsia="Times New Roman"/>
                <w:sz w:val="28"/>
              </w:rPr>
              <w:t xml:space="preserve"> Красносельского </w:t>
            </w:r>
            <w:r>
              <w:rPr>
                <w:sz w:val="28"/>
              </w:rPr>
              <w:t xml:space="preserve">сельского поселения </w:t>
            </w:r>
          </w:p>
          <w:p w:rsidR="009917B8" w:rsidRDefault="004D0664" w:rsidP="0081350A">
            <w:pPr>
              <w:tabs>
                <w:tab w:val="left" w:pos="142"/>
              </w:tabs>
              <w:snapToGrid w:val="0"/>
              <w:rPr>
                <w:rFonts w:eastAsia="Times New Roman"/>
                <w:sz w:val="28"/>
              </w:rPr>
            </w:pPr>
            <w:r>
              <w:rPr>
                <w:sz w:val="28"/>
              </w:rPr>
              <w:t xml:space="preserve">Динского </w:t>
            </w:r>
            <w:r w:rsidR="009917B8">
              <w:rPr>
                <w:sz w:val="28"/>
              </w:rPr>
              <w:t xml:space="preserve">района (преамбула)                                                                 </w:t>
            </w:r>
            <w:r w:rsidR="00234B92">
              <w:rPr>
                <w:rFonts w:eastAsia="Times New Roman"/>
                <w:sz w:val="28"/>
              </w:rPr>
              <w:t>стр.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A903FF">
              <w:rPr>
                <w:rFonts w:eastAsia="Times New Roman"/>
                <w:sz w:val="28"/>
              </w:rPr>
              <w:t xml:space="preserve">                        стр.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4D0664">
              <w:rPr>
                <w:sz w:val="28"/>
                <w:szCs w:val="28"/>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4D0664">
              <w:rPr>
                <w:rFonts w:eastAsia="Times New Roman"/>
                <w:sz w:val="28"/>
              </w:rPr>
              <w:t>сельского поселения</w:t>
            </w:r>
            <w:r w:rsidR="004D0664">
              <w:rPr>
                <w:rFonts w:eastAsia="Times New Roman"/>
                <w:sz w:val="28"/>
              </w:rPr>
              <w:t xml:space="preserve"> </w:t>
            </w:r>
            <w:r w:rsidR="000B422B" w:rsidRPr="004D0664">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Pr>
                <w:rFonts w:eastAsia="Times New Roman"/>
                <w:sz w:val="28"/>
              </w:rPr>
              <w:t xml:space="preserve">               </w:t>
            </w:r>
            <w:r w:rsidR="00A903FF">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A903FF">
              <w:rPr>
                <w:rFonts w:eastAsia="Times New Roman"/>
                <w:sz w:val="28"/>
              </w:rPr>
              <w:t xml:space="preserve">                             стр. </w:t>
            </w:r>
            <w:r w:rsidR="004578ED">
              <w:rPr>
                <w:rFonts w:eastAsia="Times New Roman"/>
                <w:sz w:val="28"/>
              </w:rPr>
              <w:t>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A903FF">
              <w:rPr>
                <w:rFonts w:eastAsia="Times New Roman"/>
                <w:sz w:val="28"/>
              </w:rPr>
              <w:t xml:space="preserve">      </w:t>
            </w:r>
            <w:r w:rsidR="004578ED">
              <w:rPr>
                <w:rFonts w:eastAsia="Times New Roman"/>
                <w:sz w:val="28"/>
              </w:rPr>
              <w:t>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A903FF">
              <w:rPr>
                <w:rFonts w:eastAsia="Times New Roman"/>
                <w:sz w:val="28"/>
              </w:rPr>
              <w:t xml:space="preserve"> </w:t>
            </w:r>
            <w:r w:rsidR="004578ED">
              <w:rPr>
                <w:rFonts w:eastAsia="Times New Roman"/>
                <w:sz w:val="28"/>
              </w:rPr>
              <w:t xml:space="preserve"> стр.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4578ED">
              <w:rPr>
                <w:rFonts w:eastAsia="Times New Roman"/>
                <w:sz w:val="28"/>
              </w:rPr>
              <w:t xml:space="preserve">                        стр.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4578ED">
              <w:rPr>
                <w:rFonts w:eastAsia="Times New Roman"/>
                <w:sz w:val="28"/>
              </w:rPr>
              <w:t>авления                 стр.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должностных лиц местного самоуправления</w:t>
            </w:r>
            <w:r w:rsidR="004578ED">
              <w:rPr>
                <w:rFonts w:eastAsia="Times New Roman"/>
                <w:sz w:val="28"/>
              </w:rPr>
              <w:t xml:space="preserve"> поселения                      стр.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4578ED">
              <w:rPr>
                <w:rFonts w:eastAsia="Times New Roman"/>
                <w:sz w:val="28"/>
              </w:rPr>
              <w:t xml:space="preserve">       стр.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4D0664" w:rsidRDefault="004D0664" w:rsidP="0081350A">
      <w:pPr>
        <w:pStyle w:val="5"/>
        <w:keepNext w:val="0"/>
      </w:pPr>
    </w:p>
    <w:p w:rsidR="00D5617F" w:rsidRPr="00126558" w:rsidRDefault="00D5617F" w:rsidP="0081350A">
      <w:pPr>
        <w:pStyle w:val="5"/>
        <w:keepNext w:val="0"/>
        <w:rPr>
          <w:szCs w:val="28"/>
        </w:rPr>
      </w:pPr>
    </w:p>
    <w:p w:rsidR="009917B8" w:rsidRPr="00126558" w:rsidRDefault="009917B8" w:rsidP="0081350A">
      <w:pPr>
        <w:pStyle w:val="5"/>
        <w:keepNext w:val="0"/>
        <w:rPr>
          <w:szCs w:val="28"/>
        </w:rPr>
      </w:pPr>
      <w:r w:rsidRPr="00126558">
        <w:rPr>
          <w:szCs w:val="28"/>
        </w:rPr>
        <w:t>УСТАВ ПОСЕЛЕНИЯ</w:t>
      </w:r>
    </w:p>
    <w:p w:rsidR="009917B8" w:rsidRPr="00126558" w:rsidRDefault="009917B8" w:rsidP="0081350A">
      <w:pPr>
        <w:tabs>
          <w:tab w:val="left" w:pos="142"/>
        </w:tabs>
        <w:ind w:firstLine="851"/>
        <w:jc w:val="center"/>
        <w:rPr>
          <w:rFonts w:eastAsia="Times New Roman"/>
          <w:sz w:val="28"/>
          <w:szCs w:val="28"/>
        </w:rPr>
      </w:pPr>
    </w:p>
    <w:p w:rsidR="009917B8" w:rsidRPr="00126558" w:rsidRDefault="009917B8" w:rsidP="0081350A">
      <w:pPr>
        <w:tabs>
          <w:tab w:val="left" w:pos="-1276"/>
        </w:tabs>
        <w:ind w:firstLine="851"/>
        <w:jc w:val="both"/>
        <w:rPr>
          <w:sz w:val="28"/>
          <w:szCs w:val="28"/>
        </w:rPr>
      </w:pPr>
      <w:proofErr w:type="gramStart"/>
      <w:r w:rsidRPr="00126558">
        <w:rPr>
          <w:sz w:val="28"/>
          <w:szCs w:val="28"/>
        </w:rPr>
        <w:t xml:space="preserve">Настоящий устав </w:t>
      </w:r>
      <w:r w:rsidR="004D0664" w:rsidRPr="00126558">
        <w:rPr>
          <w:sz w:val="28"/>
          <w:szCs w:val="28"/>
        </w:rPr>
        <w:t xml:space="preserve">Красносельского </w:t>
      </w:r>
      <w:r w:rsidRPr="00126558">
        <w:rPr>
          <w:sz w:val="28"/>
          <w:szCs w:val="28"/>
        </w:rPr>
        <w:t xml:space="preserve">сельского поселения </w:t>
      </w:r>
      <w:r w:rsidR="004D0664" w:rsidRPr="00126558">
        <w:rPr>
          <w:sz w:val="28"/>
          <w:szCs w:val="28"/>
        </w:rPr>
        <w:t>Динского</w:t>
      </w:r>
      <w:r w:rsidRPr="00126558">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4D0664" w:rsidRPr="00126558">
        <w:rPr>
          <w:sz w:val="28"/>
          <w:szCs w:val="28"/>
        </w:rPr>
        <w:t xml:space="preserve">Красносельского </w:t>
      </w:r>
      <w:r w:rsidRPr="00126558">
        <w:rPr>
          <w:sz w:val="28"/>
          <w:szCs w:val="28"/>
        </w:rPr>
        <w:t xml:space="preserve">сельского поселения </w:t>
      </w:r>
      <w:r w:rsidR="004D0664" w:rsidRPr="00126558">
        <w:rPr>
          <w:sz w:val="28"/>
          <w:szCs w:val="28"/>
        </w:rPr>
        <w:t xml:space="preserve">Динского </w:t>
      </w:r>
      <w:r w:rsidRPr="00126558">
        <w:rPr>
          <w:sz w:val="28"/>
          <w:szCs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126558">
        <w:rPr>
          <w:sz w:val="28"/>
          <w:szCs w:val="28"/>
        </w:rPr>
        <w:t xml:space="preserve"> самоуправления </w:t>
      </w:r>
      <w:r w:rsidR="004D0664" w:rsidRPr="00126558">
        <w:rPr>
          <w:sz w:val="28"/>
          <w:szCs w:val="28"/>
        </w:rPr>
        <w:t>Красносельского</w:t>
      </w:r>
      <w:r w:rsidR="004D0664" w:rsidRPr="00126558">
        <w:rPr>
          <w:b/>
          <w:sz w:val="28"/>
          <w:szCs w:val="28"/>
        </w:rPr>
        <w:t xml:space="preserve"> </w:t>
      </w:r>
      <w:r w:rsidRPr="00126558">
        <w:rPr>
          <w:sz w:val="28"/>
          <w:szCs w:val="28"/>
        </w:rPr>
        <w:t xml:space="preserve">сельского поселения </w:t>
      </w:r>
      <w:r w:rsidR="004D0664" w:rsidRPr="00126558">
        <w:rPr>
          <w:sz w:val="28"/>
          <w:szCs w:val="28"/>
        </w:rPr>
        <w:t>Динского</w:t>
      </w:r>
      <w:r w:rsidRPr="00126558">
        <w:rPr>
          <w:sz w:val="28"/>
          <w:szCs w:val="28"/>
        </w:rPr>
        <w:t xml:space="preserve"> района.</w:t>
      </w:r>
    </w:p>
    <w:p w:rsidR="009917B8" w:rsidRPr="00126558" w:rsidRDefault="009917B8" w:rsidP="0081350A">
      <w:pPr>
        <w:tabs>
          <w:tab w:val="left" w:pos="-1276"/>
        </w:tabs>
        <w:ind w:firstLine="851"/>
        <w:jc w:val="both"/>
        <w:rPr>
          <w:sz w:val="28"/>
          <w:szCs w:val="28"/>
        </w:rPr>
      </w:pPr>
      <w:r w:rsidRPr="00126558">
        <w:rPr>
          <w:sz w:val="28"/>
          <w:szCs w:val="28"/>
        </w:rPr>
        <w:t>Устав является основным нормативным правовым актом</w:t>
      </w:r>
      <w:r w:rsidR="004D0664" w:rsidRPr="00126558">
        <w:rPr>
          <w:sz w:val="28"/>
          <w:szCs w:val="28"/>
        </w:rPr>
        <w:t xml:space="preserve"> Красносельского </w:t>
      </w:r>
      <w:r w:rsidRPr="00126558">
        <w:rPr>
          <w:sz w:val="28"/>
          <w:szCs w:val="28"/>
        </w:rPr>
        <w:t xml:space="preserve">сельского поселения </w:t>
      </w:r>
      <w:r w:rsidR="004D0664" w:rsidRPr="00126558">
        <w:rPr>
          <w:sz w:val="28"/>
          <w:szCs w:val="28"/>
        </w:rPr>
        <w:t>Динского</w:t>
      </w:r>
      <w:r w:rsidRPr="00126558">
        <w:rPr>
          <w:sz w:val="28"/>
          <w:szCs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4D0664" w:rsidRPr="00126558">
        <w:rPr>
          <w:sz w:val="28"/>
          <w:szCs w:val="28"/>
        </w:rPr>
        <w:t>Красносельского</w:t>
      </w:r>
      <w:r w:rsidRPr="00126558">
        <w:rPr>
          <w:sz w:val="28"/>
          <w:szCs w:val="28"/>
        </w:rPr>
        <w:t xml:space="preserve"> сельского поселения </w:t>
      </w:r>
      <w:r w:rsidR="004D0664" w:rsidRPr="00126558">
        <w:rPr>
          <w:sz w:val="28"/>
          <w:szCs w:val="28"/>
        </w:rPr>
        <w:t>Динского</w:t>
      </w:r>
      <w:r w:rsidRPr="00126558">
        <w:rPr>
          <w:sz w:val="28"/>
          <w:szCs w:val="28"/>
        </w:rPr>
        <w:t xml:space="preserve"> района. </w:t>
      </w:r>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B406E2">
      <w:pPr>
        <w:pStyle w:val="4"/>
        <w:keepNext w:val="0"/>
        <w:tabs>
          <w:tab w:val="clear" w:pos="864"/>
          <w:tab w:val="left" w:pos="0"/>
        </w:tabs>
        <w:ind w:left="0"/>
        <w:rPr>
          <w:rFonts w:eastAsia="Times New Roman"/>
          <w:szCs w:val="28"/>
        </w:rPr>
      </w:pPr>
      <w:r w:rsidRPr="00126558">
        <w:rPr>
          <w:rFonts w:eastAsia="Times New Roman"/>
          <w:szCs w:val="28"/>
        </w:rPr>
        <w:t xml:space="preserve">ГЛАВА </w:t>
      </w:r>
      <w:r w:rsidR="00B01C7E" w:rsidRPr="00126558">
        <w:rPr>
          <w:rFonts w:eastAsia="Times New Roman"/>
          <w:szCs w:val="28"/>
        </w:rPr>
        <w:t>1</w:t>
      </w:r>
      <w:r w:rsidRPr="00126558">
        <w:rPr>
          <w:rFonts w:eastAsia="Times New Roman"/>
          <w:szCs w:val="28"/>
        </w:rPr>
        <w:t>. ОБЩИЕ ПОЛОЖЕНИЯ</w:t>
      </w:r>
    </w:p>
    <w:p w:rsidR="009917B8" w:rsidRPr="00126558" w:rsidRDefault="009917B8" w:rsidP="0081350A">
      <w:pPr>
        <w:tabs>
          <w:tab w:val="left" w:pos="142"/>
        </w:tabs>
        <w:ind w:firstLine="851"/>
        <w:rPr>
          <w:rFonts w:eastAsia="Times New Roman"/>
          <w:sz w:val="28"/>
          <w:szCs w:val="28"/>
        </w:rPr>
      </w:pPr>
    </w:p>
    <w:p w:rsidR="009917B8" w:rsidRPr="00126558" w:rsidRDefault="009917B8" w:rsidP="0081350A">
      <w:pPr>
        <w:tabs>
          <w:tab w:val="left" w:pos="142"/>
        </w:tabs>
        <w:ind w:firstLine="851"/>
        <w:rPr>
          <w:rFonts w:eastAsia="Times New Roman"/>
          <w:b/>
          <w:sz w:val="28"/>
          <w:szCs w:val="28"/>
        </w:rPr>
      </w:pPr>
      <w:r w:rsidRPr="00126558">
        <w:rPr>
          <w:rFonts w:eastAsia="Times New Roman"/>
          <w:b/>
          <w:sz w:val="28"/>
          <w:szCs w:val="28"/>
        </w:rPr>
        <w:t>Статья 1. Основные термины и понятия</w:t>
      </w:r>
    </w:p>
    <w:p w:rsidR="009917B8" w:rsidRPr="00126558" w:rsidRDefault="009917B8" w:rsidP="0081350A">
      <w:pPr>
        <w:pStyle w:val="WW-3"/>
        <w:rPr>
          <w:b w:val="0"/>
          <w:i w:val="0"/>
          <w:szCs w:val="28"/>
        </w:rPr>
      </w:pPr>
      <w:r w:rsidRPr="00126558">
        <w:rPr>
          <w:b w:val="0"/>
          <w:i w:val="0"/>
          <w:szCs w:val="28"/>
        </w:rPr>
        <w:t xml:space="preserve">Наименования </w:t>
      </w:r>
      <w:r w:rsidR="00A03B53" w:rsidRPr="00126558">
        <w:rPr>
          <w:b w:val="0"/>
          <w:i w:val="0"/>
          <w:szCs w:val="28"/>
        </w:rPr>
        <w:t>«</w:t>
      </w:r>
      <w:r w:rsidRPr="00126558">
        <w:rPr>
          <w:b w:val="0"/>
          <w:i w:val="0"/>
          <w:szCs w:val="28"/>
        </w:rPr>
        <w:t xml:space="preserve">муниципальное образование </w:t>
      </w:r>
      <w:r w:rsidR="004D0664" w:rsidRPr="00126558">
        <w:rPr>
          <w:b w:val="0"/>
          <w:i w:val="0"/>
          <w:szCs w:val="28"/>
        </w:rPr>
        <w:t>Красносельского</w:t>
      </w:r>
      <w:r w:rsidRPr="00126558">
        <w:rPr>
          <w:b w:val="0"/>
          <w:i w:val="0"/>
          <w:szCs w:val="28"/>
        </w:rPr>
        <w:t xml:space="preserve"> сельское поселение в составе муниципального образования </w:t>
      </w:r>
      <w:r w:rsidR="004D0664" w:rsidRPr="00126558">
        <w:rPr>
          <w:b w:val="0"/>
          <w:i w:val="0"/>
          <w:szCs w:val="28"/>
        </w:rPr>
        <w:t xml:space="preserve">Динской </w:t>
      </w:r>
      <w:r w:rsidRPr="00126558">
        <w:rPr>
          <w:b w:val="0"/>
          <w:i w:val="0"/>
          <w:szCs w:val="28"/>
        </w:rPr>
        <w:t>район</w:t>
      </w:r>
      <w:r w:rsidR="00A03B53" w:rsidRPr="00126558">
        <w:rPr>
          <w:b w:val="0"/>
          <w:i w:val="0"/>
          <w:szCs w:val="28"/>
        </w:rPr>
        <w:t>»</w:t>
      </w:r>
      <w:r w:rsidRPr="00126558">
        <w:rPr>
          <w:b w:val="0"/>
          <w:i w:val="0"/>
          <w:szCs w:val="28"/>
        </w:rPr>
        <w:t xml:space="preserve"> и </w:t>
      </w:r>
      <w:r w:rsidR="00A03B53" w:rsidRPr="00126558">
        <w:rPr>
          <w:b w:val="0"/>
          <w:i w:val="0"/>
          <w:szCs w:val="28"/>
        </w:rPr>
        <w:t>«</w:t>
      </w:r>
      <w:r w:rsidRPr="00126558">
        <w:rPr>
          <w:b w:val="0"/>
          <w:i w:val="0"/>
          <w:szCs w:val="28"/>
        </w:rPr>
        <w:t xml:space="preserve"> </w:t>
      </w:r>
      <w:r w:rsidR="004D0664" w:rsidRPr="00126558">
        <w:rPr>
          <w:b w:val="0"/>
          <w:i w:val="0"/>
          <w:szCs w:val="28"/>
        </w:rPr>
        <w:t xml:space="preserve">Красносельское </w:t>
      </w:r>
      <w:r w:rsidRPr="00126558">
        <w:rPr>
          <w:b w:val="0"/>
          <w:i w:val="0"/>
          <w:szCs w:val="28"/>
        </w:rPr>
        <w:t xml:space="preserve">сельское поселение </w:t>
      </w:r>
      <w:r w:rsidR="004D0664" w:rsidRPr="00126558">
        <w:rPr>
          <w:b w:val="0"/>
          <w:i w:val="0"/>
          <w:szCs w:val="28"/>
        </w:rPr>
        <w:t>Динского</w:t>
      </w:r>
      <w:r w:rsidRPr="00126558">
        <w:rPr>
          <w:b w:val="0"/>
          <w:i w:val="0"/>
          <w:szCs w:val="28"/>
        </w:rPr>
        <w:t xml:space="preserve"> района</w:t>
      </w:r>
      <w:r w:rsidR="00A03B53" w:rsidRPr="00126558">
        <w:rPr>
          <w:b w:val="0"/>
          <w:i w:val="0"/>
          <w:szCs w:val="28"/>
        </w:rPr>
        <w:t>»</w:t>
      </w:r>
      <w:r w:rsidRPr="00126558">
        <w:rPr>
          <w:b w:val="0"/>
          <w:i w:val="0"/>
          <w:szCs w:val="28"/>
        </w:rPr>
        <w:t xml:space="preserve"> равнозначны (далее по тексту – поселение).</w:t>
      </w:r>
    </w:p>
    <w:p w:rsidR="009917B8" w:rsidRPr="00126558" w:rsidRDefault="009917B8" w:rsidP="0081350A">
      <w:pPr>
        <w:pStyle w:val="WW-2"/>
        <w:tabs>
          <w:tab w:val="left" w:pos="-1276"/>
        </w:tabs>
        <w:rPr>
          <w:rFonts w:eastAsia="Lucida Sans Unicode"/>
          <w:szCs w:val="28"/>
        </w:rPr>
      </w:pPr>
      <w:r w:rsidRPr="00126558">
        <w:rPr>
          <w:rFonts w:eastAsia="Lucida Sans Unicode"/>
          <w:szCs w:val="28"/>
        </w:rPr>
        <w:t xml:space="preserve">Представительный орган муниципального образования - Совет </w:t>
      </w:r>
      <w:r w:rsidR="004D0664" w:rsidRPr="00126558">
        <w:rPr>
          <w:rFonts w:eastAsia="Lucida Sans Unicode"/>
          <w:szCs w:val="28"/>
        </w:rPr>
        <w:t>Красносельского</w:t>
      </w:r>
      <w:r w:rsidRPr="00126558">
        <w:rPr>
          <w:rFonts w:eastAsia="Lucida Sans Unicode"/>
          <w:szCs w:val="28"/>
        </w:rPr>
        <w:t xml:space="preserve"> сельского поселения  </w:t>
      </w:r>
      <w:r w:rsidR="004D0664" w:rsidRPr="00126558">
        <w:rPr>
          <w:rFonts w:eastAsia="Lucida Sans Unicode"/>
          <w:szCs w:val="28"/>
        </w:rPr>
        <w:t xml:space="preserve">Динского </w:t>
      </w:r>
      <w:r w:rsidRPr="00126558">
        <w:rPr>
          <w:rFonts w:eastAsia="Lucida Sans Unicode"/>
          <w:szCs w:val="28"/>
        </w:rPr>
        <w:t xml:space="preserve">района (далее по тексту – Совет). </w:t>
      </w:r>
    </w:p>
    <w:p w:rsidR="009917B8" w:rsidRPr="00126558" w:rsidRDefault="009917B8" w:rsidP="0081350A">
      <w:pPr>
        <w:tabs>
          <w:tab w:val="left" w:pos="-1276"/>
        </w:tabs>
        <w:ind w:firstLine="851"/>
        <w:jc w:val="both"/>
        <w:rPr>
          <w:sz w:val="28"/>
          <w:szCs w:val="28"/>
        </w:rPr>
      </w:pPr>
      <w:r w:rsidRPr="00126558">
        <w:rPr>
          <w:sz w:val="28"/>
          <w:szCs w:val="28"/>
        </w:rPr>
        <w:t xml:space="preserve">Глава муниципального образования - глава </w:t>
      </w:r>
      <w:r w:rsidR="004D0664" w:rsidRPr="00126558">
        <w:rPr>
          <w:sz w:val="28"/>
          <w:szCs w:val="28"/>
        </w:rPr>
        <w:t xml:space="preserve">Красносельского </w:t>
      </w:r>
      <w:r w:rsidRPr="00126558">
        <w:rPr>
          <w:b/>
          <w:i/>
          <w:sz w:val="28"/>
          <w:szCs w:val="28"/>
        </w:rPr>
        <w:t xml:space="preserve"> </w:t>
      </w:r>
      <w:r w:rsidRPr="00126558">
        <w:rPr>
          <w:sz w:val="28"/>
          <w:szCs w:val="28"/>
        </w:rPr>
        <w:t xml:space="preserve">сельского поселения </w:t>
      </w:r>
      <w:r w:rsidR="004D0664" w:rsidRPr="00126558">
        <w:rPr>
          <w:sz w:val="28"/>
          <w:szCs w:val="28"/>
        </w:rPr>
        <w:t xml:space="preserve">Динского </w:t>
      </w:r>
      <w:r w:rsidRPr="00126558">
        <w:rPr>
          <w:sz w:val="28"/>
          <w:szCs w:val="28"/>
        </w:rPr>
        <w:t>района (далее по тексту - глава поселения).</w:t>
      </w:r>
    </w:p>
    <w:p w:rsidR="009917B8" w:rsidRPr="00126558" w:rsidRDefault="009917B8" w:rsidP="0081350A">
      <w:pPr>
        <w:tabs>
          <w:tab w:val="left" w:pos="-1276"/>
        </w:tabs>
        <w:ind w:firstLine="851"/>
        <w:jc w:val="both"/>
        <w:rPr>
          <w:sz w:val="28"/>
          <w:szCs w:val="28"/>
        </w:rPr>
      </w:pPr>
      <w:r w:rsidRPr="00126558">
        <w:rPr>
          <w:sz w:val="28"/>
          <w:szCs w:val="28"/>
        </w:rPr>
        <w:t xml:space="preserve">Исполнительно-распорядительный орган муниципального образования - администрация </w:t>
      </w:r>
      <w:r w:rsidR="004D0664" w:rsidRPr="00126558">
        <w:rPr>
          <w:sz w:val="28"/>
          <w:szCs w:val="28"/>
        </w:rPr>
        <w:t>Красносельского</w:t>
      </w:r>
      <w:r w:rsidRPr="00126558">
        <w:rPr>
          <w:b/>
          <w:i/>
          <w:sz w:val="28"/>
          <w:szCs w:val="28"/>
        </w:rPr>
        <w:t xml:space="preserve"> </w:t>
      </w:r>
      <w:r w:rsidRPr="00126558">
        <w:rPr>
          <w:sz w:val="28"/>
          <w:szCs w:val="28"/>
        </w:rPr>
        <w:t xml:space="preserve">сельского поселения </w:t>
      </w:r>
      <w:r w:rsidR="004D0664" w:rsidRPr="00126558">
        <w:rPr>
          <w:sz w:val="28"/>
          <w:szCs w:val="28"/>
        </w:rPr>
        <w:t xml:space="preserve">Динского </w:t>
      </w:r>
      <w:r w:rsidRPr="00126558">
        <w:rPr>
          <w:sz w:val="28"/>
          <w:szCs w:val="28"/>
        </w:rPr>
        <w:t>района (далее по тексту - администрация).</w:t>
      </w:r>
    </w:p>
    <w:p w:rsidR="009917B8" w:rsidRPr="00126558" w:rsidRDefault="009917B8" w:rsidP="0081350A">
      <w:pPr>
        <w:pStyle w:val="WW-2"/>
        <w:tabs>
          <w:tab w:val="left" w:pos="-1276"/>
        </w:tabs>
        <w:rPr>
          <w:rFonts w:eastAsia="Lucida Sans Unicode"/>
          <w:szCs w:val="28"/>
        </w:rPr>
      </w:pPr>
      <w:r w:rsidRPr="00126558">
        <w:rPr>
          <w:rFonts w:eastAsia="Lucida Sans Unicode"/>
          <w:szCs w:val="28"/>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126558">
        <w:rPr>
          <w:rFonts w:eastAsia="Lucida Sans Unicode"/>
          <w:szCs w:val="28"/>
        </w:rPr>
        <w:t>«</w:t>
      </w:r>
      <w:r w:rsidRPr="00126558">
        <w:rPr>
          <w:rFonts w:eastAsia="Lucida Sans Unicode"/>
          <w:szCs w:val="28"/>
        </w:rPr>
        <w:t>Об общих принципах организации местного самоуправления в Российской Федерации</w:t>
      </w:r>
      <w:r w:rsidR="00A03B53" w:rsidRPr="00126558">
        <w:rPr>
          <w:rFonts w:eastAsia="Lucida Sans Unicode"/>
          <w:szCs w:val="28"/>
        </w:rPr>
        <w:t>»</w:t>
      </w:r>
      <w:r w:rsidRPr="00126558">
        <w:rPr>
          <w:rFonts w:eastAsia="Lucida Sans Unicode"/>
          <w:szCs w:val="28"/>
        </w:rPr>
        <w:t>.</w:t>
      </w:r>
    </w:p>
    <w:p w:rsidR="009917B8" w:rsidRPr="00126558" w:rsidRDefault="009917B8" w:rsidP="0081350A">
      <w:pPr>
        <w:pStyle w:val="2"/>
        <w:keepNext w:val="0"/>
        <w:tabs>
          <w:tab w:val="left" w:pos="851"/>
        </w:tabs>
        <w:spacing w:before="0" w:after="0"/>
        <w:ind w:firstLine="851"/>
        <w:rPr>
          <w:rFonts w:ascii="Times New Roman" w:eastAsia="Times New Roman" w:hAnsi="Times New Roman"/>
          <w:i w:val="0"/>
          <w:szCs w:val="28"/>
        </w:rPr>
      </w:pPr>
    </w:p>
    <w:p w:rsidR="009917B8" w:rsidRPr="00126558" w:rsidRDefault="009917B8" w:rsidP="0081350A">
      <w:pPr>
        <w:pStyle w:val="2"/>
        <w:keepNext w:val="0"/>
        <w:tabs>
          <w:tab w:val="left" w:pos="851"/>
          <w:tab w:val="left" w:pos="4305"/>
        </w:tabs>
        <w:spacing w:before="0" w:after="0"/>
        <w:ind w:firstLine="851"/>
        <w:rPr>
          <w:rFonts w:ascii="Times New Roman" w:eastAsia="Times New Roman" w:hAnsi="Times New Roman"/>
          <w:i w:val="0"/>
          <w:szCs w:val="28"/>
        </w:rPr>
      </w:pPr>
      <w:r w:rsidRPr="00126558">
        <w:rPr>
          <w:rFonts w:ascii="Times New Roman" w:eastAsia="Times New Roman" w:hAnsi="Times New Roman"/>
          <w:i w:val="0"/>
          <w:szCs w:val="28"/>
        </w:rPr>
        <w:t>Статья 2. Статус  поселения</w:t>
      </w:r>
    </w:p>
    <w:p w:rsidR="009917B8" w:rsidRPr="00126558" w:rsidRDefault="004D0664" w:rsidP="0081350A">
      <w:pPr>
        <w:pStyle w:val="ad"/>
        <w:tabs>
          <w:tab w:val="left" w:pos="142"/>
          <w:tab w:val="left" w:pos="280"/>
        </w:tabs>
        <w:spacing w:after="0" w:line="100" w:lineRule="atLeast"/>
        <w:ind w:firstLine="851"/>
        <w:jc w:val="both"/>
        <w:rPr>
          <w:rFonts w:eastAsia="Times New Roman"/>
          <w:sz w:val="28"/>
          <w:szCs w:val="28"/>
        </w:rPr>
      </w:pPr>
      <w:r w:rsidRPr="00126558">
        <w:rPr>
          <w:rFonts w:eastAsia="Times New Roman"/>
          <w:sz w:val="28"/>
          <w:szCs w:val="28"/>
        </w:rPr>
        <w:t xml:space="preserve">Красносельское </w:t>
      </w:r>
      <w:r w:rsidR="009917B8" w:rsidRPr="00126558">
        <w:rPr>
          <w:rFonts w:eastAsia="Times New Roman"/>
          <w:sz w:val="28"/>
          <w:szCs w:val="28"/>
        </w:rPr>
        <w:t xml:space="preserve"> сельское поселение наделено Законом Краснодарского края от </w:t>
      </w:r>
      <w:r w:rsidRPr="00126558">
        <w:rPr>
          <w:rFonts w:eastAsia="Times New Roman"/>
          <w:sz w:val="28"/>
          <w:szCs w:val="28"/>
        </w:rPr>
        <w:t>22.07</w:t>
      </w:r>
      <w:r w:rsidR="009917B8" w:rsidRPr="00126558">
        <w:rPr>
          <w:rFonts w:eastAsia="Times New Roman"/>
          <w:sz w:val="28"/>
          <w:szCs w:val="28"/>
        </w:rPr>
        <w:t xml:space="preserve">.2004 года № </w:t>
      </w:r>
      <w:r w:rsidRPr="00126558">
        <w:rPr>
          <w:rFonts w:eastAsia="Times New Roman"/>
          <w:sz w:val="28"/>
          <w:szCs w:val="28"/>
        </w:rPr>
        <w:t>771</w:t>
      </w:r>
      <w:r w:rsidR="009917B8" w:rsidRPr="00126558">
        <w:rPr>
          <w:rFonts w:eastAsia="Times New Roman"/>
          <w:sz w:val="28"/>
          <w:szCs w:val="28"/>
        </w:rPr>
        <w:t xml:space="preserve"> - КЗ «Об установлении границ муниципального образования </w:t>
      </w:r>
      <w:r w:rsidRPr="00126558">
        <w:rPr>
          <w:rFonts w:eastAsia="Times New Roman"/>
          <w:sz w:val="28"/>
          <w:szCs w:val="28"/>
        </w:rPr>
        <w:t xml:space="preserve">Динской </w:t>
      </w:r>
      <w:r w:rsidR="009917B8" w:rsidRPr="00126558">
        <w:rPr>
          <w:rFonts w:eastAsia="Times New Roman"/>
          <w:sz w:val="28"/>
          <w:szCs w:val="28"/>
        </w:rPr>
        <w:t xml:space="preserve"> район, наделении его статусом муниципального района, образовании в его составе муниципальных образований –</w:t>
      </w:r>
      <w:r w:rsidRPr="00126558">
        <w:rPr>
          <w:rFonts w:eastAsia="Times New Roman"/>
          <w:sz w:val="28"/>
          <w:szCs w:val="28"/>
        </w:rPr>
        <w:t xml:space="preserve"> </w:t>
      </w:r>
      <w:r w:rsidR="009917B8" w:rsidRPr="00126558">
        <w:rPr>
          <w:rFonts w:eastAsia="Times New Roman"/>
          <w:sz w:val="28"/>
          <w:szCs w:val="28"/>
        </w:rPr>
        <w:t xml:space="preserve">сельских поселений - и установлении их границ» статусом сельского поселения, </w:t>
      </w:r>
      <w:r w:rsidR="00020872" w:rsidRPr="00126558">
        <w:rPr>
          <w:rFonts w:eastAsia="Times New Roman"/>
          <w:sz w:val="28"/>
          <w:szCs w:val="28"/>
        </w:rPr>
        <w:t>входящего</w:t>
      </w:r>
      <w:r w:rsidRPr="00126558">
        <w:rPr>
          <w:rFonts w:eastAsia="Times New Roman"/>
          <w:sz w:val="28"/>
          <w:szCs w:val="28"/>
        </w:rPr>
        <w:t xml:space="preserve"> </w:t>
      </w:r>
      <w:r w:rsidR="009917B8" w:rsidRPr="00126558">
        <w:rPr>
          <w:rFonts w:eastAsia="Times New Roman"/>
          <w:sz w:val="28"/>
          <w:szCs w:val="28"/>
        </w:rPr>
        <w:t xml:space="preserve">в состав территории </w:t>
      </w:r>
      <w:r w:rsidRPr="00126558">
        <w:rPr>
          <w:rFonts w:eastAsia="Times New Roman"/>
          <w:sz w:val="28"/>
          <w:szCs w:val="28"/>
        </w:rPr>
        <w:t>Динского</w:t>
      </w:r>
      <w:r w:rsidR="009917B8" w:rsidRPr="00126558">
        <w:rPr>
          <w:rFonts w:eastAsia="Times New Roman"/>
          <w:sz w:val="28"/>
          <w:szCs w:val="28"/>
        </w:rPr>
        <w:t xml:space="preserve"> района.</w:t>
      </w:r>
    </w:p>
    <w:p w:rsidR="009917B8" w:rsidRPr="00126558" w:rsidRDefault="009917B8" w:rsidP="0081350A">
      <w:pPr>
        <w:ind w:firstLine="900"/>
        <w:jc w:val="both"/>
        <w:rPr>
          <w:b/>
          <w:sz w:val="28"/>
          <w:szCs w:val="28"/>
        </w:rPr>
      </w:pPr>
    </w:p>
    <w:p w:rsidR="004D51E0" w:rsidRPr="00126558" w:rsidRDefault="004D51E0" w:rsidP="0081350A">
      <w:pPr>
        <w:pStyle w:val="ConsNormal"/>
        <w:tabs>
          <w:tab w:val="left" w:pos="142"/>
        </w:tabs>
        <w:ind w:firstLine="851"/>
        <w:jc w:val="both"/>
        <w:rPr>
          <w:rFonts w:ascii="Times New Roman" w:hAnsi="Times New Roman"/>
          <w:sz w:val="28"/>
          <w:szCs w:val="28"/>
        </w:rPr>
      </w:pPr>
    </w:p>
    <w:p w:rsidR="009917B8" w:rsidRPr="00126558" w:rsidRDefault="009917B8" w:rsidP="0081350A">
      <w:pPr>
        <w:pStyle w:val="ConsNormal"/>
        <w:tabs>
          <w:tab w:val="left" w:pos="142"/>
        </w:tabs>
        <w:ind w:firstLine="851"/>
        <w:jc w:val="both"/>
        <w:rPr>
          <w:rFonts w:ascii="Times New Roman" w:hAnsi="Times New Roman"/>
          <w:b/>
          <w:sz w:val="28"/>
          <w:szCs w:val="28"/>
        </w:rPr>
      </w:pPr>
      <w:r w:rsidRPr="00126558">
        <w:rPr>
          <w:rFonts w:ascii="Times New Roman" w:hAnsi="Times New Roman"/>
          <w:b/>
          <w:sz w:val="28"/>
          <w:szCs w:val="28"/>
        </w:rPr>
        <w:t>Статья 3. Границы поселения</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 xml:space="preserve">1. Местное самоуправление в поселении осуществляется в границах поселения, установленных Законом Краснодарского края от </w:t>
      </w:r>
      <w:r w:rsidR="004D0664" w:rsidRPr="00126558">
        <w:rPr>
          <w:rFonts w:eastAsia="Times New Roman"/>
          <w:sz w:val="28"/>
          <w:szCs w:val="28"/>
        </w:rPr>
        <w:t>22.07</w:t>
      </w:r>
      <w:r w:rsidRPr="00126558">
        <w:rPr>
          <w:rFonts w:eastAsia="Times New Roman"/>
          <w:sz w:val="28"/>
          <w:szCs w:val="28"/>
        </w:rPr>
        <w:t xml:space="preserve">.2004 года </w:t>
      </w:r>
      <w:r w:rsidR="004578ED" w:rsidRPr="00126558">
        <w:rPr>
          <w:rFonts w:eastAsia="Times New Roman"/>
          <w:sz w:val="28"/>
          <w:szCs w:val="28"/>
        </w:rPr>
        <w:t xml:space="preserve">       </w:t>
      </w:r>
      <w:r w:rsidRPr="00126558">
        <w:rPr>
          <w:rFonts w:eastAsia="Times New Roman"/>
          <w:sz w:val="28"/>
          <w:szCs w:val="28"/>
        </w:rPr>
        <w:t xml:space="preserve">№ </w:t>
      </w:r>
      <w:r w:rsidR="004D0664" w:rsidRPr="00126558">
        <w:rPr>
          <w:rFonts w:eastAsia="Times New Roman"/>
          <w:sz w:val="28"/>
          <w:szCs w:val="28"/>
        </w:rPr>
        <w:t>771</w:t>
      </w:r>
      <w:r w:rsidRPr="00126558">
        <w:rPr>
          <w:rFonts w:eastAsia="Times New Roman"/>
          <w:sz w:val="28"/>
          <w:szCs w:val="28"/>
        </w:rPr>
        <w:t xml:space="preserve"> - КЗ «Об установлении границ муниципального образования </w:t>
      </w:r>
      <w:r w:rsidR="004D0664" w:rsidRPr="00126558">
        <w:rPr>
          <w:rFonts w:eastAsia="Times New Roman"/>
          <w:sz w:val="28"/>
          <w:szCs w:val="28"/>
        </w:rPr>
        <w:t>Динской</w:t>
      </w:r>
      <w:r w:rsidRPr="00126558">
        <w:rPr>
          <w:rFonts w:eastAsia="Times New Roman"/>
          <w:sz w:val="28"/>
          <w:szCs w:val="28"/>
        </w:rPr>
        <w:t xml:space="preserve"> район, наделении его статусом муниципального района, образовании в его составе муниципальных образований </w:t>
      </w:r>
      <w:r w:rsidR="004D0664" w:rsidRPr="00126558">
        <w:rPr>
          <w:rFonts w:eastAsia="Times New Roman"/>
          <w:sz w:val="28"/>
          <w:szCs w:val="28"/>
        </w:rPr>
        <w:t xml:space="preserve">- </w:t>
      </w:r>
      <w:r w:rsidRPr="00126558">
        <w:rPr>
          <w:rFonts w:eastAsia="Times New Roman"/>
          <w:sz w:val="28"/>
          <w:szCs w:val="28"/>
        </w:rPr>
        <w:t>сельских поселений - и установлении их границ».</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Изменение границ не допускается без учета мнения населения  поселения.</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Изменение границ поселения осуществляется законом Краснодарского края.</w:t>
      </w:r>
    </w:p>
    <w:p w:rsidR="009917B8" w:rsidRPr="00126558" w:rsidRDefault="009917B8" w:rsidP="0081350A">
      <w:pPr>
        <w:pStyle w:val="ConsNormal"/>
        <w:tabs>
          <w:tab w:val="left" w:pos="142"/>
        </w:tabs>
        <w:ind w:firstLine="851"/>
        <w:jc w:val="both"/>
        <w:rPr>
          <w:rFonts w:ascii="Times New Roman" w:hAnsi="Times New Roman"/>
          <w:b/>
          <w:sz w:val="28"/>
          <w:szCs w:val="28"/>
        </w:rPr>
      </w:pPr>
    </w:p>
    <w:p w:rsidR="009917B8" w:rsidRPr="00126558" w:rsidRDefault="009917B8" w:rsidP="0081350A">
      <w:pPr>
        <w:tabs>
          <w:tab w:val="left" w:pos="142"/>
        </w:tabs>
        <w:ind w:firstLine="851"/>
        <w:rPr>
          <w:rFonts w:eastAsia="Times New Roman"/>
          <w:b/>
          <w:sz w:val="28"/>
          <w:szCs w:val="28"/>
        </w:rPr>
      </w:pPr>
      <w:r w:rsidRPr="00126558">
        <w:rPr>
          <w:rFonts w:eastAsia="Times New Roman"/>
          <w:b/>
          <w:sz w:val="28"/>
          <w:szCs w:val="28"/>
        </w:rPr>
        <w:t xml:space="preserve">Статья 4. Официальные символы  поселения </w:t>
      </w:r>
    </w:p>
    <w:p w:rsidR="009917B8" w:rsidRPr="00126558" w:rsidRDefault="009917B8" w:rsidP="000F1F52">
      <w:pPr>
        <w:widowControl/>
        <w:suppressAutoHyphens w:val="0"/>
        <w:autoSpaceDE w:val="0"/>
        <w:autoSpaceDN w:val="0"/>
        <w:adjustRightInd w:val="0"/>
        <w:ind w:firstLine="851"/>
        <w:jc w:val="both"/>
        <w:outlineLvl w:val="1"/>
        <w:rPr>
          <w:rFonts w:eastAsia="Times New Roman"/>
          <w:sz w:val="28"/>
          <w:szCs w:val="28"/>
        </w:rPr>
      </w:pPr>
      <w:r w:rsidRPr="00126558">
        <w:rPr>
          <w:rFonts w:eastAsia="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73078F" w:rsidRPr="00126558">
        <w:rPr>
          <w:rFonts w:eastAsia="Times New Roman"/>
          <w:sz w:val="28"/>
          <w:szCs w:val="28"/>
        </w:rPr>
        <w:t xml:space="preserve"> </w:t>
      </w:r>
      <w:r w:rsidR="000F1F52" w:rsidRPr="00126558">
        <w:rPr>
          <w:rFonts w:eastAsiaTheme="minorHAnsi"/>
          <w:kern w:val="0"/>
          <w:sz w:val="28"/>
          <w:szCs w:val="28"/>
        </w:rPr>
        <w:t>и особенности</w:t>
      </w:r>
      <w:r w:rsidRPr="00126558">
        <w:rPr>
          <w:rFonts w:eastAsia="Times New Roman"/>
          <w:sz w:val="28"/>
          <w:szCs w:val="28"/>
        </w:rPr>
        <w:t>.</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81350A">
      <w:pPr>
        <w:pStyle w:val="af"/>
        <w:tabs>
          <w:tab w:val="left" w:pos="142"/>
        </w:tabs>
        <w:ind w:firstLine="851"/>
        <w:jc w:val="both"/>
        <w:rPr>
          <w:rFonts w:eastAsia="Times New Roman"/>
          <w:b/>
          <w:sz w:val="28"/>
          <w:szCs w:val="28"/>
        </w:rPr>
      </w:pPr>
      <w:r w:rsidRPr="00126558">
        <w:rPr>
          <w:rFonts w:eastAsia="Times New Roman"/>
          <w:b/>
          <w:sz w:val="28"/>
          <w:szCs w:val="28"/>
        </w:rPr>
        <w:t>Статья 5. Местное самоуправление поселения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73078F" w:rsidRPr="00126558">
        <w:rPr>
          <w:rFonts w:eastAsia="Times New Roman"/>
          <w:szCs w:val="28"/>
        </w:rPr>
        <w:t xml:space="preserve"> </w:t>
      </w:r>
      <w:r w:rsidRPr="00126558">
        <w:rPr>
          <w:rFonts w:eastAsia="Times New Roman"/>
          <w:szCs w:val="28"/>
        </w:rPr>
        <w:t xml:space="preserve">Краснодарского края, самостоятельное и под свою ответственность решение населением непосредственно и </w:t>
      </w:r>
      <w:r w:rsidR="00704B3D" w:rsidRPr="00126558">
        <w:rPr>
          <w:rFonts w:eastAsia="Times New Roman"/>
          <w:kern w:val="0"/>
          <w:szCs w:val="28"/>
          <w:lang w:eastAsia="ru-RU"/>
        </w:rPr>
        <w:t>(или</w:t>
      </w:r>
      <w:proofErr w:type="gramStart"/>
      <w:r w:rsidR="00704B3D" w:rsidRPr="00126558">
        <w:rPr>
          <w:rFonts w:eastAsia="Times New Roman"/>
          <w:kern w:val="0"/>
          <w:szCs w:val="28"/>
          <w:lang w:eastAsia="ru-RU"/>
        </w:rPr>
        <w:t>)</w:t>
      </w:r>
      <w:r w:rsidRPr="00126558">
        <w:rPr>
          <w:rFonts w:eastAsia="Times New Roman"/>
          <w:szCs w:val="28"/>
        </w:rPr>
        <w:t>ч</w:t>
      </w:r>
      <w:proofErr w:type="gramEnd"/>
      <w:r w:rsidRPr="00126558">
        <w:rPr>
          <w:rFonts w:eastAsia="Times New Roman"/>
          <w:szCs w:val="28"/>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126558" w:rsidRDefault="009917B8" w:rsidP="0081350A">
      <w:pPr>
        <w:pStyle w:val="af"/>
        <w:tabs>
          <w:tab w:val="left" w:pos="142"/>
        </w:tabs>
        <w:ind w:firstLine="851"/>
        <w:jc w:val="left"/>
        <w:rPr>
          <w:rFonts w:eastAsia="Times New Roman"/>
          <w:sz w:val="28"/>
          <w:szCs w:val="28"/>
        </w:rPr>
      </w:pPr>
    </w:p>
    <w:p w:rsidR="009917B8" w:rsidRPr="00126558" w:rsidRDefault="009917B8" w:rsidP="0081350A">
      <w:pPr>
        <w:pStyle w:val="af"/>
        <w:tabs>
          <w:tab w:val="left" w:pos="142"/>
        </w:tabs>
        <w:ind w:firstLine="851"/>
        <w:jc w:val="left"/>
        <w:rPr>
          <w:rFonts w:eastAsia="Times New Roman"/>
          <w:b/>
          <w:sz w:val="28"/>
          <w:szCs w:val="28"/>
        </w:rPr>
      </w:pPr>
      <w:r w:rsidRPr="00126558">
        <w:rPr>
          <w:rFonts w:eastAsia="Times New Roman"/>
          <w:b/>
          <w:sz w:val="28"/>
          <w:szCs w:val="28"/>
        </w:rPr>
        <w:t>Статья 6. Правовая основа местного самоуправления поселения</w:t>
      </w:r>
    </w:p>
    <w:p w:rsidR="009917B8" w:rsidRPr="00126558" w:rsidRDefault="009917B8" w:rsidP="0081350A">
      <w:pPr>
        <w:tabs>
          <w:tab w:val="left" w:pos="142"/>
        </w:tabs>
        <w:ind w:firstLine="851"/>
        <w:jc w:val="both"/>
        <w:rPr>
          <w:rFonts w:eastAsia="Times New Roman"/>
          <w:sz w:val="28"/>
          <w:szCs w:val="28"/>
        </w:rPr>
      </w:pPr>
      <w:proofErr w:type="gramStart"/>
      <w:r w:rsidRPr="00126558">
        <w:rPr>
          <w:rFonts w:eastAsia="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126558">
        <w:rPr>
          <w:sz w:val="28"/>
          <w:szCs w:val="28"/>
        </w:rPr>
        <w:t xml:space="preserve">от 06.10.2003 </w:t>
      </w:r>
      <w:r w:rsidR="004578ED" w:rsidRPr="00126558">
        <w:rPr>
          <w:sz w:val="28"/>
          <w:szCs w:val="28"/>
        </w:rPr>
        <w:t xml:space="preserve">         </w:t>
      </w:r>
      <w:r w:rsidRPr="00126558">
        <w:rPr>
          <w:sz w:val="28"/>
          <w:szCs w:val="28"/>
        </w:rPr>
        <w:t xml:space="preserve">№ 131-ФЗ </w:t>
      </w:r>
      <w:r w:rsidRPr="00126558">
        <w:rPr>
          <w:rFonts w:eastAsia="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26558">
        <w:rPr>
          <w:rFonts w:eastAsia="Times New Roman"/>
          <w:sz w:val="28"/>
          <w:szCs w:val="28"/>
        </w:rPr>
        <w:t xml:space="preserve"> </w:t>
      </w:r>
      <w:proofErr w:type="gramStart"/>
      <w:r w:rsidRPr="00126558">
        <w:rPr>
          <w:rFonts w:eastAsia="Times New Roman"/>
          <w:sz w:val="28"/>
          <w:szCs w:val="28"/>
        </w:rPr>
        <w:t xml:space="preserve">Федерации, иные </w:t>
      </w:r>
      <w:r w:rsidRPr="00126558">
        <w:rPr>
          <w:rFonts w:eastAsia="Times New Roman"/>
          <w:sz w:val="28"/>
          <w:szCs w:val="28"/>
        </w:rPr>
        <w:lastRenderedPageBreak/>
        <w:t>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7.Права граждан на осуществление местного самоуправления</w:t>
      </w:r>
    </w:p>
    <w:p w:rsidR="009917B8" w:rsidRPr="00126558" w:rsidRDefault="009917B8" w:rsidP="0081350A">
      <w:pPr>
        <w:numPr>
          <w:ilvl w:val="0"/>
          <w:numId w:val="2"/>
        </w:numPr>
        <w:tabs>
          <w:tab w:val="left" w:pos="-615"/>
          <w:tab w:val="left" w:pos="-585"/>
        </w:tabs>
        <w:ind w:left="0" w:firstLine="851"/>
        <w:jc w:val="both"/>
        <w:textAlignment w:val="baseline"/>
        <w:rPr>
          <w:rFonts w:eastAsia="Times New Roman"/>
          <w:sz w:val="28"/>
          <w:szCs w:val="28"/>
        </w:rPr>
      </w:pPr>
      <w:r w:rsidRPr="00126558">
        <w:rPr>
          <w:rFonts w:eastAsia="Times New Roman"/>
          <w:sz w:val="28"/>
          <w:szCs w:val="28"/>
        </w:rPr>
        <w:t xml:space="preserve"> Граждане Российской Федераци</w:t>
      </w:r>
      <w:r w:rsidR="0073078F" w:rsidRPr="00126558">
        <w:rPr>
          <w:rFonts w:eastAsia="Times New Roman"/>
          <w:sz w:val="28"/>
          <w:szCs w:val="28"/>
        </w:rPr>
        <w:t xml:space="preserve">и </w:t>
      </w:r>
      <w:r w:rsidRPr="00126558">
        <w:rPr>
          <w:rFonts w:eastAsia="Times New Roman"/>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126558" w:rsidRDefault="009917B8" w:rsidP="0081350A">
      <w:pPr>
        <w:numPr>
          <w:ilvl w:val="0"/>
          <w:numId w:val="2"/>
        </w:numPr>
        <w:tabs>
          <w:tab w:val="left" w:pos="-615"/>
          <w:tab w:val="left" w:pos="-585"/>
        </w:tabs>
        <w:ind w:left="0" w:firstLine="851"/>
        <w:jc w:val="both"/>
        <w:textAlignment w:val="baseline"/>
        <w:rPr>
          <w:rFonts w:eastAsia="Times New Roman"/>
          <w:sz w:val="28"/>
          <w:szCs w:val="28"/>
        </w:rPr>
      </w:pPr>
      <w:r w:rsidRPr="00126558">
        <w:rPr>
          <w:rFonts w:eastAsia="Times New Roman"/>
          <w:sz w:val="28"/>
          <w:szCs w:val="28"/>
        </w:rPr>
        <w:t xml:space="preserve"> Граждан</w:t>
      </w:r>
      <w:r w:rsidR="0073078F" w:rsidRPr="00126558">
        <w:rPr>
          <w:rFonts w:eastAsia="Times New Roman"/>
          <w:sz w:val="28"/>
          <w:szCs w:val="28"/>
        </w:rPr>
        <w:t xml:space="preserve">е </w:t>
      </w:r>
      <w:r w:rsidRPr="00126558">
        <w:rPr>
          <w:rFonts w:eastAsia="Times New Roman"/>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126558" w:rsidRDefault="009917B8" w:rsidP="0081350A">
      <w:pPr>
        <w:numPr>
          <w:ilvl w:val="0"/>
          <w:numId w:val="2"/>
        </w:numPr>
        <w:tabs>
          <w:tab w:val="left" w:pos="-615"/>
          <w:tab w:val="left" w:pos="-585"/>
        </w:tabs>
        <w:ind w:left="0" w:firstLine="851"/>
        <w:jc w:val="both"/>
        <w:textAlignment w:val="baseline"/>
        <w:rPr>
          <w:rFonts w:eastAsia="Times New Roman"/>
          <w:sz w:val="28"/>
          <w:szCs w:val="28"/>
        </w:rPr>
      </w:pPr>
      <w:r w:rsidRPr="00126558">
        <w:rPr>
          <w:rFonts w:eastAsia="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126558" w:rsidRDefault="009917B8" w:rsidP="0081350A">
      <w:pPr>
        <w:tabs>
          <w:tab w:val="left" w:pos="-473"/>
        </w:tabs>
        <w:ind w:firstLine="851"/>
        <w:jc w:val="both"/>
        <w:rPr>
          <w:rFonts w:eastAsia="Times New Roman"/>
          <w:sz w:val="28"/>
          <w:szCs w:val="28"/>
        </w:rPr>
      </w:pPr>
    </w:p>
    <w:p w:rsidR="002F696C" w:rsidRPr="00126558" w:rsidRDefault="009917B8" w:rsidP="002F696C">
      <w:pPr>
        <w:tabs>
          <w:tab w:val="left" w:pos="-1276"/>
        </w:tabs>
        <w:suppressAutoHyphens w:val="0"/>
        <w:jc w:val="center"/>
        <w:rPr>
          <w:b/>
          <w:caps/>
          <w:sz w:val="28"/>
          <w:szCs w:val="28"/>
        </w:rPr>
      </w:pPr>
      <w:r w:rsidRPr="00126558">
        <w:rPr>
          <w:rFonts w:eastAsia="Times New Roman"/>
          <w:b/>
          <w:caps/>
          <w:sz w:val="28"/>
          <w:szCs w:val="28"/>
        </w:rPr>
        <w:t xml:space="preserve">ГЛАВА </w:t>
      </w:r>
      <w:r w:rsidR="00B01C7E" w:rsidRPr="00126558">
        <w:rPr>
          <w:rFonts w:eastAsia="Times New Roman"/>
          <w:b/>
          <w:caps/>
          <w:sz w:val="28"/>
          <w:szCs w:val="28"/>
        </w:rPr>
        <w:t>2</w:t>
      </w:r>
      <w:r w:rsidRPr="00126558">
        <w:rPr>
          <w:rFonts w:eastAsia="Times New Roman"/>
          <w:b/>
          <w:caps/>
          <w:sz w:val="28"/>
          <w:szCs w:val="28"/>
        </w:rPr>
        <w:t xml:space="preserve">. ВОПРОСЫ местного ЗНАЧЕНИЯ </w:t>
      </w:r>
      <w:r w:rsidR="008B65C8" w:rsidRPr="00126558">
        <w:rPr>
          <w:rFonts w:eastAsia="Times New Roman"/>
          <w:b/>
          <w:caps/>
          <w:sz w:val="28"/>
          <w:szCs w:val="28"/>
        </w:rPr>
        <w:t>СЕЛЬСКОГО</w:t>
      </w:r>
      <w:r w:rsidRPr="00126558">
        <w:rPr>
          <w:rFonts w:eastAsia="Times New Roman"/>
          <w:b/>
          <w:caps/>
          <w:sz w:val="28"/>
          <w:szCs w:val="28"/>
        </w:rPr>
        <w:t>поселения</w:t>
      </w:r>
      <w:r w:rsidR="002F696C" w:rsidRPr="00126558">
        <w:rPr>
          <w:b/>
          <w:caps/>
          <w:sz w:val="28"/>
          <w:szCs w:val="28"/>
        </w:rPr>
        <w:t xml:space="preserve">, </w:t>
      </w:r>
      <w:r w:rsidR="002F696C" w:rsidRPr="00126558">
        <w:rPr>
          <w:rFonts w:eastAsia="Times New Roman"/>
          <w:b/>
          <w:kern w:val="0"/>
          <w:sz w:val="28"/>
          <w:szCs w:val="28"/>
          <w:lang w:eastAsia="ru-RU"/>
        </w:rPr>
        <w:t xml:space="preserve">НАДЕЛЕНИЕ ОРГАНОВ МЕСТНОГО САМОУПРАВЛЕНИЯ </w:t>
      </w:r>
      <w:r w:rsidR="0002597E" w:rsidRPr="00126558">
        <w:rPr>
          <w:rFonts w:eastAsia="Times New Roman"/>
          <w:b/>
          <w:caps/>
          <w:sz w:val="28"/>
          <w:szCs w:val="28"/>
        </w:rPr>
        <w:t>СЕЛЬСКОГО</w:t>
      </w:r>
      <w:r w:rsidR="002F696C" w:rsidRPr="00126558">
        <w:rPr>
          <w:rFonts w:eastAsia="Times New Roman"/>
          <w:b/>
          <w:kern w:val="0"/>
          <w:sz w:val="28"/>
          <w:szCs w:val="28"/>
          <w:lang w:eastAsia="ru-RU"/>
        </w:rPr>
        <w:t>ПОСЕЛЕНИЯ ОТДЕЛЬНЫМИ ГОСУДАРСТВЕННЫМИ ПОЛНОМОЧИЯМИ</w:t>
      </w:r>
    </w:p>
    <w:p w:rsidR="009917B8" w:rsidRPr="00126558" w:rsidRDefault="009917B8" w:rsidP="0081350A">
      <w:pPr>
        <w:tabs>
          <w:tab w:val="left" w:pos="142"/>
        </w:tabs>
        <w:ind w:firstLine="851"/>
        <w:jc w:val="center"/>
        <w:rPr>
          <w:rFonts w:eastAsia="Times New Roman"/>
          <w:sz w:val="28"/>
          <w:szCs w:val="28"/>
        </w:rPr>
      </w:pPr>
    </w:p>
    <w:p w:rsidR="009917B8" w:rsidRPr="00126558" w:rsidRDefault="009917B8" w:rsidP="0081350A">
      <w:pPr>
        <w:pStyle w:val="aaanao"/>
        <w:tabs>
          <w:tab w:val="left" w:pos="142"/>
        </w:tabs>
        <w:ind w:firstLine="851"/>
        <w:jc w:val="both"/>
        <w:rPr>
          <w:rFonts w:eastAsia="Times New Roman"/>
          <w:b/>
          <w:sz w:val="28"/>
          <w:szCs w:val="28"/>
        </w:rPr>
      </w:pPr>
      <w:r w:rsidRPr="00126558">
        <w:rPr>
          <w:rFonts w:eastAsia="Times New Roman"/>
          <w:b/>
          <w:sz w:val="28"/>
          <w:szCs w:val="28"/>
        </w:rPr>
        <w:t>Статья 8. Вопросы местного значения поселения</w:t>
      </w:r>
    </w:p>
    <w:p w:rsidR="009917B8" w:rsidRPr="00126558" w:rsidRDefault="009917B8" w:rsidP="0081350A">
      <w:pPr>
        <w:pStyle w:val="22"/>
        <w:tabs>
          <w:tab w:val="left" w:pos="-1276"/>
        </w:tabs>
        <w:spacing w:before="0" w:after="0"/>
        <w:ind w:firstLine="851"/>
        <w:rPr>
          <w:szCs w:val="28"/>
        </w:rPr>
      </w:pPr>
      <w:r w:rsidRPr="00126558">
        <w:rPr>
          <w:szCs w:val="28"/>
        </w:rPr>
        <w:t>К вопросам местного значения поселения относятся:</w:t>
      </w:r>
    </w:p>
    <w:p w:rsidR="003647B0" w:rsidRPr="00126558" w:rsidRDefault="003647B0" w:rsidP="003647B0">
      <w:pPr>
        <w:widowControl/>
        <w:suppressAutoHyphens w:val="0"/>
        <w:autoSpaceDE w:val="0"/>
        <w:autoSpaceDN w:val="0"/>
        <w:adjustRightInd w:val="0"/>
        <w:ind w:firstLine="851"/>
        <w:jc w:val="both"/>
        <w:rPr>
          <w:sz w:val="28"/>
          <w:szCs w:val="28"/>
        </w:rPr>
      </w:pPr>
      <w:r w:rsidRPr="00126558">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26558">
        <w:rPr>
          <w:rFonts w:eastAsia="Times New Roman"/>
          <w:kern w:val="0"/>
          <w:sz w:val="28"/>
          <w:szCs w:val="28"/>
          <w:lang w:eastAsia="ru-RU"/>
        </w:rPr>
        <w:t>контроля за</w:t>
      </w:r>
      <w:proofErr w:type="gramEnd"/>
      <w:r w:rsidRPr="00126558">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126558" w:rsidRDefault="009917B8" w:rsidP="0081350A">
      <w:pPr>
        <w:tabs>
          <w:tab w:val="left" w:pos="-1276"/>
          <w:tab w:val="left" w:pos="1134"/>
        </w:tabs>
        <w:ind w:firstLine="851"/>
        <w:jc w:val="both"/>
        <w:rPr>
          <w:sz w:val="28"/>
          <w:szCs w:val="28"/>
        </w:rPr>
      </w:pPr>
      <w:r w:rsidRPr="00126558">
        <w:rPr>
          <w:sz w:val="28"/>
          <w:szCs w:val="28"/>
        </w:rPr>
        <w:t>2) установление, изменение и отмена местных налогов и сборов поселения;</w:t>
      </w:r>
    </w:p>
    <w:p w:rsidR="009917B8" w:rsidRPr="00126558" w:rsidRDefault="009917B8" w:rsidP="0081350A">
      <w:pPr>
        <w:tabs>
          <w:tab w:val="left" w:pos="-1276"/>
          <w:tab w:val="left" w:pos="1134"/>
        </w:tabs>
        <w:ind w:firstLine="851"/>
        <w:jc w:val="both"/>
        <w:rPr>
          <w:sz w:val="28"/>
          <w:szCs w:val="28"/>
        </w:rPr>
      </w:pPr>
      <w:r w:rsidRPr="00126558">
        <w:rPr>
          <w:sz w:val="28"/>
          <w:szCs w:val="28"/>
        </w:rPr>
        <w:t>3) владение, пользование и распоряжение имуществом, находящимся в муниципальной собственности поселения;</w:t>
      </w:r>
    </w:p>
    <w:p w:rsidR="009917B8" w:rsidRPr="00564E3B" w:rsidRDefault="009917B8" w:rsidP="0081350A">
      <w:pPr>
        <w:tabs>
          <w:tab w:val="left" w:pos="-1276"/>
          <w:tab w:val="left" w:pos="1134"/>
        </w:tabs>
        <w:ind w:firstLine="851"/>
        <w:jc w:val="both"/>
        <w:rPr>
          <w:sz w:val="28"/>
          <w:szCs w:val="28"/>
          <w:highlight w:val="green"/>
        </w:rPr>
      </w:pPr>
      <w:r w:rsidRPr="00564E3B">
        <w:rPr>
          <w:sz w:val="28"/>
          <w:szCs w:val="28"/>
          <w:highlight w:val="green"/>
        </w:rPr>
        <w:t>4) организация в границах поселения снабжения населения топливом</w:t>
      </w:r>
      <w:r w:rsidR="00A4327C" w:rsidRPr="00564E3B">
        <w:rPr>
          <w:sz w:val="28"/>
          <w:szCs w:val="28"/>
          <w:highlight w:val="green"/>
        </w:rPr>
        <w:t>, в пределах полномочий, установленных законодательством Российской Федерации</w:t>
      </w:r>
      <w:r w:rsidRPr="00564E3B">
        <w:rPr>
          <w:sz w:val="28"/>
          <w:szCs w:val="28"/>
          <w:highlight w:val="green"/>
        </w:rPr>
        <w:t>;</w:t>
      </w:r>
    </w:p>
    <w:p w:rsidR="009917B8" w:rsidRPr="00126558" w:rsidRDefault="009917B8" w:rsidP="0081350A">
      <w:pPr>
        <w:tabs>
          <w:tab w:val="left" w:pos="-1276"/>
          <w:tab w:val="left" w:pos="1134"/>
        </w:tabs>
        <w:ind w:firstLine="851"/>
        <w:jc w:val="both"/>
        <w:rPr>
          <w:sz w:val="28"/>
          <w:szCs w:val="28"/>
        </w:rPr>
      </w:pPr>
      <w:proofErr w:type="gramStart"/>
      <w:r w:rsidRPr="00126558">
        <w:rPr>
          <w:sz w:val="28"/>
          <w:szCs w:val="28"/>
        </w:rPr>
        <w:t xml:space="preserve">5) дорожная деятельность в отношении </w:t>
      </w:r>
      <w:r w:rsidR="00091353" w:rsidRPr="00126558">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FD2830" w:rsidRPr="00126558">
        <w:rPr>
          <w:rFonts w:eastAsiaTheme="minorHAnsi"/>
          <w:kern w:val="0"/>
          <w:sz w:val="28"/>
          <w:szCs w:val="28"/>
        </w:rPr>
        <w:t xml:space="preserve"> </w:t>
      </w:r>
      <w:r w:rsidRPr="00126558">
        <w:rPr>
          <w:sz w:val="28"/>
          <w:szCs w:val="28"/>
        </w:rPr>
        <w:t>автомобильных дорог местного значения в границах населенных пунктов поселения</w:t>
      </w:r>
      <w:r w:rsidR="00B16C43">
        <w:rPr>
          <w:sz w:val="28"/>
          <w:szCs w:val="28"/>
        </w:rPr>
        <w:t xml:space="preserve"> </w:t>
      </w:r>
      <w:r w:rsidR="00B16C43" w:rsidRPr="00B16C43">
        <w:rPr>
          <w:sz w:val="28"/>
          <w:szCs w:val="28"/>
          <w:highlight w:val="yellow"/>
        </w:rPr>
        <w:t>организация дорожного движения</w:t>
      </w:r>
      <w:r w:rsidRPr="00126558">
        <w:rPr>
          <w:sz w:val="28"/>
          <w:szCs w:val="28"/>
        </w:rPr>
        <w:t xml:space="preserve">, а также осуществление иных полномочий в области использования </w:t>
      </w:r>
      <w:r w:rsidRPr="00126558">
        <w:rPr>
          <w:sz w:val="28"/>
          <w:szCs w:val="28"/>
        </w:rPr>
        <w:lastRenderedPageBreak/>
        <w:t>автомобильных дорог и осуществления дорожной деятельности</w:t>
      </w:r>
      <w:proofErr w:type="gramEnd"/>
      <w:r w:rsidRPr="00126558">
        <w:rPr>
          <w:sz w:val="28"/>
          <w:szCs w:val="28"/>
        </w:rPr>
        <w:t xml:space="preserve"> в соответствии с законодательством Российской Федерации;</w:t>
      </w:r>
    </w:p>
    <w:p w:rsidR="00906D30" w:rsidRPr="00126558" w:rsidRDefault="00610AD2" w:rsidP="006C1C40">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6</w:t>
      </w:r>
      <w:r w:rsidR="006C1C40" w:rsidRPr="00126558">
        <w:rPr>
          <w:rFonts w:eastAsiaTheme="minorHAnsi"/>
          <w:kern w:val="0"/>
          <w:sz w:val="28"/>
          <w:szCs w:val="28"/>
        </w:rPr>
        <w:t xml:space="preserve">) </w:t>
      </w:r>
      <w:r w:rsidR="00906D30" w:rsidRPr="00126558">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126558" w:rsidRDefault="00610AD2" w:rsidP="0081350A">
      <w:pPr>
        <w:shd w:val="clear" w:color="auto" w:fill="FFFFFF"/>
        <w:tabs>
          <w:tab w:val="left" w:pos="-1276"/>
        </w:tabs>
        <w:ind w:firstLine="851"/>
        <w:jc w:val="both"/>
        <w:rPr>
          <w:strike/>
          <w:sz w:val="28"/>
          <w:szCs w:val="28"/>
        </w:rPr>
      </w:pPr>
      <w:r w:rsidRPr="00126558">
        <w:rPr>
          <w:sz w:val="28"/>
          <w:szCs w:val="28"/>
        </w:rPr>
        <w:t>7</w:t>
      </w:r>
      <w:r w:rsidR="009917B8" w:rsidRPr="00126558">
        <w:rPr>
          <w:sz w:val="28"/>
          <w:szCs w:val="28"/>
        </w:rPr>
        <w:t>) участие в предупреждении и ликвидации последствий чрезвычайных ситуаций в границах поселения;</w:t>
      </w:r>
    </w:p>
    <w:p w:rsidR="009917B8" w:rsidRPr="00126558" w:rsidRDefault="00610AD2" w:rsidP="0081350A">
      <w:pPr>
        <w:tabs>
          <w:tab w:val="left" w:pos="-1276"/>
          <w:tab w:val="left" w:pos="1134"/>
        </w:tabs>
        <w:ind w:firstLine="851"/>
        <w:jc w:val="both"/>
        <w:rPr>
          <w:sz w:val="28"/>
          <w:szCs w:val="28"/>
        </w:rPr>
      </w:pPr>
      <w:r w:rsidRPr="00126558">
        <w:rPr>
          <w:sz w:val="28"/>
          <w:szCs w:val="28"/>
        </w:rPr>
        <w:t>8</w:t>
      </w:r>
      <w:r w:rsidR="009917B8" w:rsidRPr="00126558">
        <w:rPr>
          <w:sz w:val="28"/>
          <w:szCs w:val="28"/>
        </w:rPr>
        <w:t>) обеспечение первичных мер пожарной безопасности в границах населенных пунктов поселения;</w:t>
      </w:r>
    </w:p>
    <w:p w:rsidR="009917B8" w:rsidRPr="00126558" w:rsidRDefault="00610AD2" w:rsidP="0081350A">
      <w:pPr>
        <w:tabs>
          <w:tab w:val="left" w:pos="-1276"/>
          <w:tab w:val="left" w:pos="1134"/>
        </w:tabs>
        <w:ind w:firstLine="851"/>
        <w:jc w:val="both"/>
        <w:rPr>
          <w:sz w:val="28"/>
          <w:szCs w:val="28"/>
        </w:rPr>
      </w:pPr>
      <w:r w:rsidRPr="00126558">
        <w:rPr>
          <w:sz w:val="28"/>
          <w:szCs w:val="28"/>
        </w:rPr>
        <w:t>9</w:t>
      </w:r>
      <w:r w:rsidR="009917B8" w:rsidRPr="00126558">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1</w:t>
      </w:r>
      <w:r w:rsidR="00610AD2" w:rsidRPr="00126558">
        <w:rPr>
          <w:rFonts w:ascii="Times New Roman" w:hAnsi="Times New Roman"/>
          <w:sz w:val="28"/>
          <w:szCs w:val="28"/>
        </w:rPr>
        <w:t>0</w:t>
      </w:r>
      <w:r w:rsidRPr="00126558">
        <w:rPr>
          <w:rFonts w:ascii="Times New Roman" w:hAnsi="Times New Roman"/>
          <w:sz w:val="28"/>
          <w:szCs w:val="28"/>
        </w:rPr>
        <w:t>) организация библиотечного обслуживания населения, комплектование</w:t>
      </w:r>
      <w:r w:rsidR="0073078F" w:rsidRPr="00126558">
        <w:rPr>
          <w:rFonts w:ascii="Times New Roman" w:hAnsi="Times New Roman"/>
          <w:sz w:val="28"/>
          <w:szCs w:val="28"/>
        </w:rPr>
        <w:t xml:space="preserve"> </w:t>
      </w:r>
      <w:r w:rsidRPr="00126558">
        <w:rPr>
          <w:rFonts w:ascii="Times New Roman" w:hAnsi="Times New Roman"/>
          <w:sz w:val="28"/>
          <w:szCs w:val="28"/>
        </w:rPr>
        <w:t>и обеспечение сохранности библиотечных фондов библиотек поселения;</w:t>
      </w:r>
    </w:p>
    <w:p w:rsidR="009917B8" w:rsidRPr="00126558" w:rsidRDefault="009917B8" w:rsidP="0081350A">
      <w:pPr>
        <w:tabs>
          <w:tab w:val="left" w:pos="-1276"/>
        </w:tabs>
        <w:ind w:firstLine="851"/>
        <w:jc w:val="both"/>
        <w:rPr>
          <w:sz w:val="28"/>
          <w:szCs w:val="28"/>
        </w:rPr>
      </w:pPr>
      <w:r w:rsidRPr="00126558">
        <w:rPr>
          <w:sz w:val="28"/>
          <w:szCs w:val="28"/>
        </w:rPr>
        <w:t>1</w:t>
      </w:r>
      <w:r w:rsidR="00610AD2" w:rsidRPr="00126558">
        <w:rPr>
          <w:sz w:val="28"/>
          <w:szCs w:val="28"/>
        </w:rPr>
        <w:t>1</w:t>
      </w:r>
      <w:r w:rsidRPr="00126558">
        <w:rPr>
          <w:sz w:val="28"/>
          <w:szCs w:val="28"/>
        </w:rPr>
        <w:t>) создание условий для организации досуга и обеспечения жителей поселения услугами организаций культуры;</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1</w:t>
      </w:r>
      <w:r w:rsidR="00610AD2" w:rsidRPr="00126558">
        <w:rPr>
          <w:rFonts w:ascii="Times New Roman" w:hAnsi="Times New Roman"/>
          <w:sz w:val="28"/>
          <w:szCs w:val="28"/>
        </w:rPr>
        <w:t>2</w:t>
      </w:r>
      <w:r w:rsidRPr="00126558">
        <w:rPr>
          <w:rFonts w:ascii="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126558" w:rsidRDefault="009917B8" w:rsidP="0081350A">
      <w:pPr>
        <w:pStyle w:val="ConsNormal"/>
        <w:ind w:firstLine="851"/>
        <w:jc w:val="both"/>
        <w:rPr>
          <w:rFonts w:ascii="Times New Roman" w:hAnsi="Times New Roman"/>
          <w:strike/>
          <w:sz w:val="28"/>
          <w:szCs w:val="28"/>
        </w:rPr>
      </w:pPr>
      <w:r w:rsidRPr="00126558">
        <w:rPr>
          <w:rFonts w:ascii="Times New Roman" w:hAnsi="Times New Roman"/>
          <w:sz w:val="28"/>
          <w:szCs w:val="28"/>
        </w:rPr>
        <w:t>1</w:t>
      </w:r>
      <w:r w:rsidR="00610AD2" w:rsidRPr="00126558">
        <w:rPr>
          <w:rFonts w:ascii="Times New Roman" w:hAnsi="Times New Roman"/>
          <w:sz w:val="28"/>
          <w:szCs w:val="28"/>
        </w:rPr>
        <w:t>3</w:t>
      </w:r>
      <w:r w:rsidRPr="00126558">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1</w:t>
      </w:r>
      <w:r w:rsidR="00610AD2" w:rsidRPr="00126558">
        <w:rPr>
          <w:rFonts w:ascii="Times New Roman" w:hAnsi="Times New Roman"/>
          <w:sz w:val="28"/>
          <w:szCs w:val="28"/>
        </w:rPr>
        <w:t>4</w:t>
      </w:r>
      <w:r w:rsidRPr="00126558">
        <w:rPr>
          <w:rFonts w:ascii="Times New Roman" w:hAnsi="Times New Roman"/>
          <w:sz w:val="28"/>
          <w:szCs w:val="28"/>
        </w:rPr>
        <w:t>) обеспечение условий для развития на территории поселения физической культуры</w:t>
      </w:r>
      <w:r w:rsidR="007F64D5" w:rsidRPr="00126558">
        <w:rPr>
          <w:rFonts w:ascii="Times New Roman" w:hAnsi="Times New Roman"/>
          <w:sz w:val="28"/>
          <w:szCs w:val="28"/>
        </w:rPr>
        <w:t>, школьного спорта</w:t>
      </w:r>
      <w:r w:rsidRPr="00126558">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126558" w:rsidRDefault="009917B8" w:rsidP="0081350A">
      <w:pPr>
        <w:autoSpaceDE w:val="0"/>
        <w:autoSpaceDN w:val="0"/>
        <w:adjustRightInd w:val="0"/>
        <w:ind w:firstLine="851"/>
        <w:jc w:val="both"/>
        <w:outlineLvl w:val="1"/>
        <w:rPr>
          <w:rFonts w:eastAsiaTheme="minorHAnsi"/>
          <w:bCs/>
          <w:kern w:val="0"/>
          <w:sz w:val="28"/>
          <w:szCs w:val="28"/>
        </w:rPr>
      </w:pPr>
      <w:r w:rsidRPr="00126558">
        <w:rPr>
          <w:sz w:val="28"/>
          <w:szCs w:val="28"/>
        </w:rPr>
        <w:t>1</w:t>
      </w:r>
      <w:r w:rsidR="00610AD2" w:rsidRPr="00126558">
        <w:rPr>
          <w:sz w:val="28"/>
          <w:szCs w:val="28"/>
        </w:rPr>
        <w:t>5</w:t>
      </w:r>
      <w:r w:rsidRPr="00126558">
        <w:rPr>
          <w:sz w:val="28"/>
          <w:szCs w:val="28"/>
        </w:rPr>
        <w:t>) создание условий для массового отдыха жителей поселения и организация обустройства мест массового отдыха населения</w:t>
      </w:r>
      <w:r w:rsidR="00091353" w:rsidRPr="00126558">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126558">
        <w:rPr>
          <w:sz w:val="28"/>
          <w:szCs w:val="28"/>
        </w:rPr>
        <w:t>;</w:t>
      </w:r>
    </w:p>
    <w:p w:rsidR="009917B8" w:rsidRPr="00126558" w:rsidRDefault="009917B8" w:rsidP="0081350A">
      <w:pPr>
        <w:tabs>
          <w:tab w:val="left" w:pos="-1276"/>
          <w:tab w:val="left" w:pos="1134"/>
        </w:tabs>
        <w:ind w:firstLine="851"/>
        <w:jc w:val="both"/>
        <w:rPr>
          <w:sz w:val="28"/>
          <w:szCs w:val="28"/>
        </w:rPr>
      </w:pPr>
      <w:r w:rsidRPr="00126558">
        <w:rPr>
          <w:sz w:val="28"/>
          <w:szCs w:val="28"/>
        </w:rPr>
        <w:t>1</w:t>
      </w:r>
      <w:r w:rsidR="00610AD2" w:rsidRPr="00126558">
        <w:rPr>
          <w:sz w:val="28"/>
          <w:szCs w:val="28"/>
        </w:rPr>
        <w:t>6</w:t>
      </w:r>
      <w:r w:rsidRPr="00126558">
        <w:rPr>
          <w:sz w:val="28"/>
          <w:szCs w:val="28"/>
        </w:rPr>
        <w:t>) формирование архивных фондов поселения;</w:t>
      </w:r>
    </w:p>
    <w:p w:rsidR="009917B8" w:rsidRPr="00126558" w:rsidRDefault="00610AD2" w:rsidP="0081350A">
      <w:pPr>
        <w:tabs>
          <w:tab w:val="left" w:pos="-1276"/>
          <w:tab w:val="left" w:pos="1134"/>
        </w:tabs>
        <w:ind w:firstLine="851"/>
        <w:jc w:val="both"/>
        <w:rPr>
          <w:sz w:val="28"/>
          <w:szCs w:val="28"/>
        </w:rPr>
      </w:pPr>
      <w:r w:rsidRPr="00126558">
        <w:rPr>
          <w:sz w:val="28"/>
          <w:szCs w:val="28"/>
        </w:rPr>
        <w:t>17</w:t>
      </w:r>
      <w:r w:rsidR="009917B8" w:rsidRPr="00126558">
        <w:rPr>
          <w:sz w:val="28"/>
          <w:szCs w:val="28"/>
        </w:rPr>
        <w:t xml:space="preserve">) </w:t>
      </w:r>
      <w:r w:rsidR="00B16C43" w:rsidRPr="00B16C43">
        <w:rPr>
          <w:rFonts w:eastAsia="Times New Roman"/>
          <w:kern w:val="0"/>
          <w:sz w:val="28"/>
          <w:szCs w:val="28"/>
          <w:highlight w:val="yellow"/>
          <w:lang w:eastAsia="ru-RU"/>
        </w:rPr>
        <w:t>утратил силу</w:t>
      </w:r>
      <w:r w:rsidR="001C7C7C" w:rsidRPr="00126558">
        <w:rPr>
          <w:rFonts w:eastAsia="Times New Roman"/>
          <w:kern w:val="0"/>
          <w:sz w:val="28"/>
          <w:szCs w:val="28"/>
          <w:lang w:eastAsia="ru-RU"/>
        </w:rPr>
        <w:t>;</w:t>
      </w:r>
    </w:p>
    <w:p w:rsidR="00D15528" w:rsidRPr="00126558" w:rsidRDefault="00610AD2" w:rsidP="00865269">
      <w:pPr>
        <w:pStyle w:val="ConsPlusNonformat"/>
        <w:ind w:firstLine="851"/>
        <w:jc w:val="both"/>
        <w:rPr>
          <w:rFonts w:ascii="Times New Roman" w:eastAsiaTheme="minorHAnsi" w:hAnsi="Times New Roman" w:cs="Times New Roman"/>
          <w:kern w:val="0"/>
          <w:sz w:val="28"/>
          <w:szCs w:val="28"/>
        </w:rPr>
      </w:pPr>
      <w:r w:rsidRPr="00126558">
        <w:rPr>
          <w:rFonts w:ascii="Times New Roman" w:hAnsi="Times New Roman" w:cs="Times New Roman"/>
          <w:sz w:val="28"/>
          <w:szCs w:val="28"/>
        </w:rPr>
        <w:t>18</w:t>
      </w:r>
      <w:r w:rsidR="009917B8" w:rsidRPr="00126558">
        <w:rPr>
          <w:rFonts w:ascii="Times New Roman" w:hAnsi="Times New Roman" w:cs="Times New Roman"/>
          <w:sz w:val="28"/>
          <w:szCs w:val="28"/>
        </w:rPr>
        <w:t>)</w:t>
      </w:r>
      <w:r w:rsidR="00B16C43">
        <w:rPr>
          <w:rFonts w:ascii="Times New Roman" w:hAnsi="Times New Roman" w:cs="Times New Roman"/>
          <w:sz w:val="28"/>
          <w:szCs w:val="28"/>
        </w:rPr>
        <w:t xml:space="preserve"> </w:t>
      </w:r>
      <w:r w:rsidR="00D15528" w:rsidRPr="00126558">
        <w:rPr>
          <w:rFonts w:ascii="Times New Roman" w:eastAsiaTheme="minorHAnsi" w:hAnsi="Times New Roman" w:cs="Times New Roman"/>
          <w:kern w:val="0"/>
          <w:sz w:val="28"/>
          <w:szCs w:val="28"/>
          <w:lang w:eastAsia="en-US" w:bidi="ar-SA"/>
        </w:rPr>
        <w:t xml:space="preserve">утверждение правил </w:t>
      </w:r>
      <w:r w:rsidR="00D15528" w:rsidRPr="00126558">
        <w:rPr>
          <w:rFonts w:ascii="Times New Roman" w:eastAsiaTheme="minorHAnsi" w:hAnsi="Times New Roman" w:cs="Times New Roman"/>
          <w:kern w:val="0"/>
          <w:sz w:val="28"/>
          <w:szCs w:val="28"/>
        </w:rPr>
        <w:t xml:space="preserve">благоустройства территории поселения, </w:t>
      </w:r>
      <w:r w:rsidR="000B1C59">
        <w:rPr>
          <w:rFonts w:ascii="Times New Roman" w:eastAsiaTheme="minorHAnsi" w:hAnsi="Times New Roman" w:cs="Times New Roman"/>
          <w:kern w:val="0"/>
          <w:sz w:val="28"/>
          <w:szCs w:val="28"/>
        </w:rPr>
        <w:t xml:space="preserve">осуществление </w:t>
      </w:r>
      <w:proofErr w:type="gramStart"/>
      <w:r w:rsidR="000B1C59">
        <w:rPr>
          <w:rFonts w:ascii="Times New Roman" w:eastAsiaTheme="minorHAnsi" w:hAnsi="Times New Roman" w:cs="Times New Roman"/>
          <w:kern w:val="0"/>
          <w:sz w:val="28"/>
          <w:szCs w:val="28"/>
        </w:rPr>
        <w:t>контроля за</w:t>
      </w:r>
      <w:proofErr w:type="gramEnd"/>
      <w:r w:rsidR="000B1C59">
        <w:rPr>
          <w:rFonts w:ascii="Times New Roman" w:eastAsiaTheme="minorHAnsi" w:hAnsi="Times New Roman" w:cs="Times New Roman"/>
          <w:kern w:val="0"/>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2929" w:rsidRPr="00126558" w:rsidRDefault="00E82929" w:rsidP="00E82929">
      <w:pPr>
        <w:tabs>
          <w:tab w:val="left" w:pos="-1276"/>
          <w:tab w:val="left" w:pos="1134"/>
        </w:tabs>
        <w:suppressAutoHyphens w:val="0"/>
        <w:ind w:firstLine="851"/>
        <w:jc w:val="both"/>
        <w:rPr>
          <w:kern w:val="2"/>
          <w:sz w:val="28"/>
          <w:szCs w:val="28"/>
        </w:rPr>
      </w:pPr>
      <w:r w:rsidRPr="00126558">
        <w:rPr>
          <w:sz w:val="28"/>
          <w:szCs w:val="28"/>
        </w:rPr>
        <w:t>19) организация ритуальных услуг и содержание мест захоронения;</w:t>
      </w:r>
    </w:p>
    <w:p w:rsidR="00E82929" w:rsidRPr="00126558" w:rsidRDefault="00E82929" w:rsidP="00E82929">
      <w:pPr>
        <w:pStyle w:val="ConsNormal"/>
        <w:tabs>
          <w:tab w:val="left" w:pos="-1276"/>
        </w:tabs>
        <w:suppressAutoHyphens w:val="0"/>
        <w:ind w:firstLine="851"/>
        <w:jc w:val="both"/>
        <w:rPr>
          <w:rFonts w:ascii="Times New Roman" w:hAnsi="Times New Roman"/>
          <w:sz w:val="28"/>
          <w:szCs w:val="28"/>
        </w:rPr>
      </w:pPr>
      <w:r w:rsidRPr="00126558">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126558" w:rsidRDefault="00E82929" w:rsidP="00E82929">
      <w:pPr>
        <w:pStyle w:val="ConsNormal"/>
        <w:suppressAutoHyphens w:val="0"/>
        <w:ind w:firstLine="851"/>
        <w:jc w:val="both"/>
        <w:rPr>
          <w:rFonts w:ascii="Times New Roman" w:hAnsi="Times New Roman"/>
          <w:sz w:val="28"/>
          <w:szCs w:val="28"/>
        </w:rPr>
      </w:pPr>
      <w:r w:rsidRPr="00126558">
        <w:rPr>
          <w:rFonts w:ascii="Times New Roman" w:hAnsi="Times New Roman"/>
          <w:sz w:val="28"/>
          <w:szCs w:val="28"/>
        </w:rPr>
        <w:lastRenderedPageBreak/>
        <w:t>21) содействие в развитии сельскохозяйственного производства, создание условий для развития малого и среднего предпринимательства;</w:t>
      </w:r>
    </w:p>
    <w:p w:rsidR="00E82929" w:rsidRPr="00126558" w:rsidRDefault="00E82929" w:rsidP="00E82929">
      <w:pPr>
        <w:pStyle w:val="ConsNormal"/>
        <w:suppressAutoHyphens w:val="0"/>
        <w:ind w:firstLine="851"/>
        <w:jc w:val="both"/>
        <w:rPr>
          <w:rFonts w:ascii="Times New Roman" w:hAnsi="Times New Roman"/>
          <w:sz w:val="28"/>
          <w:szCs w:val="28"/>
        </w:rPr>
      </w:pPr>
      <w:r w:rsidRPr="00126558">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126558" w:rsidRDefault="00E82929" w:rsidP="00E82929">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126558" w:rsidRDefault="00E82929" w:rsidP="00E82929">
      <w:pPr>
        <w:tabs>
          <w:tab w:val="left" w:pos="0"/>
        </w:tabs>
        <w:suppressAutoHyphens w:val="0"/>
        <w:ind w:firstLine="851"/>
        <w:jc w:val="both"/>
        <w:rPr>
          <w:rFonts w:eastAsia="Arial"/>
          <w:kern w:val="2"/>
          <w:sz w:val="28"/>
          <w:szCs w:val="28"/>
          <w:lang w:eastAsia="ar-SA"/>
        </w:rPr>
      </w:pPr>
      <w:r w:rsidRPr="00126558">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126558" w:rsidRDefault="00E82929" w:rsidP="00E82929">
      <w:pPr>
        <w:suppressAutoHyphens w:val="0"/>
        <w:ind w:firstLine="851"/>
        <w:jc w:val="both"/>
        <w:rPr>
          <w:bCs/>
          <w:sz w:val="28"/>
          <w:szCs w:val="28"/>
        </w:rPr>
      </w:pPr>
      <w:r w:rsidRPr="00126558">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126558" w:rsidRDefault="00E82929" w:rsidP="00E82929">
      <w:pPr>
        <w:pStyle w:val="ConsPlusNormal"/>
        <w:suppressAutoHyphens w:val="0"/>
        <w:ind w:firstLine="851"/>
        <w:jc w:val="both"/>
        <w:rPr>
          <w:rFonts w:ascii="Times New Roman" w:hAnsi="Times New Roman" w:cs="Times New Roman"/>
          <w:sz w:val="28"/>
          <w:szCs w:val="28"/>
        </w:rPr>
      </w:pPr>
      <w:r w:rsidRPr="00126558">
        <w:rPr>
          <w:rFonts w:ascii="Times New Roman" w:hAnsi="Times New Roman" w:cs="Times New Roman"/>
          <w:sz w:val="28"/>
          <w:szCs w:val="28"/>
        </w:rPr>
        <w:t>26) осуществление мер по противодействию коррупции в границах поселения;</w:t>
      </w:r>
    </w:p>
    <w:p w:rsidR="00E82929" w:rsidRPr="00126558" w:rsidRDefault="00E82929" w:rsidP="00E82929">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Pr="00564E3B" w:rsidRDefault="00564E3B" w:rsidP="0081350A">
      <w:pPr>
        <w:pStyle w:val="ConsNormal"/>
        <w:ind w:firstLine="851"/>
        <w:jc w:val="both"/>
        <w:rPr>
          <w:rFonts w:ascii="Times New Roman" w:hAnsi="Times New Roman"/>
          <w:sz w:val="28"/>
          <w:szCs w:val="28"/>
        </w:rPr>
      </w:pPr>
      <w:r w:rsidRPr="00564E3B">
        <w:rPr>
          <w:rFonts w:ascii="Times New Roman" w:hAnsi="Times New Roman"/>
          <w:sz w:val="28"/>
          <w:szCs w:val="28"/>
          <w:highlight w:val="green"/>
        </w:rPr>
        <w:t xml:space="preserve">28) </w:t>
      </w:r>
      <w:r w:rsidRPr="00564E3B">
        <w:rPr>
          <w:rFonts w:ascii="Times New Roman" w:eastAsia="Calibri" w:hAnsi="Times New Roman"/>
          <w:color w:val="000000"/>
          <w:sz w:val="28"/>
          <w:szCs w:val="28"/>
          <w:highlight w:val="green"/>
        </w:rPr>
        <w:t xml:space="preserve">принятие в соответствии с гражданским </w:t>
      </w:r>
      <w:hyperlink r:id="rId8" w:history="1">
        <w:r w:rsidRPr="00564E3B">
          <w:rPr>
            <w:rStyle w:val="afa"/>
            <w:rFonts w:ascii="Times New Roman" w:eastAsia="Calibri" w:hAnsi="Times New Roman"/>
            <w:color w:val="000000"/>
            <w:sz w:val="28"/>
            <w:szCs w:val="28"/>
            <w:highlight w:val="green"/>
          </w:rPr>
          <w:t>законодательством</w:t>
        </w:r>
      </w:hyperlink>
      <w:r w:rsidRPr="00564E3B">
        <w:rPr>
          <w:rFonts w:ascii="Times New Roman" w:eastAsia="Calibri" w:hAnsi="Times New Roman"/>
          <w:color w:val="000000"/>
          <w:sz w:val="28"/>
          <w:szCs w:val="28"/>
          <w:highlight w:val="green"/>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Pr="00126558" w:rsidRDefault="009917B8" w:rsidP="0081350A">
      <w:pPr>
        <w:ind w:firstLine="540"/>
        <w:jc w:val="both"/>
        <w:rPr>
          <w:b/>
          <w:sz w:val="28"/>
          <w:szCs w:val="28"/>
        </w:rPr>
      </w:pPr>
      <w:r w:rsidRPr="00126558">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126558" w:rsidRDefault="009917B8" w:rsidP="0081350A">
      <w:pPr>
        <w:ind w:firstLine="851"/>
        <w:jc w:val="both"/>
        <w:rPr>
          <w:sz w:val="28"/>
          <w:szCs w:val="28"/>
        </w:rPr>
      </w:pPr>
      <w:r w:rsidRPr="00126558">
        <w:rPr>
          <w:sz w:val="28"/>
          <w:szCs w:val="28"/>
        </w:rPr>
        <w:t xml:space="preserve">1. Органы местного самоуправления поселения имеют право </w:t>
      </w:r>
      <w:proofErr w:type="gramStart"/>
      <w:r w:rsidRPr="00126558">
        <w:rPr>
          <w:sz w:val="28"/>
          <w:szCs w:val="28"/>
        </w:rPr>
        <w:t>на</w:t>
      </w:r>
      <w:proofErr w:type="gramEnd"/>
      <w:r w:rsidRPr="00126558">
        <w:rPr>
          <w:sz w:val="28"/>
          <w:szCs w:val="28"/>
        </w:rPr>
        <w:t>:</w:t>
      </w:r>
    </w:p>
    <w:p w:rsidR="009917B8" w:rsidRPr="00126558" w:rsidRDefault="009917B8" w:rsidP="0081350A">
      <w:pPr>
        <w:ind w:firstLine="851"/>
        <w:jc w:val="both"/>
        <w:rPr>
          <w:sz w:val="28"/>
          <w:szCs w:val="28"/>
        </w:rPr>
      </w:pPr>
      <w:r w:rsidRPr="00126558">
        <w:rPr>
          <w:sz w:val="28"/>
          <w:szCs w:val="28"/>
        </w:rPr>
        <w:t>1) создание музеев поселения;</w:t>
      </w:r>
    </w:p>
    <w:p w:rsidR="009917B8" w:rsidRPr="00126558" w:rsidRDefault="009917B8" w:rsidP="0081350A">
      <w:pPr>
        <w:ind w:firstLine="851"/>
        <w:jc w:val="both"/>
        <w:rPr>
          <w:sz w:val="28"/>
          <w:szCs w:val="28"/>
        </w:rPr>
      </w:pPr>
      <w:r w:rsidRPr="00126558">
        <w:rPr>
          <w:sz w:val="28"/>
          <w:szCs w:val="28"/>
        </w:rPr>
        <w:t>2) совершение нотариальных действий, предусмотренных законодательством, в случае отсутствия в поселении нотариуса;</w:t>
      </w:r>
    </w:p>
    <w:p w:rsidR="009917B8" w:rsidRPr="00126558" w:rsidRDefault="009917B8" w:rsidP="0081350A">
      <w:pPr>
        <w:ind w:firstLine="851"/>
        <w:jc w:val="both"/>
        <w:rPr>
          <w:sz w:val="28"/>
          <w:szCs w:val="28"/>
        </w:rPr>
      </w:pPr>
      <w:r w:rsidRPr="00126558">
        <w:rPr>
          <w:sz w:val="28"/>
          <w:szCs w:val="28"/>
        </w:rPr>
        <w:t>3) участие в осуществлении деятельности по опеке и попечительству;</w:t>
      </w:r>
    </w:p>
    <w:p w:rsidR="00D15BA4" w:rsidRPr="00126558" w:rsidRDefault="00B213F2" w:rsidP="0081350A">
      <w:pPr>
        <w:ind w:firstLine="851"/>
        <w:jc w:val="both"/>
        <w:rPr>
          <w:sz w:val="28"/>
          <w:szCs w:val="28"/>
        </w:rPr>
      </w:pPr>
      <w:r w:rsidRPr="00126558">
        <w:rPr>
          <w:sz w:val="28"/>
          <w:szCs w:val="28"/>
        </w:rPr>
        <w:t>4</w:t>
      </w:r>
      <w:r w:rsidR="009917B8" w:rsidRPr="00126558">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p>
    <w:p w:rsidR="009917B8" w:rsidRPr="00126558" w:rsidRDefault="009917B8" w:rsidP="00D15BA4">
      <w:pPr>
        <w:jc w:val="both"/>
        <w:rPr>
          <w:sz w:val="28"/>
          <w:szCs w:val="28"/>
        </w:rPr>
      </w:pPr>
      <w:r w:rsidRPr="00126558">
        <w:rPr>
          <w:sz w:val="28"/>
          <w:szCs w:val="28"/>
        </w:rPr>
        <w:t>поселения;</w:t>
      </w:r>
    </w:p>
    <w:p w:rsidR="009917B8" w:rsidRPr="00126558" w:rsidRDefault="00B213F2" w:rsidP="0081350A">
      <w:pPr>
        <w:ind w:firstLine="851"/>
        <w:jc w:val="both"/>
        <w:rPr>
          <w:sz w:val="28"/>
          <w:szCs w:val="28"/>
        </w:rPr>
      </w:pPr>
      <w:r w:rsidRPr="00126558">
        <w:rPr>
          <w:sz w:val="28"/>
          <w:szCs w:val="28"/>
        </w:rPr>
        <w:t>5</w:t>
      </w:r>
      <w:r w:rsidR="009917B8" w:rsidRPr="00126558">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126558" w:rsidRDefault="00B213F2" w:rsidP="0081350A">
      <w:pPr>
        <w:ind w:firstLine="851"/>
        <w:jc w:val="both"/>
        <w:rPr>
          <w:sz w:val="28"/>
          <w:szCs w:val="28"/>
        </w:rPr>
      </w:pPr>
      <w:r w:rsidRPr="00126558">
        <w:rPr>
          <w:sz w:val="28"/>
          <w:szCs w:val="28"/>
        </w:rPr>
        <w:t>6</w:t>
      </w:r>
      <w:r w:rsidR="009917B8" w:rsidRPr="00126558">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126558" w:rsidRDefault="00B213F2" w:rsidP="0081350A">
      <w:pPr>
        <w:ind w:firstLine="851"/>
        <w:jc w:val="both"/>
        <w:rPr>
          <w:sz w:val="28"/>
          <w:szCs w:val="28"/>
        </w:rPr>
      </w:pPr>
      <w:r w:rsidRPr="00126558">
        <w:rPr>
          <w:sz w:val="28"/>
          <w:szCs w:val="28"/>
        </w:rPr>
        <w:lastRenderedPageBreak/>
        <w:t>7</w:t>
      </w:r>
      <w:r w:rsidR="009917B8" w:rsidRPr="00126558">
        <w:rPr>
          <w:sz w:val="28"/>
          <w:szCs w:val="28"/>
        </w:rPr>
        <w:t>) создание муниципальной пожарной охраны;</w:t>
      </w:r>
    </w:p>
    <w:p w:rsidR="009917B8" w:rsidRPr="00126558" w:rsidRDefault="00B213F2" w:rsidP="0081350A">
      <w:pPr>
        <w:ind w:firstLine="851"/>
        <w:jc w:val="both"/>
        <w:rPr>
          <w:sz w:val="28"/>
          <w:szCs w:val="28"/>
        </w:rPr>
      </w:pPr>
      <w:r w:rsidRPr="00126558">
        <w:rPr>
          <w:sz w:val="28"/>
          <w:szCs w:val="28"/>
        </w:rPr>
        <w:t>8</w:t>
      </w:r>
      <w:r w:rsidR="009917B8" w:rsidRPr="00126558">
        <w:rPr>
          <w:sz w:val="28"/>
          <w:szCs w:val="28"/>
        </w:rPr>
        <w:t>) создание условий для развития туризма</w:t>
      </w:r>
      <w:r w:rsidR="00352ED7" w:rsidRPr="00126558">
        <w:rPr>
          <w:sz w:val="28"/>
          <w:szCs w:val="28"/>
        </w:rPr>
        <w:t>;</w:t>
      </w:r>
    </w:p>
    <w:p w:rsidR="00352ED7" w:rsidRPr="00126558"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126558">
        <w:rPr>
          <w:rFonts w:ascii="Times New Roman" w:hAnsi="Times New Roman" w:cs="Times New Roman"/>
          <w:sz w:val="28"/>
          <w:szCs w:val="28"/>
        </w:rPr>
        <w:t>9</w:t>
      </w:r>
      <w:r w:rsidR="00352ED7" w:rsidRPr="00126558">
        <w:rPr>
          <w:rFonts w:ascii="Times New Roman" w:hAnsi="Times New Roman" w:cs="Times New Roman"/>
          <w:sz w:val="28"/>
          <w:szCs w:val="28"/>
        </w:rPr>
        <w:t xml:space="preserve">) </w:t>
      </w:r>
      <w:r w:rsidR="00352ED7" w:rsidRPr="00126558">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126558">
        <w:rPr>
          <w:rFonts w:ascii="Times New Roman" w:eastAsiaTheme="minorHAnsi" w:hAnsi="Times New Roman" w:cs="Times New Roman"/>
          <w:kern w:val="0"/>
          <w:sz w:val="28"/>
          <w:szCs w:val="28"/>
          <w:lang w:eastAsia="en-US" w:bidi="ar-SA"/>
        </w:rPr>
        <w:t>контроль за</w:t>
      </w:r>
      <w:proofErr w:type="gramEnd"/>
      <w:r w:rsidR="00352ED7" w:rsidRPr="00126558">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126558">
        <w:rPr>
          <w:rFonts w:ascii="Times New Roman" w:eastAsiaTheme="minorHAnsi" w:hAnsi="Times New Roman" w:cs="Times New Roman"/>
          <w:kern w:val="0"/>
          <w:sz w:val="28"/>
          <w:szCs w:val="28"/>
          <w:lang w:eastAsia="en-US" w:bidi="ar-SA"/>
        </w:rPr>
        <w:t>стах принудительного содержания;</w:t>
      </w:r>
    </w:p>
    <w:p w:rsidR="00B213F2" w:rsidRPr="00126558" w:rsidRDefault="00B213F2" w:rsidP="00B213F2">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4578ED" w:rsidRPr="00126558">
        <w:rPr>
          <w:rFonts w:eastAsia="Times New Roman"/>
          <w:kern w:val="0"/>
          <w:sz w:val="28"/>
          <w:szCs w:val="28"/>
          <w:lang w:eastAsia="ru-RU"/>
        </w:rPr>
        <w:t xml:space="preserve">  </w:t>
      </w:r>
      <w:r w:rsidRPr="00126558">
        <w:rPr>
          <w:rFonts w:eastAsia="Times New Roman"/>
          <w:kern w:val="0"/>
          <w:sz w:val="28"/>
          <w:szCs w:val="28"/>
          <w:lang w:eastAsia="ru-RU"/>
        </w:rPr>
        <w:t>№ 181-ФЗ «О социальной защите инвалидов в Российской Федерации»</w:t>
      </w:r>
      <w:r w:rsidR="00130074" w:rsidRPr="00126558">
        <w:rPr>
          <w:rFonts w:eastAsia="Times New Roman"/>
          <w:kern w:val="0"/>
          <w:sz w:val="28"/>
          <w:szCs w:val="28"/>
          <w:lang w:eastAsia="ru-RU"/>
        </w:rPr>
        <w:t>;</w:t>
      </w:r>
    </w:p>
    <w:p w:rsidR="00423FE8" w:rsidRPr="00126558"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 xml:space="preserve">11) </w:t>
      </w:r>
      <w:r w:rsidR="00423FE8" w:rsidRPr="00126558">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26558">
        <w:rPr>
          <w:rFonts w:eastAsia="Times New Roman"/>
          <w:kern w:val="0"/>
          <w:sz w:val="28"/>
          <w:szCs w:val="28"/>
          <w:lang w:eastAsia="ru-RU"/>
        </w:rPr>
        <w:t>;</w:t>
      </w:r>
    </w:p>
    <w:p w:rsidR="00423FE8" w:rsidRPr="00126558"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 xml:space="preserve">12) </w:t>
      </w:r>
      <w:r w:rsidR="004A0836" w:rsidRPr="0012655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26558">
        <w:rPr>
          <w:rFonts w:eastAsia="Times New Roman"/>
          <w:kern w:val="0"/>
          <w:sz w:val="28"/>
          <w:szCs w:val="28"/>
          <w:lang w:eastAsia="ru-RU"/>
        </w:rPr>
        <w:t>;</w:t>
      </w:r>
    </w:p>
    <w:p w:rsidR="007C0F95" w:rsidRPr="00126558" w:rsidRDefault="007C0F95" w:rsidP="007C0F95">
      <w:pPr>
        <w:suppressAutoHyphens w:val="0"/>
        <w:autoSpaceDE w:val="0"/>
        <w:autoSpaceDN w:val="0"/>
        <w:adjustRightInd w:val="0"/>
        <w:ind w:firstLine="851"/>
        <w:jc w:val="both"/>
        <w:rPr>
          <w:bCs/>
          <w:sz w:val="28"/>
          <w:szCs w:val="28"/>
        </w:rPr>
      </w:pPr>
      <w:r w:rsidRPr="00126558">
        <w:rPr>
          <w:bCs/>
          <w:sz w:val="28"/>
          <w:szCs w:val="28"/>
        </w:rPr>
        <w:t xml:space="preserve">13) осуществление </w:t>
      </w:r>
      <w:r w:rsidR="00B16C43" w:rsidRPr="00B16C43">
        <w:rPr>
          <w:bCs/>
          <w:sz w:val="28"/>
          <w:szCs w:val="28"/>
          <w:highlight w:val="yellow"/>
        </w:rPr>
        <w:t>деятельности по обращению с животными без владельцев, обитающими</w:t>
      </w:r>
      <w:r w:rsidRPr="00126558">
        <w:rPr>
          <w:bCs/>
          <w:sz w:val="28"/>
          <w:szCs w:val="28"/>
        </w:rPr>
        <w:t xml:space="preserve"> на территории поселения</w:t>
      </w:r>
      <w:r w:rsidR="0073078F" w:rsidRPr="00126558">
        <w:rPr>
          <w:bCs/>
          <w:sz w:val="28"/>
          <w:szCs w:val="28"/>
        </w:rPr>
        <w:t>.</w:t>
      </w:r>
    </w:p>
    <w:p w:rsidR="00B16C43" w:rsidRDefault="00922E5E" w:rsidP="00B16C43">
      <w:pPr>
        <w:suppressAutoHyphens w:val="0"/>
        <w:autoSpaceDE w:val="0"/>
        <w:autoSpaceDN w:val="0"/>
        <w:adjustRightInd w:val="0"/>
        <w:ind w:firstLine="851"/>
        <w:jc w:val="both"/>
        <w:rPr>
          <w:sz w:val="28"/>
          <w:szCs w:val="28"/>
        </w:rPr>
      </w:pPr>
      <w:r w:rsidRPr="00126558">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486C" w:rsidRDefault="0048486C" w:rsidP="00B16C43">
      <w:pPr>
        <w:suppressAutoHyphens w:val="0"/>
        <w:autoSpaceDE w:val="0"/>
        <w:autoSpaceDN w:val="0"/>
        <w:adjustRightInd w:val="0"/>
        <w:ind w:firstLine="851"/>
        <w:jc w:val="both"/>
        <w:rPr>
          <w:sz w:val="28"/>
          <w:szCs w:val="28"/>
        </w:rPr>
      </w:pPr>
      <w:r w:rsidRPr="00B16C43">
        <w:rPr>
          <w:sz w:val="28"/>
          <w:szCs w:val="28"/>
        </w:rPr>
        <w:t>15)</w:t>
      </w:r>
      <w:r w:rsidRPr="0048486C">
        <w:rPr>
          <w:color w:val="000000"/>
          <w:sz w:val="28"/>
          <w:szCs w:val="28"/>
        </w:rPr>
        <w:t xml:space="preserve"> </w:t>
      </w:r>
      <w:r w:rsidRPr="0048486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6C43" w:rsidRDefault="00564E3B" w:rsidP="00B16C43">
      <w:pPr>
        <w:suppressAutoHyphens w:val="0"/>
        <w:autoSpaceDE w:val="0"/>
        <w:autoSpaceDN w:val="0"/>
        <w:adjustRightInd w:val="0"/>
        <w:ind w:firstLine="851"/>
        <w:jc w:val="both"/>
        <w:rPr>
          <w:sz w:val="28"/>
          <w:szCs w:val="28"/>
        </w:rPr>
      </w:pPr>
      <w:r>
        <w:rPr>
          <w:sz w:val="28"/>
          <w:szCs w:val="28"/>
          <w:highlight w:val="yellow"/>
        </w:rPr>
        <w:t xml:space="preserve">16) </w:t>
      </w:r>
      <w:r w:rsidR="00B16C43" w:rsidRPr="00B16C43">
        <w:rPr>
          <w:sz w:val="28"/>
          <w:szCs w:val="28"/>
          <w:highlight w:val="yellow"/>
        </w:rPr>
        <w:t>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00B16C43" w:rsidRPr="00B16C43">
        <w:rPr>
          <w:sz w:val="28"/>
          <w:szCs w:val="28"/>
          <w:highlight w:val="yellow"/>
        </w:rPr>
        <w:t>.»</w:t>
      </w:r>
      <w:proofErr w:type="gramEnd"/>
    </w:p>
    <w:p w:rsidR="00564E3B" w:rsidRDefault="00564E3B" w:rsidP="00B16C43">
      <w:pPr>
        <w:suppressAutoHyphens w:val="0"/>
        <w:autoSpaceDE w:val="0"/>
        <w:autoSpaceDN w:val="0"/>
        <w:adjustRightInd w:val="0"/>
        <w:ind w:firstLine="851"/>
        <w:jc w:val="both"/>
        <w:rPr>
          <w:bCs/>
          <w:color w:val="17365D" w:themeColor="text2" w:themeShade="BF"/>
          <w:sz w:val="28"/>
          <w:szCs w:val="28"/>
        </w:rPr>
      </w:pPr>
      <w:r w:rsidRPr="00564E3B">
        <w:rPr>
          <w:bCs/>
          <w:color w:val="17365D" w:themeColor="text2" w:themeShade="BF"/>
          <w:sz w:val="28"/>
          <w:szCs w:val="28"/>
          <w:highlight w:val="gree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64E3B">
        <w:rPr>
          <w:bCs/>
          <w:color w:val="17365D" w:themeColor="text2" w:themeShade="BF"/>
          <w:sz w:val="28"/>
          <w:szCs w:val="28"/>
          <w:highlight w:val="green"/>
        </w:rPr>
        <w:t>."</w:t>
      </w:r>
      <w:proofErr w:type="gramEnd"/>
    </w:p>
    <w:p w:rsidR="008F3EE4" w:rsidRDefault="008F3EE4" w:rsidP="00B16C43">
      <w:pPr>
        <w:suppressAutoHyphens w:val="0"/>
        <w:autoSpaceDE w:val="0"/>
        <w:autoSpaceDN w:val="0"/>
        <w:adjustRightInd w:val="0"/>
        <w:ind w:firstLine="851"/>
        <w:jc w:val="both"/>
        <w:rPr>
          <w:sz w:val="28"/>
          <w:szCs w:val="28"/>
        </w:rPr>
      </w:pPr>
      <w:r>
        <w:rPr>
          <w:rFonts w:eastAsia="Calibri"/>
          <w:sz w:val="28"/>
          <w:szCs w:val="28"/>
        </w:rPr>
        <w:t>18</w:t>
      </w:r>
      <w:r w:rsidRPr="00762B63">
        <w:rPr>
          <w:rFonts w:eastAsia="Calibri"/>
          <w:sz w:val="28"/>
          <w:szCs w:val="28"/>
        </w:rPr>
        <w:t xml:space="preserve">) </w:t>
      </w:r>
      <w:r w:rsidRPr="00436622">
        <w:rPr>
          <w:sz w:val="28"/>
          <w:szCs w:val="28"/>
          <w:highlight w:val="yellow"/>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126558" w:rsidRDefault="009917B8" w:rsidP="00564E3B">
      <w:pPr>
        <w:ind w:firstLine="708"/>
        <w:jc w:val="both"/>
        <w:rPr>
          <w:sz w:val="28"/>
          <w:szCs w:val="28"/>
        </w:rPr>
      </w:pPr>
      <w:r w:rsidRPr="00126558">
        <w:rPr>
          <w:sz w:val="28"/>
          <w:szCs w:val="28"/>
        </w:rPr>
        <w:t xml:space="preserve">2. </w:t>
      </w:r>
      <w:proofErr w:type="gramStart"/>
      <w:r w:rsidRPr="00126558">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126558">
        <w:rPr>
          <w:sz w:val="28"/>
          <w:szCs w:val="28"/>
        </w:rPr>
        <w:t>«</w:t>
      </w:r>
      <w:r w:rsidRPr="00126558">
        <w:rPr>
          <w:sz w:val="28"/>
          <w:szCs w:val="28"/>
        </w:rPr>
        <w:t>Об общих принципах организации местного самоуправления в Российской Федерации</w:t>
      </w:r>
      <w:r w:rsidR="00A03B53" w:rsidRPr="00126558">
        <w:rPr>
          <w:sz w:val="28"/>
          <w:szCs w:val="28"/>
        </w:rPr>
        <w:t>»</w:t>
      </w:r>
      <w:r w:rsidRPr="00126558">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26558">
        <w:rPr>
          <w:sz w:val="28"/>
          <w:szCs w:val="28"/>
        </w:rPr>
        <w:t xml:space="preserve"> </w:t>
      </w:r>
      <w:proofErr w:type="gramStart"/>
      <w:r w:rsidRPr="00126558">
        <w:rPr>
          <w:sz w:val="28"/>
          <w:szCs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sidRPr="00126558">
        <w:rPr>
          <w:sz w:val="28"/>
          <w:szCs w:val="28"/>
        </w:rPr>
        <w:lastRenderedPageBreak/>
        <w:t>дополнительным нормативам отчислений.</w:t>
      </w:r>
      <w:proofErr w:type="gramEnd"/>
    </w:p>
    <w:p w:rsidR="00BE35D9" w:rsidRPr="00126558" w:rsidRDefault="00BE35D9" w:rsidP="0081350A">
      <w:pPr>
        <w:pStyle w:val="22"/>
        <w:tabs>
          <w:tab w:val="left" w:pos="142"/>
        </w:tabs>
        <w:spacing w:before="0" w:after="0"/>
        <w:ind w:firstLine="851"/>
        <w:rPr>
          <w:rFonts w:eastAsia="Times New Roman"/>
          <w:b/>
          <w:szCs w:val="28"/>
        </w:rPr>
      </w:pPr>
    </w:p>
    <w:p w:rsidR="009917B8" w:rsidRPr="00126558" w:rsidRDefault="009917B8" w:rsidP="0081350A">
      <w:pPr>
        <w:pStyle w:val="22"/>
        <w:tabs>
          <w:tab w:val="left" w:pos="142"/>
        </w:tabs>
        <w:spacing w:before="0" w:after="0"/>
        <w:ind w:firstLine="851"/>
        <w:rPr>
          <w:rFonts w:eastAsia="Times New Roman"/>
          <w:b/>
          <w:szCs w:val="28"/>
        </w:rPr>
      </w:pPr>
      <w:r w:rsidRPr="00126558">
        <w:rPr>
          <w:rFonts w:eastAsia="Times New Roman"/>
          <w:b/>
          <w:szCs w:val="28"/>
        </w:rPr>
        <w:t>Статья 10. Полномочия органов местного самоуправления по решению вопросов местного значения</w:t>
      </w:r>
    </w:p>
    <w:p w:rsidR="00860434" w:rsidRPr="00126558" w:rsidRDefault="00860434" w:rsidP="00D15BA4">
      <w:pPr>
        <w:tabs>
          <w:tab w:val="left" w:pos="142"/>
        </w:tabs>
        <w:ind w:firstLine="851"/>
        <w:jc w:val="both"/>
        <w:rPr>
          <w:rFonts w:eastAsia="Times New Roman"/>
          <w:sz w:val="28"/>
          <w:szCs w:val="28"/>
        </w:rPr>
      </w:pPr>
    </w:p>
    <w:p w:rsidR="00D15BA4" w:rsidRPr="00126558" w:rsidRDefault="009917B8" w:rsidP="00D15BA4">
      <w:pPr>
        <w:tabs>
          <w:tab w:val="left" w:pos="142"/>
        </w:tabs>
        <w:ind w:firstLine="851"/>
        <w:jc w:val="both"/>
        <w:rPr>
          <w:rFonts w:eastAsia="Times New Roman"/>
          <w:sz w:val="28"/>
          <w:szCs w:val="28"/>
        </w:rPr>
      </w:pPr>
      <w:r w:rsidRPr="00126558">
        <w:rPr>
          <w:rFonts w:eastAsia="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860434" w:rsidRPr="00126558" w:rsidRDefault="00860434" w:rsidP="00D15BA4">
      <w:pPr>
        <w:tabs>
          <w:tab w:val="left" w:pos="142"/>
        </w:tabs>
        <w:ind w:firstLine="851"/>
        <w:jc w:val="both"/>
        <w:rPr>
          <w:rFonts w:eastAsia="Times New Roman"/>
          <w:sz w:val="28"/>
          <w:szCs w:val="28"/>
        </w:rPr>
      </w:pPr>
    </w:p>
    <w:p w:rsidR="00860434" w:rsidRPr="00126558" w:rsidRDefault="009917B8" w:rsidP="00860434">
      <w:pPr>
        <w:pStyle w:val="af7"/>
        <w:numPr>
          <w:ilvl w:val="0"/>
          <w:numId w:val="35"/>
        </w:numPr>
        <w:tabs>
          <w:tab w:val="left" w:pos="142"/>
        </w:tabs>
        <w:jc w:val="both"/>
        <w:rPr>
          <w:rFonts w:eastAsia="Times New Roman"/>
          <w:sz w:val="28"/>
          <w:szCs w:val="28"/>
        </w:rPr>
      </w:pPr>
      <w:r w:rsidRPr="00126558">
        <w:rPr>
          <w:rFonts w:eastAsia="Times New Roman"/>
          <w:sz w:val="28"/>
          <w:szCs w:val="28"/>
        </w:rPr>
        <w:t>принятие устава поселения</w:t>
      </w:r>
      <w:r w:rsidR="0073078F" w:rsidRPr="00126558">
        <w:rPr>
          <w:rFonts w:eastAsia="Times New Roman"/>
          <w:sz w:val="28"/>
          <w:szCs w:val="28"/>
        </w:rPr>
        <w:t xml:space="preserve"> </w:t>
      </w:r>
      <w:r w:rsidRPr="00126558">
        <w:rPr>
          <w:rFonts w:eastAsia="Times New Roman"/>
          <w:sz w:val="28"/>
          <w:szCs w:val="28"/>
        </w:rPr>
        <w:t>и внесение в него</w:t>
      </w:r>
      <w:r w:rsidR="0073078F" w:rsidRPr="00126558">
        <w:rPr>
          <w:rFonts w:eastAsia="Times New Roman"/>
          <w:sz w:val="28"/>
          <w:szCs w:val="28"/>
        </w:rPr>
        <w:t xml:space="preserve"> </w:t>
      </w:r>
      <w:r w:rsidRPr="00126558">
        <w:rPr>
          <w:rFonts w:eastAsia="Times New Roman"/>
          <w:sz w:val="28"/>
          <w:szCs w:val="28"/>
        </w:rPr>
        <w:t>изменений и</w:t>
      </w:r>
      <w:r w:rsidR="00860434" w:rsidRPr="00126558">
        <w:rPr>
          <w:rFonts w:eastAsia="Times New Roman"/>
          <w:sz w:val="28"/>
          <w:szCs w:val="28"/>
        </w:rPr>
        <w:t xml:space="preserve"> </w:t>
      </w:r>
    </w:p>
    <w:p w:rsidR="00B73123" w:rsidRDefault="009917B8" w:rsidP="00B73123">
      <w:pPr>
        <w:tabs>
          <w:tab w:val="left" w:pos="142"/>
        </w:tabs>
        <w:jc w:val="both"/>
        <w:rPr>
          <w:rFonts w:eastAsia="Times New Roman"/>
          <w:sz w:val="28"/>
          <w:szCs w:val="28"/>
        </w:rPr>
      </w:pPr>
      <w:r w:rsidRPr="00126558">
        <w:rPr>
          <w:rFonts w:eastAsia="Times New Roman"/>
          <w:sz w:val="28"/>
          <w:szCs w:val="28"/>
        </w:rPr>
        <w:t>дополнений, издание муниципальных правовых актов;</w:t>
      </w:r>
    </w:p>
    <w:p w:rsidR="009917B8" w:rsidRPr="00126558" w:rsidRDefault="009C5A79" w:rsidP="00B73123">
      <w:pPr>
        <w:tabs>
          <w:tab w:val="left" w:pos="142"/>
        </w:tabs>
        <w:ind w:firstLine="851"/>
        <w:jc w:val="both"/>
        <w:rPr>
          <w:rFonts w:eastAsia="Times New Roman"/>
          <w:sz w:val="28"/>
          <w:szCs w:val="28"/>
        </w:rPr>
      </w:pPr>
      <w:r w:rsidRPr="00126558">
        <w:rPr>
          <w:rFonts w:eastAsia="Times New Roman"/>
          <w:sz w:val="28"/>
          <w:szCs w:val="28"/>
        </w:rPr>
        <w:t xml:space="preserve">2) </w:t>
      </w:r>
      <w:r w:rsidR="009917B8" w:rsidRPr="00126558">
        <w:rPr>
          <w:rFonts w:eastAsia="Times New Roman"/>
          <w:sz w:val="28"/>
          <w:szCs w:val="28"/>
        </w:rPr>
        <w:t>установление официальных символов поселения;</w:t>
      </w:r>
    </w:p>
    <w:p w:rsidR="00A33F58" w:rsidRPr="00126558" w:rsidRDefault="009C5A79" w:rsidP="009C5A79">
      <w:pPr>
        <w:widowControl/>
        <w:suppressAutoHyphens w:val="0"/>
        <w:autoSpaceDE w:val="0"/>
        <w:autoSpaceDN w:val="0"/>
        <w:adjustRightInd w:val="0"/>
        <w:ind w:firstLine="851"/>
        <w:jc w:val="both"/>
        <w:rPr>
          <w:rFonts w:eastAsiaTheme="minorHAnsi"/>
          <w:kern w:val="0"/>
          <w:sz w:val="28"/>
          <w:szCs w:val="28"/>
        </w:rPr>
      </w:pPr>
      <w:r w:rsidRPr="00126558">
        <w:rPr>
          <w:rFonts w:eastAsia="Times New Roman"/>
          <w:sz w:val="28"/>
          <w:szCs w:val="28"/>
        </w:rPr>
        <w:t xml:space="preserve">3) </w:t>
      </w:r>
      <w:r w:rsidR="009917B8" w:rsidRPr="00126558">
        <w:rPr>
          <w:rFonts w:eastAsia="Times New Roman"/>
          <w:sz w:val="28"/>
          <w:szCs w:val="28"/>
        </w:rPr>
        <w:t>создание муниципальных предприятий и учреждений</w:t>
      </w:r>
      <w:r w:rsidR="009917B8" w:rsidRPr="00126558">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126558">
        <w:rPr>
          <w:rFonts w:eastAsiaTheme="minorHAnsi"/>
          <w:kern w:val="0"/>
          <w:sz w:val="28"/>
          <w:szCs w:val="28"/>
        </w:rPr>
        <w:t>осуществление закупок товаров, работ, услуг для обеспечения муниципальных нужд;</w:t>
      </w:r>
    </w:p>
    <w:p w:rsidR="009917B8" w:rsidRPr="00126558" w:rsidRDefault="009C5A79" w:rsidP="009C5A79">
      <w:pPr>
        <w:tabs>
          <w:tab w:val="left" w:pos="1211"/>
        </w:tabs>
        <w:ind w:firstLine="851"/>
        <w:jc w:val="both"/>
        <w:rPr>
          <w:rFonts w:eastAsia="Times New Roman"/>
          <w:sz w:val="28"/>
          <w:szCs w:val="28"/>
        </w:rPr>
      </w:pPr>
      <w:r w:rsidRPr="00126558">
        <w:rPr>
          <w:rFonts w:eastAsia="Times New Roman"/>
          <w:sz w:val="28"/>
          <w:szCs w:val="28"/>
        </w:rPr>
        <w:t xml:space="preserve">4) </w:t>
      </w:r>
      <w:r w:rsidR="009917B8" w:rsidRPr="00126558">
        <w:rPr>
          <w:rFonts w:eastAsia="Times New Roman"/>
          <w:sz w:val="28"/>
          <w:szCs w:val="28"/>
        </w:rPr>
        <w:t xml:space="preserve">установление тарифов на услуги, предоставляемые муниципальными предприятиями и учреждениями, </w:t>
      </w:r>
      <w:r w:rsidR="00127C60" w:rsidRPr="00126558">
        <w:rPr>
          <w:rFonts w:eastAsia="Times New Roman"/>
          <w:sz w:val="28"/>
          <w:szCs w:val="28"/>
        </w:rPr>
        <w:t>и работы, выполняемые муниципальными предприятиями и учреждениями,</w:t>
      </w:r>
      <w:r w:rsidR="0073078F" w:rsidRPr="00126558">
        <w:rPr>
          <w:rFonts w:eastAsia="Times New Roman"/>
          <w:sz w:val="28"/>
          <w:szCs w:val="28"/>
        </w:rPr>
        <w:t xml:space="preserve"> </w:t>
      </w:r>
      <w:r w:rsidR="009917B8" w:rsidRPr="00126558">
        <w:rPr>
          <w:rFonts w:eastAsia="Times New Roman"/>
          <w:sz w:val="28"/>
          <w:szCs w:val="28"/>
        </w:rPr>
        <w:t>если иное не предусмотрено федеральными законами;</w:t>
      </w:r>
    </w:p>
    <w:p w:rsidR="009917B8" w:rsidRPr="00126558" w:rsidRDefault="009917B8" w:rsidP="009C5A79">
      <w:pPr>
        <w:pStyle w:val="8"/>
        <w:keepNext w:val="0"/>
        <w:ind w:firstLine="851"/>
        <w:jc w:val="both"/>
        <w:rPr>
          <w:szCs w:val="28"/>
        </w:rPr>
      </w:pPr>
      <w:r w:rsidRPr="00126558">
        <w:rPr>
          <w:szCs w:val="28"/>
        </w:rPr>
        <w:t xml:space="preserve">5) по организации </w:t>
      </w:r>
      <w:r w:rsidR="004578ED" w:rsidRPr="00126558">
        <w:rPr>
          <w:szCs w:val="28"/>
        </w:rPr>
        <w:t xml:space="preserve">теплоснабжения, </w:t>
      </w:r>
      <w:proofErr w:type="gramStart"/>
      <w:r w:rsidR="004578ED" w:rsidRPr="00126558">
        <w:rPr>
          <w:szCs w:val="28"/>
        </w:rPr>
        <w:t>предусмотренными</w:t>
      </w:r>
      <w:proofErr w:type="gramEnd"/>
      <w:r w:rsidRPr="00126558">
        <w:rPr>
          <w:szCs w:val="28"/>
        </w:rPr>
        <w:t xml:space="preserve"> Федеральным законом </w:t>
      </w:r>
      <w:r w:rsidR="00253859" w:rsidRPr="00126558">
        <w:rPr>
          <w:rFonts w:eastAsia="Calibri"/>
          <w:kern w:val="0"/>
          <w:szCs w:val="28"/>
        </w:rPr>
        <w:t>от 27.07.2010 № 190-ФЗ</w:t>
      </w:r>
      <w:r w:rsidR="0073078F" w:rsidRPr="00126558">
        <w:rPr>
          <w:rFonts w:eastAsia="Calibri"/>
          <w:kern w:val="0"/>
          <w:szCs w:val="28"/>
        </w:rPr>
        <w:t xml:space="preserve"> </w:t>
      </w:r>
      <w:r w:rsidR="00A03B53" w:rsidRPr="00126558">
        <w:rPr>
          <w:szCs w:val="28"/>
        </w:rPr>
        <w:t>«</w:t>
      </w:r>
      <w:r w:rsidRPr="00126558">
        <w:rPr>
          <w:szCs w:val="28"/>
        </w:rPr>
        <w:t>О теплоснабжении</w:t>
      </w:r>
      <w:r w:rsidR="00A03B53" w:rsidRPr="00126558">
        <w:rPr>
          <w:szCs w:val="28"/>
        </w:rPr>
        <w:t>»</w:t>
      </w:r>
      <w:r w:rsidRPr="00126558">
        <w:rPr>
          <w:szCs w:val="28"/>
        </w:rPr>
        <w:t>;</w:t>
      </w:r>
    </w:p>
    <w:p w:rsidR="009917B8" w:rsidRPr="00126558" w:rsidRDefault="009917B8" w:rsidP="0081350A">
      <w:pPr>
        <w:pStyle w:val="ConsNormal"/>
        <w:ind w:firstLine="851"/>
        <w:jc w:val="both"/>
        <w:rPr>
          <w:rStyle w:val="afb"/>
          <w:rFonts w:ascii="Times New Roman" w:hAnsi="Times New Roman"/>
          <w:i w:val="0"/>
          <w:color w:val="auto"/>
          <w:sz w:val="28"/>
          <w:szCs w:val="28"/>
        </w:rPr>
      </w:pPr>
      <w:proofErr w:type="gramStart"/>
      <w:r w:rsidRPr="00126558">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126558">
        <w:rPr>
          <w:rStyle w:val="afb"/>
          <w:rFonts w:ascii="Times New Roman" w:hAnsi="Times New Roman"/>
          <w:i w:val="0"/>
          <w:color w:val="auto"/>
          <w:sz w:val="28"/>
          <w:szCs w:val="28"/>
        </w:rPr>
        <w:t>местного самоуправления</w:t>
      </w:r>
      <w:r w:rsidR="0073078F" w:rsidRPr="00126558">
        <w:rPr>
          <w:rStyle w:val="afb"/>
          <w:rFonts w:ascii="Times New Roman" w:hAnsi="Times New Roman"/>
          <w:i w:val="0"/>
          <w:color w:val="auto"/>
          <w:sz w:val="28"/>
          <w:szCs w:val="28"/>
        </w:rPr>
        <w:t xml:space="preserve"> Динской </w:t>
      </w:r>
      <w:r w:rsidRPr="00126558">
        <w:rPr>
          <w:rStyle w:val="afb"/>
          <w:rFonts w:ascii="Times New Roman" w:hAnsi="Times New Roman"/>
          <w:i w:val="0"/>
          <w:color w:val="auto"/>
          <w:sz w:val="28"/>
          <w:szCs w:val="28"/>
        </w:rPr>
        <w:t xml:space="preserve"> район;</w:t>
      </w:r>
      <w:proofErr w:type="gramEnd"/>
    </w:p>
    <w:p w:rsidR="00B213F2" w:rsidRDefault="00B213F2" w:rsidP="00B213F2">
      <w:pPr>
        <w:suppressAutoHyphens w:val="0"/>
        <w:ind w:firstLine="851"/>
        <w:jc w:val="both"/>
        <w:rPr>
          <w:rStyle w:val="afb"/>
          <w:i w:val="0"/>
          <w:color w:val="auto"/>
          <w:sz w:val="28"/>
          <w:szCs w:val="28"/>
        </w:rPr>
      </w:pPr>
      <w:r w:rsidRPr="00126558">
        <w:rPr>
          <w:rStyle w:val="afb"/>
          <w:i w:val="0"/>
          <w:color w:val="auto"/>
          <w:sz w:val="28"/>
          <w:szCs w:val="28"/>
        </w:rPr>
        <w:t xml:space="preserve">7) в сфере водоснабжения и водоотведения, </w:t>
      </w:r>
      <w:proofErr w:type="gramStart"/>
      <w:r w:rsidRPr="00126558">
        <w:rPr>
          <w:rStyle w:val="afb"/>
          <w:i w:val="0"/>
          <w:color w:val="auto"/>
          <w:sz w:val="28"/>
          <w:szCs w:val="28"/>
        </w:rPr>
        <w:t>предусмотренными</w:t>
      </w:r>
      <w:proofErr w:type="gramEnd"/>
      <w:r w:rsidRPr="00126558">
        <w:rPr>
          <w:rStyle w:val="afb"/>
          <w:i w:val="0"/>
          <w:color w:val="auto"/>
          <w:sz w:val="28"/>
          <w:szCs w:val="28"/>
        </w:rPr>
        <w:t xml:space="preserve"> Федеральным законом </w:t>
      </w:r>
      <w:r w:rsidR="00253859" w:rsidRPr="00126558">
        <w:rPr>
          <w:rFonts w:eastAsia="Calibri"/>
          <w:kern w:val="0"/>
          <w:sz w:val="28"/>
          <w:szCs w:val="28"/>
        </w:rPr>
        <w:t>от 07.12.2011 № 416-ФЗ</w:t>
      </w:r>
      <w:r w:rsidR="0073078F" w:rsidRPr="00126558">
        <w:rPr>
          <w:rFonts w:eastAsia="Calibri"/>
          <w:kern w:val="0"/>
          <w:sz w:val="28"/>
          <w:szCs w:val="28"/>
        </w:rPr>
        <w:t xml:space="preserve"> </w:t>
      </w:r>
      <w:r w:rsidRPr="00126558">
        <w:rPr>
          <w:rStyle w:val="afb"/>
          <w:i w:val="0"/>
          <w:color w:val="auto"/>
          <w:sz w:val="28"/>
          <w:szCs w:val="28"/>
        </w:rPr>
        <w:t>«О водоснабжении и водоотведении»;</w:t>
      </w:r>
    </w:p>
    <w:p w:rsidR="00B73123" w:rsidRPr="00126558" w:rsidRDefault="00B73123" w:rsidP="00B213F2">
      <w:pPr>
        <w:suppressAutoHyphens w:val="0"/>
        <w:ind w:firstLine="851"/>
        <w:jc w:val="both"/>
        <w:rPr>
          <w:rStyle w:val="afb"/>
          <w:i w:val="0"/>
          <w:color w:val="auto"/>
          <w:sz w:val="28"/>
          <w:szCs w:val="28"/>
        </w:rPr>
      </w:pPr>
      <w:r>
        <w:rPr>
          <w:rStyle w:val="afb"/>
          <w:i w:val="0"/>
          <w:color w:val="auto"/>
          <w:sz w:val="28"/>
          <w:szCs w:val="28"/>
        </w:rPr>
        <w:t xml:space="preserve">7.1) в сфере стратегического планирования, </w:t>
      </w:r>
      <w:proofErr w:type="gramStart"/>
      <w:r>
        <w:rPr>
          <w:rStyle w:val="afb"/>
          <w:i w:val="0"/>
          <w:color w:val="auto"/>
          <w:sz w:val="28"/>
          <w:szCs w:val="28"/>
        </w:rPr>
        <w:t>предусмотренными</w:t>
      </w:r>
      <w:proofErr w:type="gramEnd"/>
      <w:r>
        <w:rPr>
          <w:rStyle w:val="afb"/>
          <w:i w:val="0"/>
          <w:color w:val="auto"/>
          <w:sz w:val="28"/>
          <w:szCs w:val="28"/>
        </w:rPr>
        <w:t xml:space="preserve"> Федеральным законом от 28.06.2014 № 172-ФЗ «О стратегическом планировании в Российской Федерации»;</w:t>
      </w:r>
    </w:p>
    <w:p w:rsidR="009917B8" w:rsidRPr="00126558" w:rsidRDefault="00B213F2" w:rsidP="0081350A">
      <w:pPr>
        <w:tabs>
          <w:tab w:val="left" w:pos="1211"/>
        </w:tabs>
        <w:ind w:firstLine="851"/>
        <w:jc w:val="both"/>
        <w:rPr>
          <w:rStyle w:val="afb"/>
          <w:i w:val="0"/>
          <w:color w:val="auto"/>
          <w:sz w:val="28"/>
          <w:szCs w:val="28"/>
        </w:rPr>
      </w:pPr>
      <w:r w:rsidRPr="00126558">
        <w:rPr>
          <w:rStyle w:val="afb"/>
          <w:i w:val="0"/>
          <w:color w:val="auto"/>
          <w:sz w:val="28"/>
          <w:szCs w:val="28"/>
        </w:rPr>
        <w:t>8</w:t>
      </w:r>
      <w:r w:rsidR="009917B8" w:rsidRPr="00126558">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126558">
        <w:rPr>
          <w:rStyle w:val="afb"/>
          <w:i w:val="0"/>
          <w:color w:val="auto"/>
          <w:sz w:val="28"/>
          <w:szCs w:val="28"/>
        </w:rPr>
        <w:t>поселения</w:t>
      </w:r>
      <w:r w:rsidR="009917B8" w:rsidRPr="00126558">
        <w:rPr>
          <w:rStyle w:val="afb"/>
          <w:i w:val="0"/>
          <w:color w:val="auto"/>
          <w:sz w:val="28"/>
          <w:szCs w:val="28"/>
        </w:rPr>
        <w:t>, голосования по вопросам изменения границ поселения, преобразования поселения;</w:t>
      </w:r>
    </w:p>
    <w:p w:rsidR="009917B8" w:rsidRPr="00126558" w:rsidRDefault="00B213F2" w:rsidP="0081350A">
      <w:pPr>
        <w:pStyle w:val="WW-2"/>
        <w:tabs>
          <w:tab w:val="left" w:pos="1211"/>
        </w:tabs>
        <w:rPr>
          <w:rStyle w:val="afb"/>
          <w:i w:val="0"/>
          <w:color w:val="auto"/>
          <w:szCs w:val="28"/>
        </w:rPr>
      </w:pPr>
      <w:r w:rsidRPr="00126558">
        <w:rPr>
          <w:rStyle w:val="afb"/>
          <w:i w:val="0"/>
          <w:color w:val="auto"/>
          <w:szCs w:val="28"/>
        </w:rPr>
        <w:t>9</w:t>
      </w:r>
      <w:r w:rsidR="009917B8" w:rsidRPr="00126558">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126558" w:rsidRDefault="007A7678" w:rsidP="007A7678">
      <w:pPr>
        <w:suppressAutoHyphens w:val="0"/>
        <w:ind w:firstLine="851"/>
        <w:jc w:val="both"/>
        <w:rPr>
          <w:rStyle w:val="afb"/>
          <w:i w:val="0"/>
          <w:color w:val="auto"/>
          <w:sz w:val="28"/>
          <w:szCs w:val="28"/>
        </w:rPr>
      </w:pPr>
      <w:r w:rsidRPr="00126558">
        <w:rPr>
          <w:rStyle w:val="afb"/>
          <w:i w:val="0"/>
          <w:color w:val="auto"/>
          <w:sz w:val="28"/>
          <w:szCs w:val="28"/>
        </w:rPr>
        <w:t>10) разработк</w:t>
      </w:r>
      <w:r w:rsidR="00842886" w:rsidRPr="00126558">
        <w:rPr>
          <w:rStyle w:val="afb"/>
          <w:i w:val="0"/>
          <w:color w:val="auto"/>
          <w:sz w:val="28"/>
          <w:szCs w:val="28"/>
        </w:rPr>
        <w:t>а</w:t>
      </w:r>
      <w:r w:rsidRPr="00126558">
        <w:rPr>
          <w:rStyle w:val="afb"/>
          <w:i w:val="0"/>
          <w:color w:val="auto"/>
          <w:sz w:val="28"/>
          <w:szCs w:val="28"/>
        </w:rPr>
        <w:t xml:space="preserve"> и утверждени</w:t>
      </w:r>
      <w:r w:rsidR="00842886" w:rsidRPr="00126558">
        <w:rPr>
          <w:rStyle w:val="afb"/>
          <w:i w:val="0"/>
          <w:color w:val="auto"/>
          <w:sz w:val="28"/>
          <w:szCs w:val="28"/>
        </w:rPr>
        <w:t>е</w:t>
      </w:r>
      <w:r w:rsidRPr="00126558">
        <w:rPr>
          <w:rStyle w:val="afb"/>
          <w:i w:val="0"/>
          <w:color w:val="auto"/>
          <w:sz w:val="28"/>
          <w:szCs w:val="28"/>
        </w:rPr>
        <w:t xml:space="preserve"> программ комплексного развития систем </w:t>
      </w:r>
      <w:r w:rsidRPr="00126558">
        <w:rPr>
          <w:rStyle w:val="afb"/>
          <w:i w:val="0"/>
          <w:color w:val="auto"/>
          <w:sz w:val="28"/>
          <w:szCs w:val="28"/>
        </w:rPr>
        <w:lastRenderedPageBreak/>
        <w:t>коммунальной инфраструктуры поселени</w:t>
      </w:r>
      <w:r w:rsidR="006316D3" w:rsidRPr="00126558">
        <w:rPr>
          <w:rStyle w:val="afb"/>
          <w:i w:val="0"/>
          <w:color w:val="auto"/>
          <w:sz w:val="28"/>
          <w:szCs w:val="28"/>
        </w:rPr>
        <w:t>я</w:t>
      </w:r>
      <w:r w:rsidRPr="00126558">
        <w:rPr>
          <w:rStyle w:val="afb"/>
          <w:i w:val="0"/>
          <w:color w:val="auto"/>
          <w:sz w:val="28"/>
          <w:szCs w:val="28"/>
        </w:rPr>
        <w:t xml:space="preserve">, </w:t>
      </w:r>
      <w:r w:rsidR="008F1BE8" w:rsidRPr="0012655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73078F" w:rsidRPr="00126558">
        <w:rPr>
          <w:rFonts w:eastAsia="Calibri"/>
          <w:kern w:val="0"/>
          <w:sz w:val="28"/>
          <w:szCs w:val="28"/>
        </w:rPr>
        <w:t xml:space="preserve"> </w:t>
      </w:r>
      <w:r w:rsidRPr="00126558">
        <w:rPr>
          <w:rStyle w:val="afb"/>
          <w:i w:val="0"/>
          <w:color w:val="auto"/>
          <w:sz w:val="28"/>
          <w:szCs w:val="28"/>
        </w:rPr>
        <w:t>требования к которым устанавливаются Правительством Российской Федерации;</w:t>
      </w:r>
    </w:p>
    <w:p w:rsidR="009917B8" w:rsidRPr="00126558" w:rsidRDefault="007A7678" w:rsidP="0081350A">
      <w:pPr>
        <w:pStyle w:val="ConsNormal"/>
        <w:ind w:firstLine="851"/>
        <w:jc w:val="both"/>
        <w:rPr>
          <w:rFonts w:ascii="Times New Roman" w:hAnsi="Times New Roman"/>
          <w:sz w:val="28"/>
          <w:szCs w:val="28"/>
        </w:rPr>
      </w:pPr>
      <w:r w:rsidRPr="00126558">
        <w:rPr>
          <w:rStyle w:val="afb"/>
          <w:rFonts w:ascii="Times New Roman" w:hAnsi="Times New Roman"/>
          <w:i w:val="0"/>
          <w:color w:val="auto"/>
          <w:sz w:val="28"/>
          <w:szCs w:val="28"/>
        </w:rPr>
        <w:t>11</w:t>
      </w:r>
      <w:r w:rsidR="009917B8" w:rsidRPr="00126558">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126558">
        <w:rPr>
          <w:rFonts w:ascii="Times New Roman" w:hAnsi="Times New Roman"/>
          <w:sz w:val="28"/>
          <w:szCs w:val="28"/>
        </w:rPr>
        <w:t xml:space="preserve"> сведения жителей поселения официальной</w:t>
      </w:r>
      <w:r w:rsidR="0073078F" w:rsidRPr="00126558">
        <w:rPr>
          <w:rFonts w:ascii="Times New Roman" w:hAnsi="Times New Roman"/>
          <w:sz w:val="28"/>
          <w:szCs w:val="28"/>
        </w:rPr>
        <w:t xml:space="preserve"> </w:t>
      </w:r>
      <w:r w:rsidR="009917B8" w:rsidRPr="00126558">
        <w:rPr>
          <w:rFonts w:ascii="Times New Roman" w:hAnsi="Times New Roman"/>
          <w:sz w:val="28"/>
          <w:szCs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126558" w:rsidRDefault="009917B8" w:rsidP="0081350A">
      <w:pPr>
        <w:pStyle w:val="WW-2"/>
        <w:tabs>
          <w:tab w:val="left" w:pos="1211"/>
        </w:tabs>
        <w:rPr>
          <w:szCs w:val="28"/>
        </w:rPr>
      </w:pPr>
      <w:r w:rsidRPr="00126558">
        <w:rPr>
          <w:szCs w:val="28"/>
        </w:rPr>
        <w:t>1</w:t>
      </w:r>
      <w:r w:rsidR="007A7678" w:rsidRPr="00126558">
        <w:rPr>
          <w:szCs w:val="28"/>
        </w:rPr>
        <w:t>2</w:t>
      </w:r>
      <w:r w:rsidRPr="00126558">
        <w:rPr>
          <w:szCs w:val="28"/>
        </w:rPr>
        <w:t>) осуществление международных и внешнеэкономических связей в соответствии с федеральными законами;</w:t>
      </w:r>
    </w:p>
    <w:p w:rsidR="00025581" w:rsidRPr="00126558" w:rsidRDefault="000327C8" w:rsidP="000327C8">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 xml:space="preserve">13) </w:t>
      </w:r>
      <w:r w:rsidR="00025581" w:rsidRPr="00126558">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126558">
        <w:rPr>
          <w:sz w:val="28"/>
          <w:szCs w:val="28"/>
        </w:rPr>
        <w:t xml:space="preserve">главы поселения, депутатов Совета поселения, </w:t>
      </w:r>
      <w:r w:rsidR="00025581" w:rsidRPr="00126558">
        <w:rPr>
          <w:rFonts w:eastAsiaTheme="minorHAnsi"/>
          <w:kern w:val="0"/>
          <w:sz w:val="28"/>
          <w:szCs w:val="28"/>
        </w:rPr>
        <w:t>муниципальных служащих и работников муниципальных учреждений</w:t>
      </w:r>
      <w:r w:rsidR="00EC4608" w:rsidRPr="0012655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126558">
        <w:rPr>
          <w:rFonts w:eastAsiaTheme="minorHAnsi"/>
          <w:kern w:val="0"/>
          <w:sz w:val="28"/>
          <w:szCs w:val="28"/>
        </w:rPr>
        <w:t>;</w:t>
      </w:r>
    </w:p>
    <w:p w:rsidR="009917B8" w:rsidRPr="00126558" w:rsidRDefault="009917B8" w:rsidP="0081350A">
      <w:pPr>
        <w:autoSpaceDE w:val="0"/>
        <w:ind w:firstLine="851"/>
        <w:jc w:val="both"/>
        <w:rPr>
          <w:sz w:val="28"/>
          <w:szCs w:val="28"/>
        </w:rPr>
      </w:pPr>
      <w:r w:rsidRPr="00126558">
        <w:rPr>
          <w:sz w:val="28"/>
          <w:szCs w:val="28"/>
        </w:rPr>
        <w:t>1</w:t>
      </w:r>
      <w:r w:rsidR="007A7678" w:rsidRPr="00126558">
        <w:rPr>
          <w:sz w:val="28"/>
          <w:szCs w:val="28"/>
        </w:rPr>
        <w:t>4</w:t>
      </w:r>
      <w:r w:rsidRPr="00126558">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126558" w:rsidRDefault="009917B8" w:rsidP="0081350A">
      <w:pPr>
        <w:pStyle w:val="22"/>
        <w:spacing w:before="0" w:after="0"/>
        <w:ind w:firstLine="851"/>
        <w:rPr>
          <w:rFonts w:eastAsia="Times New Roman"/>
          <w:szCs w:val="28"/>
        </w:rPr>
      </w:pPr>
      <w:r w:rsidRPr="00126558">
        <w:rPr>
          <w:rFonts w:eastAsia="Times New Roman"/>
          <w:szCs w:val="28"/>
        </w:rPr>
        <w:t>1</w:t>
      </w:r>
      <w:r w:rsidR="007A7678" w:rsidRPr="00126558">
        <w:rPr>
          <w:rFonts w:eastAsia="Times New Roman"/>
          <w:szCs w:val="28"/>
        </w:rPr>
        <w:t>5</w:t>
      </w:r>
      <w:r w:rsidRPr="00126558">
        <w:rPr>
          <w:rFonts w:eastAsia="Times New Roman"/>
          <w:szCs w:val="28"/>
        </w:rPr>
        <w:t xml:space="preserve">) иными полномочиями в соответствии с Федеральным законом </w:t>
      </w:r>
      <w:r w:rsidRPr="00126558">
        <w:rPr>
          <w:szCs w:val="28"/>
        </w:rPr>
        <w:t xml:space="preserve">от 06.10.2003 года № 131-ФЗ </w:t>
      </w:r>
      <w:r w:rsidRPr="00126558">
        <w:rPr>
          <w:rFonts w:eastAsia="Times New Roman"/>
          <w:szCs w:val="28"/>
        </w:rPr>
        <w:t>«Об общих принципах организации местного самоуправления в Российской Федерации», настоящим уставом.</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 xml:space="preserve">2. Органы местного самоуправления поселения вправе принимать решение о привлечении </w:t>
      </w:r>
      <w:r w:rsidR="00A5055C" w:rsidRPr="00126558">
        <w:rPr>
          <w:rFonts w:eastAsia="Times New Roman"/>
          <w:sz w:val="28"/>
          <w:szCs w:val="28"/>
        </w:rPr>
        <w:t>граждан</w:t>
      </w:r>
      <w:r w:rsidR="0073078F" w:rsidRPr="00126558">
        <w:rPr>
          <w:rFonts w:eastAsia="Times New Roman"/>
          <w:sz w:val="28"/>
          <w:szCs w:val="28"/>
        </w:rPr>
        <w:t xml:space="preserve"> </w:t>
      </w:r>
      <w:r w:rsidRPr="00126558">
        <w:rPr>
          <w:rFonts w:eastAsia="Times New Roman"/>
          <w:sz w:val="28"/>
          <w:szCs w:val="28"/>
        </w:rPr>
        <w:t>к</w:t>
      </w:r>
      <w:r w:rsidR="0073078F" w:rsidRPr="00126558">
        <w:rPr>
          <w:rFonts w:eastAsia="Times New Roman"/>
          <w:sz w:val="28"/>
          <w:szCs w:val="28"/>
        </w:rPr>
        <w:t xml:space="preserve"> </w:t>
      </w:r>
      <w:r w:rsidRPr="00126558">
        <w:rPr>
          <w:rFonts w:eastAsia="Times New Roman"/>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126558">
        <w:rPr>
          <w:rFonts w:eastAsia="Times New Roman"/>
          <w:sz w:val="28"/>
          <w:szCs w:val="28"/>
        </w:rPr>
        <w:t>6-8, 15, 18</w:t>
      </w:r>
      <w:r w:rsidRPr="00126558">
        <w:rPr>
          <w:rFonts w:eastAsia="Times New Roman"/>
          <w:sz w:val="28"/>
          <w:szCs w:val="28"/>
        </w:rPr>
        <w:t xml:space="preserve">статьи 8 настоящего устава. </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917B8" w:rsidRPr="00126558" w:rsidRDefault="009917B8" w:rsidP="0081350A">
      <w:pPr>
        <w:pStyle w:val="22"/>
        <w:tabs>
          <w:tab w:val="left" w:pos="-142"/>
          <w:tab w:val="left" w:pos="142"/>
        </w:tabs>
        <w:spacing w:before="0" w:after="0"/>
        <w:ind w:firstLine="851"/>
        <w:rPr>
          <w:rFonts w:eastAsia="Times New Roman"/>
          <w:szCs w:val="28"/>
        </w:rPr>
      </w:pPr>
      <w:r w:rsidRPr="00126558">
        <w:rPr>
          <w:rFonts w:eastAsia="Times New Roman"/>
          <w:szCs w:val="28"/>
        </w:rPr>
        <w:t xml:space="preserve">К выполнению социально значимых работ </w:t>
      </w:r>
      <w:r w:rsidR="002968F8" w:rsidRPr="00126558">
        <w:rPr>
          <w:rFonts w:eastAsia="Times New Roman"/>
          <w:szCs w:val="28"/>
        </w:rPr>
        <w:t>могут привлекаться</w:t>
      </w:r>
      <w:r w:rsidR="0073078F" w:rsidRPr="00126558">
        <w:rPr>
          <w:rFonts w:eastAsia="Times New Roman"/>
          <w:szCs w:val="28"/>
        </w:rPr>
        <w:t xml:space="preserve"> </w:t>
      </w:r>
      <w:r w:rsidRPr="00126558">
        <w:rPr>
          <w:rFonts w:eastAsia="Times New Roman"/>
          <w:szCs w:val="28"/>
        </w:rPr>
        <w:t>совершеннолетние трудоспособные жители поселения в свободное от основной работы</w:t>
      </w:r>
      <w:r w:rsidR="0073078F" w:rsidRPr="00126558">
        <w:rPr>
          <w:rFonts w:eastAsia="Times New Roman"/>
          <w:szCs w:val="28"/>
        </w:rPr>
        <w:t xml:space="preserve"> </w:t>
      </w:r>
      <w:r w:rsidRPr="00126558">
        <w:rPr>
          <w:rFonts w:eastAsia="Times New Roman"/>
          <w:szCs w:val="28"/>
        </w:rPr>
        <w:t>или  учебы</w:t>
      </w:r>
      <w:r w:rsidR="0073078F" w:rsidRPr="00126558">
        <w:rPr>
          <w:rFonts w:eastAsia="Times New Roman"/>
          <w:szCs w:val="28"/>
        </w:rPr>
        <w:t xml:space="preserve"> </w:t>
      </w:r>
      <w:r w:rsidRPr="00126558">
        <w:rPr>
          <w:rFonts w:eastAsia="Times New Roman"/>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126558" w:rsidRDefault="009917B8" w:rsidP="0081350A">
      <w:pPr>
        <w:pStyle w:val="22"/>
        <w:tabs>
          <w:tab w:val="left" w:pos="-142"/>
          <w:tab w:val="left" w:pos="142"/>
        </w:tabs>
        <w:spacing w:before="0" w:after="0"/>
        <w:ind w:firstLine="851"/>
        <w:rPr>
          <w:rFonts w:eastAsia="Times New Roman"/>
          <w:szCs w:val="28"/>
        </w:rPr>
      </w:pPr>
      <w:r w:rsidRPr="00126558">
        <w:rPr>
          <w:rFonts w:eastAsia="Times New Roman"/>
          <w:szCs w:val="28"/>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126558" w:rsidRDefault="009917B8" w:rsidP="0081350A">
      <w:pPr>
        <w:pStyle w:val="ConsNormal"/>
        <w:ind w:firstLine="708"/>
        <w:jc w:val="both"/>
        <w:rPr>
          <w:rFonts w:ascii="Times New Roman" w:hAnsi="Times New Roman"/>
          <w:b/>
          <w:sz w:val="28"/>
          <w:szCs w:val="28"/>
        </w:rPr>
      </w:pPr>
    </w:p>
    <w:p w:rsidR="009917B8" w:rsidRPr="00126558" w:rsidRDefault="009917B8" w:rsidP="0081350A">
      <w:pPr>
        <w:pStyle w:val="ConsNormal"/>
        <w:ind w:firstLine="708"/>
        <w:jc w:val="both"/>
        <w:rPr>
          <w:rFonts w:ascii="Times New Roman" w:hAnsi="Times New Roman"/>
          <w:b/>
          <w:sz w:val="28"/>
          <w:szCs w:val="28"/>
        </w:rPr>
      </w:pPr>
      <w:r w:rsidRPr="00126558">
        <w:rPr>
          <w:rFonts w:ascii="Times New Roman" w:hAnsi="Times New Roman"/>
          <w:b/>
          <w:sz w:val="28"/>
          <w:szCs w:val="28"/>
        </w:rPr>
        <w:lastRenderedPageBreak/>
        <w:t>Статья 11.Осуществление органами местного самоуправления поселения отдельных государственных полномочий</w:t>
      </w:r>
    </w:p>
    <w:p w:rsidR="009917B8" w:rsidRPr="00126558" w:rsidRDefault="009917B8" w:rsidP="0081350A">
      <w:pPr>
        <w:pStyle w:val="ConsNormal"/>
        <w:ind w:firstLine="708"/>
        <w:jc w:val="both"/>
        <w:rPr>
          <w:rFonts w:ascii="Times New Roman" w:hAnsi="Times New Roman"/>
          <w:sz w:val="28"/>
          <w:szCs w:val="28"/>
        </w:rPr>
      </w:pPr>
      <w:r w:rsidRPr="00126558">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73078F" w:rsidRPr="00126558">
        <w:rPr>
          <w:rFonts w:ascii="Times New Roman" w:hAnsi="Times New Roman"/>
          <w:sz w:val="28"/>
          <w:szCs w:val="28"/>
        </w:rPr>
        <w:t xml:space="preserve"> </w:t>
      </w:r>
      <w:r w:rsidR="005254E5" w:rsidRPr="00126558">
        <w:rPr>
          <w:rFonts w:ascii="Times New Roman" w:hAnsi="Times New Roman"/>
          <w:sz w:val="28"/>
          <w:szCs w:val="28"/>
        </w:rPr>
        <w:t>в соответствии с</w:t>
      </w:r>
      <w:r w:rsidR="0073078F" w:rsidRPr="00126558">
        <w:rPr>
          <w:rFonts w:ascii="Times New Roman" w:hAnsi="Times New Roman"/>
          <w:sz w:val="28"/>
          <w:szCs w:val="28"/>
        </w:rPr>
        <w:t xml:space="preserve"> </w:t>
      </w:r>
      <w:r w:rsidRPr="00126558">
        <w:rPr>
          <w:rFonts w:ascii="Times New Roman" w:hAnsi="Times New Roman"/>
          <w:sz w:val="28"/>
          <w:szCs w:val="28"/>
        </w:rPr>
        <w:t>Федеральным законом от 06.10.2003 № 131-ФЗ</w:t>
      </w:r>
      <w:r w:rsidR="0073078F" w:rsidRPr="00126558">
        <w:rPr>
          <w:rFonts w:ascii="Times New Roman" w:hAnsi="Times New Roman"/>
          <w:sz w:val="28"/>
          <w:szCs w:val="28"/>
        </w:rPr>
        <w:t xml:space="preserve"> </w:t>
      </w:r>
      <w:r w:rsidR="00A03B53" w:rsidRPr="00126558">
        <w:rPr>
          <w:rFonts w:ascii="Times New Roman" w:hAnsi="Times New Roman"/>
          <w:sz w:val="28"/>
          <w:szCs w:val="28"/>
        </w:rPr>
        <w:t>«</w:t>
      </w:r>
      <w:r w:rsidRPr="00126558">
        <w:rPr>
          <w:rFonts w:ascii="Times New Roman" w:hAnsi="Times New Roman"/>
          <w:sz w:val="28"/>
          <w:szCs w:val="28"/>
        </w:rPr>
        <w:t>Об общих принципах организации местного самоуправления в Российской Федерации</w:t>
      </w:r>
      <w:r w:rsidR="00A03B53" w:rsidRPr="00126558">
        <w:rPr>
          <w:rFonts w:ascii="Times New Roman" w:hAnsi="Times New Roman"/>
          <w:sz w:val="28"/>
          <w:szCs w:val="28"/>
        </w:rPr>
        <w:t>»</w:t>
      </w:r>
      <w:r w:rsidRPr="00126558">
        <w:rPr>
          <w:rFonts w:ascii="Times New Roman" w:hAnsi="Times New Roman"/>
          <w:sz w:val="28"/>
          <w:szCs w:val="28"/>
        </w:rPr>
        <w:t xml:space="preserve"> к вопросам местного значения. </w:t>
      </w:r>
    </w:p>
    <w:p w:rsidR="009917B8" w:rsidRPr="00126558" w:rsidRDefault="009917B8" w:rsidP="0081350A">
      <w:pPr>
        <w:pStyle w:val="15"/>
        <w:widowControl w:val="0"/>
        <w:suppressAutoHyphens/>
        <w:ind w:firstLine="851"/>
        <w:jc w:val="both"/>
        <w:rPr>
          <w:rFonts w:ascii="Times New Roman" w:hAnsi="Times New Roman"/>
          <w:sz w:val="28"/>
          <w:szCs w:val="28"/>
        </w:rPr>
      </w:pPr>
      <w:r w:rsidRPr="00126558">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126558" w:rsidRDefault="009917B8" w:rsidP="00931ED2">
      <w:pPr>
        <w:suppressAutoHyphens w:val="0"/>
        <w:autoSpaceDE w:val="0"/>
        <w:autoSpaceDN w:val="0"/>
        <w:adjustRightInd w:val="0"/>
        <w:ind w:firstLine="851"/>
        <w:jc w:val="both"/>
        <w:rPr>
          <w:b/>
          <w:strike/>
          <w:sz w:val="28"/>
          <w:szCs w:val="28"/>
        </w:rPr>
      </w:pPr>
      <w:r w:rsidRPr="00126558">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126558">
        <w:rPr>
          <w:rFonts w:eastAsia="Times New Roman"/>
          <w:bCs/>
          <w:iCs/>
          <w:kern w:val="0"/>
          <w:sz w:val="28"/>
          <w:szCs w:val="28"/>
          <w:lang w:eastAsia="ru-RU"/>
        </w:rPr>
        <w:t>и финансовых сре</w:t>
      </w:r>
      <w:proofErr w:type="gramStart"/>
      <w:r w:rsidR="00775F12" w:rsidRPr="00126558">
        <w:rPr>
          <w:rFonts w:eastAsia="Times New Roman"/>
          <w:bCs/>
          <w:iCs/>
          <w:kern w:val="0"/>
          <w:sz w:val="28"/>
          <w:szCs w:val="28"/>
          <w:lang w:eastAsia="ru-RU"/>
        </w:rPr>
        <w:t>дств</w:t>
      </w:r>
      <w:r w:rsidR="0073078F" w:rsidRPr="00126558">
        <w:rPr>
          <w:rFonts w:eastAsia="Times New Roman"/>
          <w:bCs/>
          <w:iCs/>
          <w:kern w:val="0"/>
          <w:sz w:val="28"/>
          <w:szCs w:val="28"/>
          <w:lang w:eastAsia="ru-RU"/>
        </w:rPr>
        <w:t xml:space="preserve"> </w:t>
      </w:r>
      <w:r w:rsidRPr="00126558">
        <w:rPr>
          <w:sz w:val="28"/>
          <w:szCs w:val="28"/>
        </w:rPr>
        <w:t>дл</w:t>
      </w:r>
      <w:proofErr w:type="gramEnd"/>
      <w:r w:rsidRPr="00126558">
        <w:rPr>
          <w:sz w:val="28"/>
          <w:szCs w:val="28"/>
        </w:rPr>
        <w:t xml:space="preserve">я исполнения переданных государственных полномочий осуществляется с согласия Совета, выраженного в решении. </w:t>
      </w:r>
      <w:r w:rsidR="00775F12" w:rsidRPr="00126558">
        <w:rPr>
          <w:sz w:val="28"/>
          <w:szCs w:val="28"/>
        </w:rPr>
        <w:t>Предложение об использовании собственных материальных ресурсов</w:t>
      </w:r>
      <w:r w:rsidR="00775F12" w:rsidRPr="00126558">
        <w:rPr>
          <w:rFonts w:eastAsia="Times New Roman"/>
          <w:bCs/>
          <w:iCs/>
          <w:kern w:val="0"/>
          <w:sz w:val="28"/>
          <w:szCs w:val="28"/>
          <w:lang w:eastAsia="ru-RU"/>
        </w:rPr>
        <w:t xml:space="preserve"> и финансовых сре</w:t>
      </w:r>
      <w:proofErr w:type="gramStart"/>
      <w:r w:rsidR="00775F12" w:rsidRPr="00126558">
        <w:rPr>
          <w:rFonts w:eastAsia="Times New Roman"/>
          <w:bCs/>
          <w:iCs/>
          <w:kern w:val="0"/>
          <w:sz w:val="28"/>
          <w:szCs w:val="28"/>
          <w:lang w:eastAsia="ru-RU"/>
        </w:rPr>
        <w:t>дств</w:t>
      </w:r>
      <w:r w:rsidR="00775F12" w:rsidRPr="00126558">
        <w:rPr>
          <w:sz w:val="28"/>
          <w:szCs w:val="28"/>
        </w:rPr>
        <w:t xml:space="preserve"> впр</w:t>
      </w:r>
      <w:proofErr w:type="gramEnd"/>
      <w:r w:rsidR="00775F12" w:rsidRPr="00126558">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126558" w:rsidRDefault="009917B8" w:rsidP="0081350A">
      <w:pPr>
        <w:ind w:firstLine="851"/>
        <w:jc w:val="both"/>
        <w:rPr>
          <w:sz w:val="28"/>
          <w:szCs w:val="28"/>
        </w:rPr>
      </w:pPr>
      <w:r w:rsidRPr="00126558">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 xml:space="preserve">6. </w:t>
      </w:r>
      <w:proofErr w:type="gramStart"/>
      <w:r w:rsidRPr="00126558">
        <w:rPr>
          <w:rFonts w:ascii="Times New Roman" w:hAnsi="Times New Roman"/>
          <w:sz w:val="28"/>
          <w:szCs w:val="28"/>
        </w:rPr>
        <w:t>Контроль за</w:t>
      </w:r>
      <w:proofErr w:type="gramEnd"/>
      <w:r w:rsidRPr="00126558">
        <w:rPr>
          <w:rFonts w:ascii="Times New Roman" w:hAnsi="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sidRPr="00126558">
        <w:rPr>
          <w:rFonts w:ascii="Times New Roman" w:hAnsi="Times New Roman"/>
          <w:sz w:val="28"/>
          <w:szCs w:val="28"/>
        </w:rPr>
        <w:t>«</w:t>
      </w:r>
      <w:r w:rsidRPr="00126558">
        <w:rPr>
          <w:rFonts w:ascii="Times New Roman" w:hAnsi="Times New Roman"/>
          <w:sz w:val="28"/>
          <w:szCs w:val="28"/>
        </w:rPr>
        <w:t>Об общих принципах организации местного самоуправления в Российской Федерации</w:t>
      </w:r>
      <w:r w:rsidR="00A03B53" w:rsidRPr="00126558">
        <w:rPr>
          <w:rFonts w:ascii="Times New Roman" w:hAnsi="Times New Roman"/>
          <w:sz w:val="28"/>
          <w:szCs w:val="28"/>
        </w:rPr>
        <w:t>»</w:t>
      </w:r>
      <w:r w:rsidRPr="00126558">
        <w:rPr>
          <w:rFonts w:ascii="Times New Roman" w:hAnsi="Times New Roman"/>
          <w:sz w:val="28"/>
          <w:szCs w:val="28"/>
        </w:rPr>
        <w:t>, в случае принятия Советом решения о реализации права на участие в осуществлении указанных полномочий.</w:t>
      </w:r>
    </w:p>
    <w:p w:rsidR="009917B8" w:rsidRPr="00126558" w:rsidRDefault="009917B8" w:rsidP="0081350A">
      <w:pPr>
        <w:pStyle w:val="ConsNormal"/>
        <w:ind w:firstLine="851"/>
        <w:jc w:val="both"/>
        <w:rPr>
          <w:rFonts w:ascii="Times New Roman" w:hAnsi="Times New Roman"/>
          <w:b/>
          <w:sz w:val="28"/>
          <w:szCs w:val="28"/>
        </w:rPr>
      </w:pPr>
    </w:p>
    <w:p w:rsidR="009917B8" w:rsidRPr="00126558" w:rsidRDefault="009917B8" w:rsidP="0081350A">
      <w:pPr>
        <w:pStyle w:val="9"/>
        <w:keepNext w:val="0"/>
        <w:tabs>
          <w:tab w:val="left" w:pos="851"/>
        </w:tabs>
        <w:spacing w:before="0" w:after="0" w:line="100" w:lineRule="atLeast"/>
        <w:ind w:firstLine="851"/>
        <w:rPr>
          <w:rFonts w:eastAsia="Times New Roman"/>
          <w:caps/>
          <w:szCs w:val="28"/>
        </w:rPr>
      </w:pPr>
    </w:p>
    <w:p w:rsidR="009917B8" w:rsidRPr="00126558" w:rsidRDefault="009917B8" w:rsidP="00B01C7E">
      <w:pPr>
        <w:pStyle w:val="9"/>
        <w:keepNext w:val="0"/>
        <w:tabs>
          <w:tab w:val="left" w:pos="851"/>
        </w:tabs>
        <w:spacing w:before="0" w:after="0" w:line="100" w:lineRule="atLeast"/>
        <w:rPr>
          <w:rFonts w:eastAsia="Times New Roman"/>
          <w:caps/>
          <w:szCs w:val="28"/>
        </w:rPr>
      </w:pPr>
      <w:r w:rsidRPr="00126558">
        <w:rPr>
          <w:rFonts w:eastAsia="Times New Roman"/>
          <w:caps/>
          <w:szCs w:val="28"/>
        </w:rPr>
        <w:t xml:space="preserve">ГЛАВА </w:t>
      </w:r>
      <w:r w:rsidR="00B01C7E" w:rsidRPr="00126558">
        <w:rPr>
          <w:rFonts w:eastAsia="Times New Roman"/>
          <w:caps/>
          <w:szCs w:val="28"/>
        </w:rPr>
        <w:t>3</w:t>
      </w:r>
      <w:r w:rsidRPr="00126558">
        <w:rPr>
          <w:rFonts w:eastAsia="Times New Roman"/>
          <w:caps/>
          <w:szCs w:val="28"/>
        </w:rPr>
        <w:t xml:space="preserve">. ФОРМЫ НЕПОСРЕДСТВЕННОГО ОСУЩЕСТВЛЕНИЯ НАСЕЛЕНИЕМ местноГО самоуправлениЯ и УчастиЯ населения </w:t>
      </w:r>
      <w:r w:rsidR="008B65C8" w:rsidRPr="00126558">
        <w:rPr>
          <w:rFonts w:eastAsia="Times New Roman"/>
          <w:caps/>
          <w:szCs w:val="28"/>
        </w:rPr>
        <w:t>СЕЛЬСКОГО</w:t>
      </w:r>
      <w:r w:rsidR="0073078F" w:rsidRPr="00126558">
        <w:rPr>
          <w:rFonts w:eastAsia="Times New Roman"/>
          <w:caps/>
          <w:szCs w:val="28"/>
        </w:rPr>
        <w:t xml:space="preserve"> </w:t>
      </w:r>
      <w:r w:rsidRPr="00126558">
        <w:rPr>
          <w:rFonts w:eastAsia="Times New Roman"/>
          <w:caps/>
          <w:szCs w:val="28"/>
        </w:rPr>
        <w:t>поселения в осуществлении местного самоуправления</w:t>
      </w:r>
    </w:p>
    <w:p w:rsidR="005403B1" w:rsidRPr="00126558" w:rsidRDefault="005403B1" w:rsidP="0081350A">
      <w:pPr>
        <w:tabs>
          <w:tab w:val="left" w:pos="142"/>
        </w:tabs>
        <w:ind w:firstLine="851"/>
        <w:rPr>
          <w:rFonts w:eastAsia="Times New Roman"/>
          <w:b/>
          <w:sz w:val="28"/>
          <w:szCs w:val="28"/>
        </w:rPr>
      </w:pPr>
    </w:p>
    <w:p w:rsidR="009917B8" w:rsidRPr="00126558" w:rsidRDefault="009917B8" w:rsidP="0081350A">
      <w:pPr>
        <w:tabs>
          <w:tab w:val="left" w:pos="142"/>
        </w:tabs>
        <w:ind w:firstLine="851"/>
        <w:rPr>
          <w:rFonts w:eastAsia="Times New Roman"/>
          <w:b/>
          <w:sz w:val="28"/>
          <w:szCs w:val="28"/>
        </w:rPr>
      </w:pPr>
      <w:r w:rsidRPr="00126558">
        <w:rPr>
          <w:rFonts w:eastAsia="Times New Roman"/>
          <w:b/>
          <w:sz w:val="28"/>
          <w:szCs w:val="28"/>
        </w:rPr>
        <w:t>Статья 12. Местный референдум</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 xml:space="preserve">1. В целях решения непосредственно населением вопросов местного значения  проводится местный референдум. </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2. Местный референдум проводится на всей территории поселения.</w:t>
      </w:r>
    </w:p>
    <w:p w:rsidR="009917B8" w:rsidRPr="00126558" w:rsidRDefault="009917B8" w:rsidP="0081350A">
      <w:pPr>
        <w:shd w:val="clear" w:color="auto" w:fill="FFFFFF"/>
        <w:tabs>
          <w:tab w:val="left" w:pos="142"/>
        </w:tabs>
        <w:ind w:firstLine="851"/>
        <w:jc w:val="both"/>
        <w:rPr>
          <w:color w:val="000000"/>
          <w:sz w:val="28"/>
          <w:szCs w:val="28"/>
        </w:rPr>
      </w:pPr>
      <w:r w:rsidRPr="00126558">
        <w:rPr>
          <w:color w:val="000000"/>
          <w:sz w:val="28"/>
          <w:szCs w:val="28"/>
        </w:rPr>
        <w:t>На местный референдум могут быть вынесены только вопросы местного значения.</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3. Решение о назначении</w:t>
      </w:r>
      <w:r w:rsidR="0073078F" w:rsidRPr="00126558">
        <w:rPr>
          <w:rFonts w:eastAsia="Times New Roman"/>
          <w:sz w:val="28"/>
          <w:szCs w:val="28"/>
        </w:rPr>
        <w:t xml:space="preserve"> </w:t>
      </w:r>
      <w:r w:rsidR="00F96E17" w:rsidRPr="00126558">
        <w:rPr>
          <w:rFonts w:eastAsia="Times New Roman"/>
          <w:sz w:val="28"/>
          <w:szCs w:val="28"/>
        </w:rPr>
        <w:t>и проведении</w:t>
      </w:r>
      <w:r w:rsidR="0073078F" w:rsidRPr="00126558">
        <w:rPr>
          <w:rFonts w:eastAsia="Times New Roman"/>
          <w:sz w:val="28"/>
          <w:szCs w:val="28"/>
        </w:rPr>
        <w:t xml:space="preserve"> </w:t>
      </w:r>
      <w:r w:rsidRPr="00126558">
        <w:rPr>
          <w:rFonts w:eastAsia="Times New Roman"/>
          <w:sz w:val="28"/>
          <w:szCs w:val="28"/>
        </w:rPr>
        <w:t>местного референдума принимается Советом:</w:t>
      </w:r>
    </w:p>
    <w:p w:rsidR="009917B8" w:rsidRPr="00126558" w:rsidRDefault="009917B8" w:rsidP="0081350A">
      <w:pPr>
        <w:shd w:val="clear" w:color="auto" w:fill="FFFFFF"/>
        <w:tabs>
          <w:tab w:val="left" w:pos="142"/>
        </w:tabs>
        <w:ind w:firstLine="851"/>
        <w:jc w:val="both"/>
        <w:rPr>
          <w:rFonts w:eastAsia="Times New Roman"/>
          <w:color w:val="000000"/>
          <w:sz w:val="28"/>
          <w:szCs w:val="28"/>
        </w:rPr>
      </w:pPr>
      <w:r w:rsidRPr="00126558">
        <w:rPr>
          <w:rFonts w:eastAsia="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9917B8" w:rsidRPr="00126558" w:rsidRDefault="009917B8" w:rsidP="0081350A">
      <w:pPr>
        <w:shd w:val="clear" w:color="auto" w:fill="FFFFFF"/>
        <w:tabs>
          <w:tab w:val="left" w:pos="142"/>
        </w:tabs>
        <w:ind w:firstLine="851"/>
        <w:jc w:val="both"/>
        <w:rPr>
          <w:rFonts w:eastAsia="Times New Roman"/>
          <w:color w:val="000000"/>
          <w:sz w:val="28"/>
          <w:szCs w:val="28"/>
        </w:rPr>
      </w:pPr>
      <w:r w:rsidRPr="00126558">
        <w:rPr>
          <w:rFonts w:eastAsia="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126558" w:rsidRDefault="009917B8" w:rsidP="0081350A">
      <w:pPr>
        <w:tabs>
          <w:tab w:val="left" w:pos="142"/>
        </w:tabs>
        <w:ind w:firstLine="851"/>
        <w:jc w:val="both"/>
        <w:rPr>
          <w:sz w:val="28"/>
          <w:szCs w:val="28"/>
        </w:rPr>
      </w:pPr>
      <w:r w:rsidRPr="00126558">
        <w:rPr>
          <w:sz w:val="28"/>
          <w:szCs w:val="28"/>
        </w:rPr>
        <w:t xml:space="preserve">3)по инициативе Совета и главы администрации, выдвинутой ими совместно. </w:t>
      </w:r>
    </w:p>
    <w:p w:rsidR="009917B8" w:rsidRPr="00126558" w:rsidRDefault="009917B8" w:rsidP="0081350A">
      <w:pPr>
        <w:pStyle w:val="ad"/>
        <w:tabs>
          <w:tab w:val="left" w:pos="142"/>
        </w:tabs>
        <w:spacing w:after="0" w:line="100" w:lineRule="atLeast"/>
        <w:ind w:firstLine="851"/>
        <w:jc w:val="both"/>
        <w:rPr>
          <w:color w:val="000000"/>
          <w:sz w:val="28"/>
          <w:szCs w:val="28"/>
        </w:rPr>
      </w:pPr>
      <w:r w:rsidRPr="00126558">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126558">
        <w:rPr>
          <w:color w:val="000000"/>
          <w:sz w:val="28"/>
          <w:szCs w:val="28"/>
        </w:rPr>
        <w:t xml:space="preserve">и реализуется в порядке, установленном Федеральным законом от 12.06.2002 № 67-ФЗ </w:t>
      </w:r>
      <w:r w:rsidR="00A03B53" w:rsidRPr="00126558">
        <w:rPr>
          <w:color w:val="000000"/>
          <w:sz w:val="28"/>
          <w:szCs w:val="28"/>
        </w:rPr>
        <w:t>«</w:t>
      </w:r>
      <w:r w:rsidRPr="00126558">
        <w:rPr>
          <w:color w:val="000000"/>
          <w:sz w:val="28"/>
          <w:szCs w:val="28"/>
        </w:rPr>
        <w:t>Об основных гарантиях избирательных прав  и права на участие в референдуме граждан Российской Федерации</w:t>
      </w:r>
      <w:r w:rsidR="00A03B53" w:rsidRPr="00126558">
        <w:rPr>
          <w:color w:val="000000"/>
          <w:sz w:val="28"/>
          <w:szCs w:val="28"/>
        </w:rPr>
        <w:t>»</w:t>
      </w:r>
      <w:r w:rsidRPr="00126558">
        <w:rPr>
          <w:color w:val="000000"/>
          <w:sz w:val="28"/>
          <w:szCs w:val="28"/>
        </w:rPr>
        <w:t xml:space="preserve">, Законом Краснодарского края от 23.07.2003 № 606-КЗ </w:t>
      </w:r>
      <w:r w:rsidR="00A03B53" w:rsidRPr="00126558">
        <w:rPr>
          <w:color w:val="000000"/>
          <w:sz w:val="28"/>
          <w:szCs w:val="28"/>
        </w:rPr>
        <w:t>«</w:t>
      </w:r>
      <w:r w:rsidRPr="00126558">
        <w:rPr>
          <w:color w:val="000000"/>
          <w:sz w:val="28"/>
          <w:szCs w:val="28"/>
        </w:rPr>
        <w:t>О референдумах в Краснодарском крае</w:t>
      </w:r>
      <w:r w:rsidR="00A03B53" w:rsidRPr="00126558">
        <w:rPr>
          <w:color w:val="000000"/>
          <w:sz w:val="28"/>
          <w:szCs w:val="28"/>
        </w:rPr>
        <w:t>»</w:t>
      </w:r>
      <w:r w:rsidRPr="00126558">
        <w:rPr>
          <w:color w:val="000000"/>
          <w:sz w:val="28"/>
          <w:szCs w:val="28"/>
        </w:rPr>
        <w:t xml:space="preserve">. </w:t>
      </w:r>
    </w:p>
    <w:p w:rsidR="009917B8" w:rsidRPr="00126558" w:rsidRDefault="009917B8" w:rsidP="0081350A">
      <w:pPr>
        <w:tabs>
          <w:tab w:val="left" w:pos="142"/>
        </w:tabs>
        <w:ind w:firstLine="851"/>
        <w:jc w:val="both"/>
        <w:rPr>
          <w:color w:val="000000"/>
          <w:sz w:val="28"/>
          <w:szCs w:val="28"/>
        </w:rPr>
      </w:pPr>
      <w:r w:rsidRPr="00126558">
        <w:rPr>
          <w:rFonts w:eastAsia="Times New Roman"/>
          <w:color w:val="000000"/>
          <w:sz w:val="28"/>
          <w:szCs w:val="28"/>
        </w:rPr>
        <w:t xml:space="preserve">5. </w:t>
      </w:r>
      <w:proofErr w:type="gramStart"/>
      <w:r w:rsidRPr="00126558">
        <w:rPr>
          <w:rFonts w:eastAsia="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73078F" w:rsidRPr="00126558">
        <w:rPr>
          <w:rFonts w:eastAsia="Times New Roman"/>
          <w:color w:val="000000"/>
          <w:sz w:val="28"/>
          <w:szCs w:val="28"/>
        </w:rPr>
        <w:t xml:space="preserve"> </w:t>
      </w:r>
      <w:r w:rsidRPr="00126558">
        <w:rPr>
          <w:rFonts w:eastAsia="Times New Roman"/>
          <w:color w:val="000000"/>
          <w:sz w:val="28"/>
          <w:szCs w:val="28"/>
        </w:rPr>
        <w:t xml:space="preserve">в поддержку данной инициативы, количество которых составляет </w:t>
      </w:r>
      <w:r w:rsidR="004578ED" w:rsidRPr="00126558">
        <w:rPr>
          <w:rFonts w:eastAsia="Times New Roman"/>
          <w:color w:val="000000"/>
          <w:sz w:val="28"/>
          <w:szCs w:val="28"/>
        </w:rPr>
        <w:t xml:space="preserve">      </w:t>
      </w:r>
      <w:r w:rsidRPr="00126558">
        <w:rPr>
          <w:rFonts w:eastAsia="Times New Roman"/>
          <w:color w:val="000000"/>
          <w:sz w:val="28"/>
          <w:szCs w:val="28"/>
        </w:rPr>
        <w:t>5 процентов от числа участников референдума, зарегистрированных на территории поселения</w:t>
      </w:r>
      <w:r w:rsidR="0073078F" w:rsidRPr="00126558">
        <w:rPr>
          <w:rFonts w:eastAsia="Times New Roman"/>
          <w:color w:val="000000"/>
          <w:sz w:val="28"/>
          <w:szCs w:val="28"/>
        </w:rPr>
        <w:t xml:space="preserve"> </w:t>
      </w:r>
      <w:r w:rsidRPr="00126558">
        <w:rPr>
          <w:rFonts w:eastAsia="Times New Roman"/>
          <w:color w:val="000000"/>
          <w:sz w:val="28"/>
          <w:szCs w:val="28"/>
        </w:rPr>
        <w:t xml:space="preserve">в соответствии с </w:t>
      </w:r>
      <w:r w:rsidRPr="00126558">
        <w:rPr>
          <w:color w:val="000000"/>
          <w:sz w:val="28"/>
          <w:szCs w:val="28"/>
        </w:rPr>
        <w:t xml:space="preserve">Федеральным законом от 12.06.2002 года № 67-ФЗ </w:t>
      </w:r>
      <w:r w:rsidR="00A03B53" w:rsidRPr="00126558">
        <w:rPr>
          <w:color w:val="000000"/>
          <w:sz w:val="28"/>
          <w:szCs w:val="28"/>
        </w:rPr>
        <w:t>«</w:t>
      </w:r>
      <w:r w:rsidRPr="00126558">
        <w:rPr>
          <w:color w:val="000000"/>
          <w:sz w:val="28"/>
          <w:szCs w:val="28"/>
        </w:rPr>
        <w:t>Об основных гарантиях избирательных прав и права на участие в референдуме граждан Российской Федерации</w:t>
      </w:r>
      <w:r w:rsidR="00A03B53" w:rsidRPr="00126558">
        <w:rPr>
          <w:color w:val="000000"/>
          <w:sz w:val="28"/>
          <w:szCs w:val="28"/>
        </w:rPr>
        <w:t>»</w:t>
      </w:r>
      <w:r w:rsidRPr="00126558">
        <w:rPr>
          <w:color w:val="000000"/>
          <w:sz w:val="28"/>
          <w:szCs w:val="28"/>
        </w:rPr>
        <w:t>.</w:t>
      </w:r>
      <w:proofErr w:type="gramEnd"/>
    </w:p>
    <w:p w:rsidR="009917B8" w:rsidRPr="00126558" w:rsidRDefault="009917B8" w:rsidP="0081350A">
      <w:pPr>
        <w:shd w:val="clear" w:color="auto" w:fill="FFFFFF"/>
        <w:tabs>
          <w:tab w:val="left" w:pos="142"/>
        </w:tabs>
        <w:ind w:firstLine="851"/>
        <w:jc w:val="both"/>
        <w:rPr>
          <w:rFonts w:eastAsia="Times New Roman"/>
          <w:sz w:val="28"/>
          <w:szCs w:val="28"/>
        </w:rPr>
      </w:pPr>
      <w:r w:rsidRPr="00126558">
        <w:rPr>
          <w:rFonts w:eastAsia="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73078F" w:rsidRPr="00126558">
        <w:rPr>
          <w:rFonts w:eastAsia="Times New Roman"/>
          <w:color w:val="000000"/>
          <w:sz w:val="28"/>
          <w:szCs w:val="28"/>
        </w:rPr>
        <w:t xml:space="preserve"> </w:t>
      </w:r>
      <w:r w:rsidRPr="00126558">
        <w:rPr>
          <w:rFonts w:eastAsia="Times New Roman"/>
          <w:color w:val="000000"/>
          <w:sz w:val="28"/>
          <w:szCs w:val="28"/>
        </w:rPr>
        <w:t>и главы</w:t>
      </w:r>
      <w:r w:rsidRPr="00126558">
        <w:rPr>
          <w:rFonts w:eastAsia="Times New Roman"/>
          <w:sz w:val="28"/>
          <w:szCs w:val="28"/>
        </w:rPr>
        <w:t xml:space="preserve"> администрации.</w:t>
      </w:r>
    </w:p>
    <w:p w:rsidR="009917B8" w:rsidRPr="00126558" w:rsidRDefault="009917B8" w:rsidP="0081350A">
      <w:pPr>
        <w:shd w:val="clear" w:color="auto" w:fill="FFFFFF"/>
        <w:ind w:firstLine="900"/>
        <w:jc w:val="both"/>
        <w:rPr>
          <w:sz w:val="28"/>
          <w:szCs w:val="28"/>
        </w:rPr>
      </w:pPr>
      <w:r w:rsidRPr="00126558">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126558" w:rsidRDefault="009917B8" w:rsidP="0081350A">
      <w:pPr>
        <w:shd w:val="clear" w:color="auto" w:fill="FFFFFF"/>
        <w:tabs>
          <w:tab w:val="left" w:pos="142"/>
        </w:tabs>
        <w:ind w:firstLine="851"/>
        <w:jc w:val="both"/>
        <w:rPr>
          <w:sz w:val="28"/>
          <w:szCs w:val="28"/>
        </w:rPr>
      </w:pPr>
      <w:r w:rsidRPr="00126558">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126558" w:rsidRDefault="009917B8" w:rsidP="0081350A">
      <w:pPr>
        <w:tabs>
          <w:tab w:val="left" w:pos="142"/>
          <w:tab w:val="left" w:pos="360"/>
        </w:tabs>
        <w:ind w:firstLine="851"/>
        <w:jc w:val="both"/>
        <w:rPr>
          <w:sz w:val="28"/>
          <w:szCs w:val="28"/>
        </w:rPr>
      </w:pPr>
      <w:r w:rsidRPr="00126558">
        <w:rPr>
          <w:rFonts w:eastAsia="Times New Roman"/>
          <w:sz w:val="28"/>
          <w:szCs w:val="28"/>
        </w:rPr>
        <w:t xml:space="preserve">8. </w:t>
      </w:r>
      <w:r w:rsidRPr="00126558">
        <w:rPr>
          <w:sz w:val="28"/>
          <w:szCs w:val="28"/>
        </w:rPr>
        <w:t xml:space="preserve">Совет принимает решение о назначении местного референдума не </w:t>
      </w:r>
      <w:r w:rsidRPr="00126558">
        <w:rPr>
          <w:sz w:val="28"/>
          <w:szCs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Pr="00126558" w:rsidRDefault="009917B8" w:rsidP="0081350A">
      <w:pPr>
        <w:tabs>
          <w:tab w:val="left" w:pos="142"/>
          <w:tab w:val="left" w:pos="360"/>
        </w:tabs>
        <w:ind w:firstLine="851"/>
        <w:jc w:val="both"/>
        <w:rPr>
          <w:rFonts w:eastAsia="Times New Roman"/>
          <w:color w:val="000000"/>
          <w:sz w:val="28"/>
          <w:szCs w:val="28"/>
        </w:rPr>
      </w:pPr>
      <w:r w:rsidRPr="00126558">
        <w:rPr>
          <w:rFonts w:eastAsia="Times New Roman"/>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126558">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126558">
        <w:rPr>
          <w:rFonts w:eastAsia="Times New Roman"/>
          <w:color w:val="000000"/>
          <w:sz w:val="28"/>
          <w:szCs w:val="28"/>
        </w:rPr>
        <w:t>, а обеспечение проведения местного референдума осуществляется администрацией</w:t>
      </w:r>
      <w:r w:rsidR="0073078F" w:rsidRPr="00126558">
        <w:rPr>
          <w:rFonts w:eastAsia="Times New Roman"/>
          <w:color w:val="000000"/>
          <w:sz w:val="28"/>
          <w:szCs w:val="28"/>
        </w:rPr>
        <w:t xml:space="preserve"> </w:t>
      </w:r>
      <w:r w:rsidRPr="00126558">
        <w:rPr>
          <w:rFonts w:eastAsia="Times New Roman"/>
          <w:color w:val="000000"/>
          <w:sz w:val="28"/>
          <w:szCs w:val="28"/>
        </w:rPr>
        <w:t>Краснодарского края или иным органом, на который судом возложено обеспечение проведения местного референдума.</w:t>
      </w:r>
    </w:p>
    <w:p w:rsidR="009917B8" w:rsidRPr="00126558" w:rsidRDefault="009917B8" w:rsidP="0081350A">
      <w:pPr>
        <w:shd w:val="clear" w:color="auto" w:fill="FFFFFF"/>
        <w:tabs>
          <w:tab w:val="left" w:pos="142"/>
        </w:tabs>
        <w:ind w:firstLine="851"/>
        <w:jc w:val="both"/>
        <w:rPr>
          <w:rFonts w:eastAsia="Times New Roman"/>
          <w:color w:val="000000"/>
          <w:sz w:val="28"/>
          <w:szCs w:val="28"/>
        </w:rPr>
      </w:pPr>
      <w:r w:rsidRPr="00126558">
        <w:rPr>
          <w:rFonts w:eastAsia="Times New Roman"/>
          <w:sz w:val="28"/>
          <w:szCs w:val="28"/>
        </w:rPr>
        <w:t xml:space="preserve">9. </w:t>
      </w:r>
      <w:r w:rsidRPr="00126558">
        <w:rPr>
          <w:rFonts w:eastAsia="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73078F" w:rsidRPr="00126558">
        <w:rPr>
          <w:rFonts w:eastAsia="Times New Roman"/>
          <w:color w:val="000000"/>
          <w:sz w:val="28"/>
          <w:szCs w:val="28"/>
        </w:rPr>
        <w:t xml:space="preserve"> </w:t>
      </w:r>
      <w:r w:rsidRPr="00126558">
        <w:rPr>
          <w:rFonts w:eastAsia="Times New Roman"/>
          <w:color w:val="000000"/>
          <w:sz w:val="28"/>
          <w:szCs w:val="28"/>
        </w:rPr>
        <w:t>поселения. Граждане Российской Федерации участвуют в местном</w:t>
      </w:r>
      <w:r w:rsidR="0073078F" w:rsidRPr="00126558">
        <w:rPr>
          <w:rFonts w:eastAsia="Times New Roman"/>
          <w:color w:val="000000"/>
          <w:sz w:val="28"/>
          <w:szCs w:val="28"/>
        </w:rPr>
        <w:t xml:space="preserve"> </w:t>
      </w:r>
      <w:r w:rsidRPr="00126558">
        <w:rPr>
          <w:rFonts w:eastAsia="Times New Roman"/>
          <w:color w:val="000000"/>
          <w:sz w:val="28"/>
          <w:szCs w:val="28"/>
        </w:rPr>
        <w:t>референдуме</w:t>
      </w:r>
      <w:r w:rsidR="0073078F" w:rsidRPr="00126558">
        <w:rPr>
          <w:rFonts w:eastAsia="Times New Roman"/>
          <w:color w:val="000000"/>
          <w:sz w:val="28"/>
          <w:szCs w:val="28"/>
        </w:rPr>
        <w:t xml:space="preserve"> </w:t>
      </w:r>
      <w:r w:rsidRPr="00126558">
        <w:rPr>
          <w:rFonts w:eastAsia="Times New Roman"/>
          <w:color w:val="000000"/>
          <w:sz w:val="28"/>
          <w:szCs w:val="28"/>
        </w:rPr>
        <w:t>на основе всеобщего равного и прямого волеизъявления при тайном голосовании.</w:t>
      </w:r>
    </w:p>
    <w:p w:rsidR="009917B8" w:rsidRPr="00126558" w:rsidRDefault="009917B8" w:rsidP="0081350A">
      <w:pPr>
        <w:tabs>
          <w:tab w:val="left" w:pos="142"/>
        </w:tabs>
        <w:ind w:firstLine="851"/>
        <w:jc w:val="both"/>
        <w:rPr>
          <w:color w:val="000000"/>
          <w:sz w:val="28"/>
          <w:szCs w:val="28"/>
        </w:rPr>
      </w:pPr>
      <w:r w:rsidRPr="00126558">
        <w:rPr>
          <w:color w:val="000000"/>
          <w:sz w:val="28"/>
          <w:szCs w:val="28"/>
        </w:rPr>
        <w:t>10.Итоги голосования и принятое на местном референдуме решение подлежат официальному опубликованию (обнародованию</w:t>
      </w:r>
      <w:r w:rsidRPr="00126558">
        <w:rPr>
          <w:b/>
          <w:color w:val="000000"/>
          <w:sz w:val="28"/>
          <w:szCs w:val="28"/>
        </w:rPr>
        <w:t>)</w:t>
      </w:r>
      <w:r w:rsidRPr="00126558">
        <w:rPr>
          <w:color w:val="000000"/>
          <w:sz w:val="28"/>
          <w:szCs w:val="28"/>
        </w:rPr>
        <w:t>.</w:t>
      </w:r>
    </w:p>
    <w:p w:rsidR="009917B8" w:rsidRPr="00126558" w:rsidRDefault="009917B8" w:rsidP="0081350A">
      <w:pPr>
        <w:pStyle w:val="ad"/>
        <w:tabs>
          <w:tab w:val="left" w:pos="-1134"/>
          <w:tab w:val="left" w:pos="142"/>
        </w:tabs>
        <w:spacing w:after="0" w:line="100" w:lineRule="atLeast"/>
        <w:ind w:firstLine="851"/>
        <w:jc w:val="both"/>
        <w:rPr>
          <w:sz w:val="28"/>
          <w:szCs w:val="28"/>
        </w:rPr>
      </w:pPr>
      <w:r w:rsidRPr="00126558">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126558" w:rsidRDefault="009917B8" w:rsidP="0081350A">
      <w:pPr>
        <w:pStyle w:val="ad"/>
        <w:tabs>
          <w:tab w:val="left" w:pos="142"/>
        </w:tabs>
        <w:spacing w:after="0" w:line="100" w:lineRule="atLeast"/>
        <w:ind w:firstLine="851"/>
        <w:jc w:val="both"/>
        <w:rPr>
          <w:color w:val="000000"/>
          <w:sz w:val="28"/>
          <w:szCs w:val="28"/>
        </w:rPr>
      </w:pPr>
      <w:r w:rsidRPr="00126558">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126558">
        <w:rPr>
          <w:color w:val="000000"/>
          <w:sz w:val="28"/>
          <w:szCs w:val="28"/>
        </w:rPr>
        <w:t xml:space="preserve">Федеральным законом от 12.06.2002 № 67-ФЗ </w:t>
      </w:r>
      <w:r w:rsidR="00A03B53" w:rsidRPr="00126558">
        <w:rPr>
          <w:color w:val="000000"/>
          <w:sz w:val="28"/>
          <w:szCs w:val="28"/>
        </w:rPr>
        <w:t>«</w:t>
      </w:r>
      <w:r w:rsidRPr="00126558">
        <w:rPr>
          <w:color w:val="000000"/>
          <w:sz w:val="28"/>
          <w:szCs w:val="28"/>
        </w:rPr>
        <w:t>Об основных гарантиях избирательных прав  и права на участие в референдуме граждан Российской Федерации</w:t>
      </w:r>
      <w:r w:rsidR="00A03B53" w:rsidRPr="00126558">
        <w:rPr>
          <w:color w:val="000000"/>
          <w:sz w:val="28"/>
          <w:szCs w:val="28"/>
        </w:rPr>
        <w:t>»</w:t>
      </w:r>
      <w:r w:rsidRPr="00126558">
        <w:rPr>
          <w:color w:val="000000"/>
          <w:sz w:val="28"/>
          <w:szCs w:val="28"/>
        </w:rPr>
        <w:t xml:space="preserve">, Законом Краснодарского края от 23.07.2003 № 606-КЗ </w:t>
      </w:r>
      <w:r w:rsidR="00A03B53" w:rsidRPr="00126558">
        <w:rPr>
          <w:color w:val="000000"/>
          <w:sz w:val="28"/>
          <w:szCs w:val="28"/>
        </w:rPr>
        <w:t>«</w:t>
      </w:r>
      <w:r w:rsidRPr="00126558">
        <w:rPr>
          <w:color w:val="000000"/>
          <w:sz w:val="28"/>
          <w:szCs w:val="28"/>
        </w:rPr>
        <w:t>О референдумах в Краснодарском крае</w:t>
      </w:r>
      <w:r w:rsidR="00A03B53" w:rsidRPr="00126558">
        <w:rPr>
          <w:color w:val="000000"/>
          <w:sz w:val="28"/>
          <w:szCs w:val="28"/>
        </w:rPr>
        <w:t>»</w:t>
      </w:r>
      <w:r w:rsidRPr="00126558">
        <w:rPr>
          <w:color w:val="000000"/>
          <w:sz w:val="28"/>
          <w:szCs w:val="28"/>
        </w:rPr>
        <w:t>.</w:t>
      </w:r>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13. Муниципальные выборы</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126558" w:rsidRDefault="009917B8" w:rsidP="0081350A">
      <w:pPr>
        <w:ind w:firstLine="851"/>
        <w:jc w:val="both"/>
        <w:rPr>
          <w:sz w:val="28"/>
          <w:szCs w:val="28"/>
        </w:rPr>
      </w:pPr>
      <w:r w:rsidRPr="00126558">
        <w:rPr>
          <w:rFonts w:eastAsia="Times New Roman"/>
          <w:sz w:val="28"/>
          <w:szCs w:val="28"/>
        </w:rPr>
        <w:t xml:space="preserve">2. </w:t>
      </w:r>
      <w:proofErr w:type="gramStart"/>
      <w:r w:rsidRPr="00126558">
        <w:rPr>
          <w:sz w:val="28"/>
          <w:szCs w:val="28"/>
        </w:rPr>
        <w:t>Гарантии избирательных прав граждан при проведении муниципальных выборов, порядок назначения, подготовки, проведения</w:t>
      </w:r>
      <w:r w:rsidR="008A5688" w:rsidRPr="00126558">
        <w:rPr>
          <w:b/>
          <w:sz w:val="28"/>
          <w:szCs w:val="28"/>
        </w:rPr>
        <w:t>,</w:t>
      </w:r>
      <w:r w:rsidR="008A5688" w:rsidRPr="00126558">
        <w:rPr>
          <w:rFonts w:eastAsia="Calibri"/>
          <w:b/>
          <w:kern w:val="0"/>
          <w:sz w:val="28"/>
          <w:szCs w:val="28"/>
          <w:highlight w:val="yellow"/>
        </w:rPr>
        <w:t xml:space="preserve"> </w:t>
      </w:r>
      <w:r w:rsidR="008A5688" w:rsidRPr="00126558">
        <w:rPr>
          <w:rFonts w:eastAsia="Calibri"/>
          <w:kern w:val="0"/>
          <w:sz w:val="28"/>
          <w:szCs w:val="28"/>
        </w:rPr>
        <w:t>установления итогов и определения результатов</w:t>
      </w:r>
      <w:r w:rsidRPr="00126558">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126558" w:rsidRDefault="009917B8" w:rsidP="0081350A">
      <w:pPr>
        <w:ind w:firstLine="700"/>
        <w:jc w:val="both"/>
        <w:rPr>
          <w:sz w:val="28"/>
          <w:szCs w:val="28"/>
        </w:rPr>
      </w:pPr>
      <w:r w:rsidRPr="00126558">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126558" w:rsidRDefault="00717F02" w:rsidP="00717F02">
      <w:pPr>
        <w:pStyle w:val="210"/>
        <w:jc w:val="both"/>
        <w:rPr>
          <w:szCs w:val="28"/>
        </w:rPr>
      </w:pPr>
      <w:r w:rsidRPr="00126558">
        <w:rPr>
          <w:szCs w:val="28"/>
        </w:rPr>
        <w:t xml:space="preserve">3. Муниципальные выборы назначаются Советом не ранее чем за 90 </w:t>
      </w:r>
      <w:r w:rsidRPr="00126558">
        <w:rPr>
          <w:szCs w:val="28"/>
        </w:rPr>
        <w:lastRenderedPageBreak/>
        <w:t xml:space="preserve">дней и не </w:t>
      </w:r>
      <w:proofErr w:type="gramStart"/>
      <w:r w:rsidRPr="00126558">
        <w:rPr>
          <w:szCs w:val="28"/>
        </w:rPr>
        <w:t>позднее</w:t>
      </w:r>
      <w:proofErr w:type="gramEnd"/>
      <w:r w:rsidRPr="00126558">
        <w:rPr>
          <w:szCs w:val="28"/>
        </w:rPr>
        <w:t xml:space="preserve"> чем за 80 дней до дня голосования.</w:t>
      </w:r>
      <w:r w:rsidR="00286E4A" w:rsidRPr="00126558">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126558" w:rsidRDefault="00717F02" w:rsidP="00717F02">
      <w:pPr>
        <w:pStyle w:val="210"/>
        <w:jc w:val="both"/>
        <w:rPr>
          <w:szCs w:val="28"/>
        </w:rPr>
      </w:pPr>
      <w:proofErr w:type="gramStart"/>
      <w:r w:rsidRPr="00126558">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126558">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126558">
        <w:rPr>
          <w:szCs w:val="28"/>
        </w:rPr>
        <w:t xml:space="preserve"> Федерации».</w:t>
      </w:r>
    </w:p>
    <w:p w:rsidR="00717F02" w:rsidRPr="00126558" w:rsidRDefault="00717F02" w:rsidP="00717F02">
      <w:pPr>
        <w:pStyle w:val="210"/>
        <w:jc w:val="both"/>
        <w:rPr>
          <w:szCs w:val="28"/>
        </w:rPr>
      </w:pPr>
      <w:r w:rsidRPr="00126558">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126558" w:rsidRDefault="009917B8" w:rsidP="0081350A">
      <w:pPr>
        <w:pStyle w:val="WW-3"/>
        <w:tabs>
          <w:tab w:val="left" w:pos="142"/>
        </w:tabs>
        <w:rPr>
          <w:rFonts w:eastAsia="Times New Roman"/>
          <w:b w:val="0"/>
          <w:i w:val="0"/>
          <w:szCs w:val="28"/>
        </w:rPr>
      </w:pPr>
      <w:r w:rsidRPr="00126558">
        <w:rPr>
          <w:rFonts w:eastAsia="Times New Roman"/>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126558" w:rsidRDefault="003D733C" w:rsidP="003D733C">
      <w:pPr>
        <w:ind w:firstLine="709"/>
        <w:jc w:val="both"/>
        <w:rPr>
          <w:rFonts w:eastAsia="Times New Roman"/>
          <w:kern w:val="0"/>
          <w:sz w:val="28"/>
          <w:szCs w:val="28"/>
        </w:rPr>
      </w:pPr>
      <w:r w:rsidRPr="00126558">
        <w:rPr>
          <w:rFonts w:eastAsia="Times New Roman"/>
          <w:sz w:val="28"/>
          <w:szCs w:val="28"/>
        </w:rPr>
        <w:t xml:space="preserve">4. </w:t>
      </w:r>
      <w:r w:rsidRPr="00126558">
        <w:rPr>
          <w:sz w:val="28"/>
          <w:szCs w:val="28"/>
        </w:rPr>
        <w:t>В случае досрочного прекращения полномочий депутата</w:t>
      </w:r>
      <w:r w:rsidR="00663C85" w:rsidRPr="00126558">
        <w:rPr>
          <w:sz w:val="28"/>
          <w:szCs w:val="28"/>
        </w:rPr>
        <w:t xml:space="preserve"> Совета</w:t>
      </w:r>
      <w:r w:rsidRPr="00126558">
        <w:rPr>
          <w:sz w:val="28"/>
          <w:szCs w:val="28"/>
        </w:rPr>
        <w:t>, избранного по одномандатному избирательному округу, либо установленного федеральным законом числа депутатов, избранных по много</w:t>
      </w:r>
      <w:r w:rsidR="00FD2830" w:rsidRPr="00126558">
        <w:rPr>
          <w:sz w:val="28"/>
          <w:szCs w:val="28"/>
        </w:rPr>
        <w:t xml:space="preserve"> </w:t>
      </w:r>
      <w:r w:rsidRPr="00126558">
        <w:rPr>
          <w:sz w:val="28"/>
          <w:szCs w:val="28"/>
        </w:rPr>
        <w:t>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126558" w:rsidRDefault="003D733C" w:rsidP="003D733C">
      <w:pPr>
        <w:ind w:firstLine="709"/>
        <w:jc w:val="both"/>
        <w:rPr>
          <w:sz w:val="28"/>
          <w:szCs w:val="28"/>
        </w:rPr>
      </w:pPr>
      <w:r w:rsidRPr="00126558">
        <w:rPr>
          <w:sz w:val="28"/>
          <w:szCs w:val="28"/>
        </w:rPr>
        <w:t xml:space="preserve">Если в результате досрочного прекращения депутатских полномочий </w:t>
      </w:r>
      <w:r w:rsidR="00663C85" w:rsidRPr="00126558">
        <w:rPr>
          <w:sz w:val="28"/>
          <w:szCs w:val="28"/>
        </w:rPr>
        <w:t>Совет</w:t>
      </w:r>
      <w:r w:rsidRPr="00126558">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126558" w:rsidRDefault="003D733C" w:rsidP="003D733C">
      <w:pPr>
        <w:ind w:firstLine="709"/>
        <w:jc w:val="both"/>
        <w:rPr>
          <w:sz w:val="28"/>
          <w:szCs w:val="28"/>
        </w:rPr>
      </w:pPr>
      <w:r w:rsidRPr="00126558">
        <w:rPr>
          <w:sz w:val="28"/>
          <w:szCs w:val="28"/>
        </w:rPr>
        <w:t xml:space="preserve">Дополнительные выборы не назначаются и не проводятся, если в результате этих выборов депутат </w:t>
      </w:r>
      <w:r w:rsidR="00663C85" w:rsidRPr="00126558">
        <w:rPr>
          <w:sz w:val="28"/>
          <w:szCs w:val="28"/>
        </w:rPr>
        <w:t xml:space="preserve">Совета </w:t>
      </w:r>
      <w:r w:rsidRPr="00126558">
        <w:rPr>
          <w:sz w:val="28"/>
          <w:szCs w:val="28"/>
        </w:rPr>
        <w:t>не может быть избран на срок более одного года.</w:t>
      </w:r>
    </w:p>
    <w:p w:rsidR="003D733C" w:rsidRPr="00126558" w:rsidRDefault="003D733C" w:rsidP="003D733C">
      <w:pPr>
        <w:pStyle w:val="WW-3"/>
        <w:tabs>
          <w:tab w:val="left" w:pos="142"/>
        </w:tabs>
        <w:rPr>
          <w:rFonts w:eastAsia="Times New Roman"/>
          <w:b w:val="0"/>
          <w:i w:val="0"/>
          <w:szCs w:val="28"/>
        </w:rPr>
      </w:pPr>
      <w:r w:rsidRPr="00126558">
        <w:rPr>
          <w:b w:val="0"/>
          <w:i w:val="0"/>
          <w:szCs w:val="28"/>
        </w:rPr>
        <w:t xml:space="preserve">Если в результате досрочного прекращения депутатских полномочий </w:t>
      </w:r>
      <w:r w:rsidR="00663C85" w:rsidRPr="00126558">
        <w:rPr>
          <w:b w:val="0"/>
          <w:i w:val="0"/>
          <w:szCs w:val="28"/>
        </w:rPr>
        <w:t>Совет</w:t>
      </w:r>
      <w:r w:rsidRPr="00126558">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126558">
        <w:rPr>
          <w:b w:val="0"/>
          <w:i w:val="0"/>
          <w:szCs w:val="28"/>
        </w:rPr>
        <w:t>данной статьи</w:t>
      </w:r>
      <w:r w:rsidRPr="00126558">
        <w:rPr>
          <w:b w:val="0"/>
          <w:i w:val="0"/>
          <w:szCs w:val="28"/>
        </w:rPr>
        <w:t>.</w:t>
      </w:r>
    </w:p>
    <w:p w:rsidR="009917B8" w:rsidRPr="00126558" w:rsidRDefault="003D733C" w:rsidP="0081350A">
      <w:pPr>
        <w:tabs>
          <w:tab w:val="left" w:pos="142"/>
        </w:tabs>
        <w:ind w:firstLine="851"/>
        <w:jc w:val="both"/>
        <w:rPr>
          <w:sz w:val="28"/>
          <w:szCs w:val="28"/>
        </w:rPr>
      </w:pPr>
      <w:r w:rsidRPr="00126558">
        <w:rPr>
          <w:sz w:val="28"/>
          <w:szCs w:val="28"/>
        </w:rPr>
        <w:t>5</w:t>
      </w:r>
      <w:r w:rsidR="009917B8" w:rsidRPr="00126558">
        <w:rPr>
          <w:sz w:val="28"/>
          <w:szCs w:val="28"/>
        </w:rPr>
        <w:t>.</w:t>
      </w:r>
      <w:r w:rsidR="0073078F" w:rsidRPr="00126558">
        <w:rPr>
          <w:sz w:val="28"/>
          <w:szCs w:val="28"/>
        </w:rPr>
        <w:t xml:space="preserve"> </w:t>
      </w:r>
      <w:r w:rsidR="0039287C" w:rsidRPr="00126558">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w:t>
      </w:r>
      <w:r w:rsidR="0039287C" w:rsidRPr="00126558">
        <w:rPr>
          <w:sz w:val="28"/>
          <w:szCs w:val="28"/>
        </w:rPr>
        <w:lastRenderedPageBreak/>
        <w:t>месяцев со дня такого досрочного прекращения полномочий.</w:t>
      </w:r>
    </w:p>
    <w:p w:rsidR="009917B8" w:rsidRPr="00126558" w:rsidRDefault="009917B8" w:rsidP="0081350A">
      <w:pPr>
        <w:tabs>
          <w:tab w:val="left" w:pos="-426"/>
        </w:tabs>
        <w:ind w:firstLine="851"/>
        <w:jc w:val="both"/>
        <w:rPr>
          <w:sz w:val="28"/>
          <w:szCs w:val="28"/>
        </w:rPr>
      </w:pPr>
      <w:r w:rsidRPr="00126558">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126558" w:rsidRDefault="005E18B5" w:rsidP="005E18B5">
      <w:pPr>
        <w:widowControl/>
        <w:suppressAutoHyphens w:val="0"/>
        <w:autoSpaceDE w:val="0"/>
        <w:autoSpaceDN w:val="0"/>
        <w:adjustRightInd w:val="0"/>
        <w:ind w:firstLine="851"/>
        <w:jc w:val="both"/>
        <w:rPr>
          <w:sz w:val="28"/>
          <w:szCs w:val="28"/>
        </w:rPr>
      </w:pPr>
      <w:r w:rsidRPr="00126558">
        <w:rPr>
          <w:rFonts w:eastAsia="Times New Roman"/>
          <w:bCs/>
          <w:kern w:val="0"/>
          <w:sz w:val="28"/>
          <w:szCs w:val="28"/>
          <w:lang w:eastAsia="ru-RU"/>
        </w:rPr>
        <w:t>В случае</w:t>
      </w:r>
      <w:proofErr w:type="gramStart"/>
      <w:r w:rsidRPr="00126558">
        <w:rPr>
          <w:rFonts w:eastAsia="Times New Roman"/>
          <w:bCs/>
          <w:kern w:val="0"/>
          <w:sz w:val="28"/>
          <w:szCs w:val="28"/>
          <w:lang w:eastAsia="ru-RU"/>
        </w:rPr>
        <w:t>,</w:t>
      </w:r>
      <w:proofErr w:type="gramEnd"/>
      <w:r w:rsidRPr="00126558">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26558" w:rsidRDefault="003D733C" w:rsidP="008571DE">
      <w:pPr>
        <w:ind w:firstLine="851"/>
        <w:jc w:val="both"/>
        <w:rPr>
          <w:sz w:val="28"/>
          <w:szCs w:val="28"/>
        </w:rPr>
      </w:pPr>
      <w:proofErr w:type="gramStart"/>
      <w:r w:rsidRPr="00126558">
        <w:rPr>
          <w:sz w:val="28"/>
          <w:szCs w:val="28"/>
        </w:rPr>
        <w:t>6</w:t>
      </w:r>
      <w:r w:rsidR="009917B8" w:rsidRPr="00126558">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126558">
        <w:rPr>
          <w:sz w:val="28"/>
          <w:szCs w:val="28"/>
        </w:rPr>
        <w:t>сентября</w:t>
      </w:r>
      <w:r w:rsidR="0073078F" w:rsidRPr="00126558">
        <w:rPr>
          <w:sz w:val="28"/>
          <w:szCs w:val="28"/>
        </w:rPr>
        <w:t xml:space="preserve"> </w:t>
      </w:r>
      <w:r w:rsidR="009917B8" w:rsidRPr="00126558">
        <w:rPr>
          <w:sz w:val="28"/>
          <w:szCs w:val="28"/>
        </w:rPr>
        <w:t>года, в котором истекают полномочия органа местного самоуправления, избранного на досрочных выборах</w:t>
      </w:r>
      <w:r w:rsidR="008571DE" w:rsidRPr="0012655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126558">
        <w:rPr>
          <w:sz w:val="28"/>
          <w:szCs w:val="28"/>
        </w:rPr>
        <w:t>, за исключением случаев, предусмотренных Федеральным законом от 12.06.2002 № 67-ФЗ «Об основных</w:t>
      </w:r>
      <w:proofErr w:type="gramEnd"/>
      <w:r w:rsidR="0003127A" w:rsidRPr="00126558">
        <w:rPr>
          <w:sz w:val="28"/>
          <w:szCs w:val="28"/>
        </w:rPr>
        <w:t xml:space="preserve"> </w:t>
      </w:r>
      <w:proofErr w:type="gramStart"/>
      <w:r w:rsidR="0003127A" w:rsidRPr="00126558">
        <w:rPr>
          <w:sz w:val="28"/>
          <w:szCs w:val="28"/>
        </w:rPr>
        <w:t>гарантиях</w:t>
      </w:r>
      <w:proofErr w:type="gramEnd"/>
      <w:r w:rsidR="0003127A" w:rsidRPr="00126558">
        <w:rPr>
          <w:sz w:val="28"/>
          <w:szCs w:val="28"/>
        </w:rPr>
        <w:t xml:space="preserve"> избирательных прав и права на участие в референдуме граждан Российской Федерации»</w:t>
      </w:r>
      <w:r w:rsidR="008571DE" w:rsidRPr="00126558">
        <w:rPr>
          <w:sz w:val="28"/>
          <w:szCs w:val="28"/>
        </w:rPr>
        <w:t>.</w:t>
      </w:r>
    </w:p>
    <w:p w:rsidR="009917B8" w:rsidRPr="00126558" w:rsidRDefault="003D733C" w:rsidP="0081350A">
      <w:pPr>
        <w:ind w:firstLine="851"/>
        <w:jc w:val="both"/>
        <w:rPr>
          <w:sz w:val="28"/>
          <w:szCs w:val="28"/>
        </w:rPr>
      </w:pPr>
      <w:r w:rsidRPr="00126558">
        <w:rPr>
          <w:rFonts w:eastAsia="Times New Roman"/>
          <w:sz w:val="28"/>
          <w:szCs w:val="28"/>
        </w:rPr>
        <w:t>7</w:t>
      </w:r>
      <w:r w:rsidR="009917B8" w:rsidRPr="00126558">
        <w:rPr>
          <w:rFonts w:eastAsia="Times New Roman"/>
          <w:sz w:val="28"/>
          <w:szCs w:val="28"/>
        </w:rPr>
        <w:t>. Результаты муниципальных выборов подлежат официальному опубликованию (обнародованию) в сроки, установленные</w:t>
      </w:r>
      <w:r w:rsidR="0073078F" w:rsidRPr="00126558">
        <w:rPr>
          <w:rFonts w:eastAsia="Times New Roman"/>
          <w:sz w:val="28"/>
          <w:szCs w:val="28"/>
        </w:rPr>
        <w:t xml:space="preserve"> </w:t>
      </w:r>
      <w:r w:rsidR="009917B8" w:rsidRPr="00126558">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126558" w:rsidRDefault="009917B8" w:rsidP="0081350A">
      <w:pPr>
        <w:pStyle w:val="22"/>
        <w:tabs>
          <w:tab w:val="left" w:pos="142"/>
        </w:tabs>
        <w:spacing w:before="0" w:after="0"/>
        <w:ind w:firstLine="851"/>
        <w:rPr>
          <w:rFonts w:eastAsia="Times New Roman"/>
          <w:szCs w:val="28"/>
        </w:rPr>
      </w:pPr>
    </w:p>
    <w:p w:rsidR="009917B8" w:rsidRPr="00126558" w:rsidRDefault="009917B8" w:rsidP="0081350A">
      <w:pPr>
        <w:pStyle w:val="a6"/>
        <w:tabs>
          <w:tab w:val="left" w:pos="142"/>
        </w:tabs>
        <w:spacing w:after="0"/>
        <w:ind w:firstLine="851"/>
        <w:jc w:val="both"/>
        <w:rPr>
          <w:rFonts w:eastAsia="Times New Roman"/>
          <w:b/>
          <w:sz w:val="28"/>
          <w:szCs w:val="28"/>
        </w:rPr>
      </w:pPr>
      <w:r w:rsidRPr="00126558">
        <w:rPr>
          <w:rFonts w:eastAsia="Times New Roman"/>
          <w:b/>
          <w:sz w:val="28"/>
          <w:szCs w:val="28"/>
        </w:rPr>
        <w:t>Статья 14. Голосование по отзыву депутата</w:t>
      </w:r>
      <w:r w:rsidR="0073078F" w:rsidRPr="00126558">
        <w:rPr>
          <w:rFonts w:eastAsia="Times New Roman"/>
          <w:b/>
          <w:sz w:val="28"/>
          <w:szCs w:val="28"/>
        </w:rPr>
        <w:t xml:space="preserve"> </w:t>
      </w:r>
      <w:r w:rsidRPr="00126558">
        <w:rPr>
          <w:rFonts w:eastAsia="Times New Roman"/>
          <w:b/>
          <w:sz w:val="28"/>
          <w:szCs w:val="28"/>
        </w:rPr>
        <w:t>Совета, главы поселения, по вопросам изменения границ поселения, преобразования поселения</w:t>
      </w:r>
    </w:p>
    <w:p w:rsidR="009917B8" w:rsidRPr="00126558" w:rsidRDefault="009917B8" w:rsidP="0081350A">
      <w:pPr>
        <w:tabs>
          <w:tab w:val="left" w:pos="-900"/>
          <w:tab w:val="left" w:pos="142"/>
        </w:tabs>
        <w:ind w:firstLine="851"/>
        <w:jc w:val="both"/>
        <w:rPr>
          <w:rFonts w:eastAsia="Times New Roman"/>
          <w:sz w:val="28"/>
          <w:szCs w:val="28"/>
        </w:rPr>
      </w:pPr>
      <w:r w:rsidRPr="00126558">
        <w:rPr>
          <w:rFonts w:eastAsia="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126558" w:rsidRDefault="009917B8" w:rsidP="0081350A">
      <w:pPr>
        <w:pStyle w:val="ad"/>
        <w:spacing w:after="0" w:line="100" w:lineRule="atLeast"/>
        <w:ind w:firstLine="720"/>
        <w:jc w:val="both"/>
        <w:rPr>
          <w:sz w:val="28"/>
          <w:szCs w:val="28"/>
        </w:rPr>
      </w:pPr>
      <w:r w:rsidRPr="00126558">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126558" w:rsidRDefault="009917B8" w:rsidP="0081350A">
      <w:pPr>
        <w:pStyle w:val="WW-2"/>
        <w:tabs>
          <w:tab w:val="left" w:pos="142"/>
        </w:tabs>
        <w:autoSpaceDE w:val="0"/>
        <w:rPr>
          <w:szCs w:val="28"/>
        </w:rPr>
      </w:pPr>
      <w:r w:rsidRPr="00126558">
        <w:rPr>
          <w:szCs w:val="28"/>
        </w:rPr>
        <w:t>Основанием для отзыва не могут служить политические мотивы (политическая деятельность, позиция при голосовании).</w:t>
      </w:r>
    </w:p>
    <w:p w:rsidR="009917B8" w:rsidRPr="00126558" w:rsidRDefault="009917B8" w:rsidP="0081350A">
      <w:pPr>
        <w:tabs>
          <w:tab w:val="left" w:pos="-900"/>
          <w:tab w:val="left" w:pos="142"/>
        </w:tabs>
        <w:ind w:firstLine="851"/>
        <w:jc w:val="both"/>
        <w:rPr>
          <w:rFonts w:eastAsia="Times New Roman"/>
          <w:sz w:val="28"/>
          <w:szCs w:val="28"/>
        </w:rPr>
      </w:pPr>
      <w:r w:rsidRPr="00126558">
        <w:rPr>
          <w:rFonts w:eastAsia="Times New Roman"/>
          <w:sz w:val="28"/>
          <w:szCs w:val="28"/>
        </w:rPr>
        <w:t>3. Основанием для отзыва депутата Совета является подтвержденное в судебном порядке неисполнение полномочий депутата.</w:t>
      </w:r>
    </w:p>
    <w:p w:rsidR="009917B8" w:rsidRPr="00126558" w:rsidRDefault="009917B8" w:rsidP="0081350A">
      <w:pPr>
        <w:tabs>
          <w:tab w:val="left" w:pos="-900"/>
          <w:tab w:val="left" w:pos="142"/>
        </w:tabs>
        <w:ind w:firstLine="851"/>
        <w:jc w:val="both"/>
        <w:rPr>
          <w:rFonts w:eastAsia="Times New Roman"/>
          <w:sz w:val="28"/>
          <w:szCs w:val="28"/>
        </w:rPr>
      </w:pPr>
      <w:r w:rsidRPr="00126558">
        <w:rPr>
          <w:rFonts w:eastAsia="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73078F" w:rsidRPr="00126558">
        <w:rPr>
          <w:rFonts w:eastAsia="Times New Roman"/>
          <w:sz w:val="28"/>
          <w:szCs w:val="28"/>
        </w:rPr>
        <w:t xml:space="preserve"> </w:t>
      </w:r>
      <w:r w:rsidRPr="00126558">
        <w:rPr>
          <w:rFonts w:eastAsia="Times New Roman"/>
          <w:sz w:val="28"/>
          <w:szCs w:val="28"/>
        </w:rPr>
        <w:t>комиссии (комитета) Совета, а также</w:t>
      </w:r>
      <w:r w:rsidR="0073078F" w:rsidRPr="00126558">
        <w:rPr>
          <w:rFonts w:eastAsia="Times New Roman"/>
          <w:sz w:val="28"/>
          <w:szCs w:val="28"/>
        </w:rPr>
        <w:t xml:space="preserve">  </w:t>
      </w:r>
      <w:r w:rsidRPr="00126558">
        <w:rPr>
          <w:rFonts w:eastAsia="Times New Roman"/>
          <w:sz w:val="28"/>
          <w:szCs w:val="28"/>
        </w:rPr>
        <w:t xml:space="preserve">уклонение или отказ от выполнения поручений Совета. </w:t>
      </w:r>
    </w:p>
    <w:p w:rsidR="009917B8" w:rsidRPr="00126558" w:rsidRDefault="009917B8" w:rsidP="0081350A">
      <w:pPr>
        <w:pStyle w:val="3"/>
        <w:keepNext w:val="0"/>
        <w:tabs>
          <w:tab w:val="left" w:pos="851"/>
        </w:tabs>
        <w:ind w:left="0" w:firstLine="851"/>
        <w:rPr>
          <w:rFonts w:eastAsia="Times New Roman"/>
          <w:b w:val="0"/>
          <w:i w:val="0"/>
          <w:color w:val="000000"/>
          <w:sz w:val="28"/>
          <w:szCs w:val="28"/>
        </w:rPr>
      </w:pPr>
      <w:r w:rsidRPr="00126558">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9917B8" w:rsidRPr="00126558" w:rsidRDefault="009917B8" w:rsidP="0081350A">
      <w:pPr>
        <w:tabs>
          <w:tab w:val="left" w:pos="-900"/>
          <w:tab w:val="left" w:pos="142"/>
        </w:tabs>
        <w:ind w:firstLine="851"/>
        <w:jc w:val="both"/>
        <w:rPr>
          <w:rFonts w:eastAsia="Times New Roman"/>
          <w:sz w:val="28"/>
          <w:szCs w:val="28"/>
        </w:rPr>
      </w:pPr>
      <w:r w:rsidRPr="00126558">
        <w:rPr>
          <w:rFonts w:eastAsia="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126558" w:rsidRDefault="009917B8" w:rsidP="0081350A">
      <w:pPr>
        <w:pStyle w:val="3"/>
        <w:keepNext w:val="0"/>
        <w:tabs>
          <w:tab w:val="left" w:pos="851"/>
        </w:tabs>
        <w:ind w:left="0" w:firstLine="851"/>
        <w:rPr>
          <w:rFonts w:eastAsia="Times New Roman"/>
          <w:b w:val="0"/>
          <w:i w:val="0"/>
          <w:color w:val="000000"/>
          <w:sz w:val="28"/>
          <w:szCs w:val="28"/>
        </w:rPr>
      </w:pPr>
      <w:r w:rsidRPr="00126558">
        <w:rPr>
          <w:rFonts w:eastAsia="Times New Roman"/>
          <w:b w:val="0"/>
          <w:i w:val="0"/>
          <w:color w:val="000000"/>
          <w:sz w:val="28"/>
          <w:szCs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126558" w:rsidRDefault="009917B8" w:rsidP="0081350A">
      <w:pPr>
        <w:pStyle w:val="21"/>
        <w:tabs>
          <w:tab w:val="left" w:pos="142"/>
        </w:tabs>
        <w:ind w:firstLine="851"/>
        <w:rPr>
          <w:rFonts w:eastAsia="Times New Roman"/>
          <w:szCs w:val="28"/>
        </w:rPr>
      </w:pPr>
      <w:r w:rsidRPr="00126558">
        <w:rPr>
          <w:rFonts w:eastAsia="Times New Roman"/>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126558" w:rsidRDefault="009917B8" w:rsidP="0081350A">
      <w:pPr>
        <w:pStyle w:val="3"/>
        <w:keepNext w:val="0"/>
        <w:tabs>
          <w:tab w:val="left" w:pos="851"/>
        </w:tabs>
        <w:ind w:left="0" w:firstLine="851"/>
        <w:rPr>
          <w:rFonts w:eastAsia="Times New Roman"/>
          <w:b w:val="0"/>
          <w:i w:val="0"/>
          <w:color w:val="000000"/>
          <w:sz w:val="28"/>
          <w:szCs w:val="28"/>
        </w:rPr>
      </w:pPr>
      <w:r w:rsidRPr="00126558">
        <w:rPr>
          <w:rFonts w:eastAsia="Times New Roman"/>
          <w:b w:val="0"/>
          <w:i w:val="0"/>
          <w:color w:val="000000"/>
          <w:sz w:val="28"/>
          <w:szCs w:val="28"/>
        </w:rPr>
        <w:t>5. Отзыв по указанным основаниям не освобождает депутата Совета, главу поселения</w:t>
      </w:r>
      <w:r w:rsidR="0073078F" w:rsidRPr="00126558">
        <w:rPr>
          <w:rFonts w:eastAsia="Times New Roman"/>
          <w:b w:val="0"/>
          <w:i w:val="0"/>
          <w:color w:val="000000"/>
          <w:sz w:val="28"/>
          <w:szCs w:val="28"/>
        </w:rPr>
        <w:t xml:space="preserve"> </w:t>
      </w:r>
      <w:r w:rsidRPr="00126558">
        <w:rPr>
          <w:rFonts w:eastAsia="Times New Roman"/>
          <w:b w:val="0"/>
          <w:i w:val="0"/>
          <w:color w:val="000000"/>
          <w:sz w:val="28"/>
          <w:szCs w:val="28"/>
        </w:rPr>
        <w:t>от иной ответственности, установленной за допущенные нарушения федеральным законодательством.</w:t>
      </w:r>
    </w:p>
    <w:p w:rsidR="009917B8" w:rsidRPr="00126558" w:rsidRDefault="009917B8" w:rsidP="0081350A">
      <w:pPr>
        <w:tabs>
          <w:tab w:val="left" w:pos="-900"/>
          <w:tab w:val="left" w:pos="142"/>
        </w:tabs>
        <w:ind w:firstLine="851"/>
        <w:jc w:val="both"/>
        <w:rPr>
          <w:rFonts w:eastAsia="Times New Roman"/>
          <w:color w:val="000000"/>
          <w:sz w:val="28"/>
          <w:szCs w:val="28"/>
        </w:rPr>
      </w:pPr>
      <w:r w:rsidRPr="00126558">
        <w:rPr>
          <w:rFonts w:eastAsia="Times New Roman"/>
          <w:sz w:val="28"/>
          <w:szCs w:val="28"/>
        </w:rPr>
        <w:t xml:space="preserve">6. </w:t>
      </w:r>
      <w:r w:rsidRPr="00126558">
        <w:rPr>
          <w:rFonts w:eastAsia="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126558">
        <w:rPr>
          <w:rFonts w:eastAsia="Times New Roman"/>
          <w:sz w:val="28"/>
          <w:szCs w:val="28"/>
        </w:rPr>
        <w:t>, главы поселения</w:t>
      </w:r>
      <w:r w:rsidRPr="00126558">
        <w:rPr>
          <w:rFonts w:eastAsia="Times New Roman"/>
          <w:color w:val="000000"/>
          <w:sz w:val="28"/>
          <w:szCs w:val="28"/>
        </w:rPr>
        <w:t xml:space="preserve"> в порядке, установленном статьями 73, 74</w:t>
      </w:r>
      <w:r w:rsidR="00FD7F06" w:rsidRPr="00126558">
        <w:rPr>
          <w:color w:val="000000"/>
          <w:sz w:val="28"/>
          <w:szCs w:val="28"/>
        </w:rPr>
        <w:t>, 74.1</w:t>
      </w:r>
      <w:r w:rsidRPr="00126558">
        <w:rPr>
          <w:rFonts w:eastAsia="Times New Roman"/>
          <w:color w:val="000000"/>
          <w:sz w:val="28"/>
          <w:szCs w:val="28"/>
        </w:rPr>
        <w:t xml:space="preserve"> Федерального закона </w:t>
      </w:r>
      <w:r w:rsidRPr="00126558">
        <w:rPr>
          <w:sz w:val="28"/>
          <w:szCs w:val="28"/>
        </w:rPr>
        <w:t>от 06.10.2003 № 131-ФЗ</w:t>
      </w:r>
      <w:r w:rsidRPr="00126558">
        <w:rPr>
          <w:rFonts w:eastAsia="Times New Roman"/>
          <w:color w:val="000000"/>
          <w:sz w:val="28"/>
          <w:szCs w:val="28"/>
        </w:rPr>
        <w:t xml:space="preserve"> «Об общих принципах организации местного самоуправления в Российской Федерации». </w:t>
      </w:r>
    </w:p>
    <w:p w:rsidR="009917B8" w:rsidRPr="00126558" w:rsidRDefault="009917B8" w:rsidP="0081350A">
      <w:pPr>
        <w:tabs>
          <w:tab w:val="left" w:pos="-900"/>
          <w:tab w:val="left" w:pos="142"/>
        </w:tabs>
        <w:ind w:firstLine="851"/>
        <w:jc w:val="both"/>
        <w:rPr>
          <w:rFonts w:eastAsia="Times New Roman"/>
          <w:sz w:val="28"/>
          <w:szCs w:val="28"/>
        </w:rPr>
      </w:pPr>
      <w:r w:rsidRPr="00126558">
        <w:rPr>
          <w:rFonts w:eastAsia="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126558" w:rsidRDefault="0094135B" w:rsidP="0081350A">
      <w:pPr>
        <w:pStyle w:val="31"/>
        <w:tabs>
          <w:tab w:val="left" w:pos="142"/>
        </w:tabs>
        <w:ind w:firstLine="851"/>
        <w:jc w:val="both"/>
        <w:rPr>
          <w:rFonts w:eastAsia="Times New Roman"/>
          <w:sz w:val="28"/>
          <w:szCs w:val="28"/>
        </w:rPr>
      </w:pPr>
      <w:r w:rsidRPr="00126558">
        <w:rPr>
          <w:rFonts w:eastAsia="Times New Roman"/>
          <w:color w:val="000000"/>
          <w:sz w:val="28"/>
          <w:szCs w:val="28"/>
        </w:rPr>
        <w:t>7</w:t>
      </w:r>
      <w:r w:rsidR="009917B8" w:rsidRPr="00126558">
        <w:rPr>
          <w:rFonts w:eastAsia="Times New Roman"/>
          <w:color w:val="000000"/>
          <w:sz w:val="28"/>
          <w:szCs w:val="28"/>
        </w:rPr>
        <w:t xml:space="preserve">. </w:t>
      </w:r>
      <w:r w:rsidR="009917B8" w:rsidRPr="00126558">
        <w:rPr>
          <w:rFonts w:eastAsia="Times New Roman"/>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126558" w:rsidRDefault="009917B8" w:rsidP="0081350A">
      <w:pPr>
        <w:pStyle w:val="31"/>
        <w:tabs>
          <w:tab w:val="left" w:pos="142"/>
        </w:tabs>
        <w:ind w:firstLine="851"/>
        <w:jc w:val="both"/>
        <w:rPr>
          <w:rFonts w:eastAsia="Times New Roman"/>
          <w:sz w:val="28"/>
          <w:szCs w:val="28"/>
        </w:rPr>
      </w:pPr>
      <w:r w:rsidRPr="00126558">
        <w:rPr>
          <w:rFonts w:eastAsia="Times New Roman"/>
          <w:sz w:val="28"/>
          <w:szCs w:val="28"/>
        </w:rPr>
        <w:t>Инициативная группа образуется гражданами,</w:t>
      </w:r>
      <w:r w:rsidR="00F62DCC" w:rsidRPr="00126558">
        <w:rPr>
          <w:rFonts w:eastAsia="Times New Roman"/>
          <w:sz w:val="28"/>
          <w:szCs w:val="28"/>
        </w:rPr>
        <w:t xml:space="preserve"> </w:t>
      </w:r>
      <w:r w:rsidRPr="00126558">
        <w:rPr>
          <w:rFonts w:eastAsia="Times New Roman"/>
          <w:sz w:val="28"/>
          <w:szCs w:val="28"/>
        </w:rPr>
        <w:t xml:space="preserve">указанными в части 1 настоящей статьи, по месту своего жительства на собрании. </w:t>
      </w:r>
    </w:p>
    <w:p w:rsidR="009917B8" w:rsidRPr="00126558" w:rsidRDefault="0094135B"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8</w:t>
      </w:r>
      <w:r w:rsidR="009917B8" w:rsidRPr="00126558">
        <w:rPr>
          <w:rFonts w:eastAsia="Times New Roman"/>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126558">
        <w:rPr>
          <w:rFonts w:eastAsia="Times New Roman"/>
          <w:b/>
          <w:color w:val="000000"/>
          <w:sz w:val="28"/>
          <w:szCs w:val="28"/>
        </w:rPr>
        <w:t xml:space="preserve">, </w:t>
      </w:r>
      <w:r w:rsidRPr="00126558">
        <w:rPr>
          <w:rFonts w:eastAsia="Times New Roman"/>
          <w:color w:val="000000"/>
          <w:sz w:val="28"/>
          <w:szCs w:val="28"/>
        </w:rPr>
        <w:t>но не менее 10 человек.</w:t>
      </w:r>
    </w:p>
    <w:p w:rsidR="009917B8" w:rsidRPr="00126558" w:rsidRDefault="0094135B"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9</w:t>
      </w:r>
      <w:r w:rsidR="009917B8" w:rsidRPr="00126558">
        <w:rPr>
          <w:rFonts w:eastAsia="Times New Roman"/>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126558" w:rsidRDefault="009917B8" w:rsidP="0081350A">
      <w:pPr>
        <w:tabs>
          <w:tab w:val="left" w:pos="142"/>
        </w:tabs>
        <w:autoSpaceDE w:val="0"/>
        <w:ind w:firstLine="851"/>
        <w:jc w:val="both"/>
        <w:rPr>
          <w:rFonts w:eastAsia="Times New Roman"/>
          <w:color w:val="000000"/>
          <w:sz w:val="28"/>
          <w:szCs w:val="28"/>
        </w:rPr>
      </w:pPr>
      <w:proofErr w:type="gramStart"/>
      <w:r w:rsidRPr="00126558">
        <w:rPr>
          <w:rFonts w:eastAsia="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w:t>
      </w:r>
      <w:r w:rsidRPr="00126558">
        <w:rPr>
          <w:rFonts w:eastAsia="Times New Roman"/>
          <w:color w:val="000000"/>
          <w:sz w:val="28"/>
          <w:szCs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126558" w:rsidRDefault="009917B8" w:rsidP="0081350A">
      <w:pPr>
        <w:tabs>
          <w:tab w:val="left" w:pos="142"/>
          <w:tab w:val="left" w:pos="555"/>
        </w:tabs>
        <w:autoSpaceDE w:val="0"/>
        <w:ind w:firstLine="851"/>
        <w:jc w:val="both"/>
        <w:rPr>
          <w:rFonts w:eastAsia="Times New Roman"/>
          <w:color w:val="000000"/>
          <w:sz w:val="28"/>
          <w:szCs w:val="28"/>
        </w:rPr>
      </w:pPr>
      <w:r w:rsidRPr="00126558">
        <w:rPr>
          <w:rFonts w:eastAsia="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4578ED" w:rsidRPr="00126558">
        <w:rPr>
          <w:rFonts w:eastAsia="Times New Roman"/>
          <w:color w:val="000000"/>
          <w:sz w:val="28"/>
          <w:szCs w:val="28"/>
        </w:rPr>
        <w:t xml:space="preserve"> </w:t>
      </w:r>
      <w:r w:rsidRPr="00126558">
        <w:rPr>
          <w:rFonts w:eastAsia="Times New Roman"/>
          <w:color w:val="000000"/>
          <w:sz w:val="28"/>
          <w:szCs w:val="28"/>
        </w:rPr>
        <w:t xml:space="preserve">отзываемого лица и протокол собрания инициативной группы, </w:t>
      </w:r>
      <w:r w:rsidR="00C36084" w:rsidRPr="00126558">
        <w:rPr>
          <w:rFonts w:eastAsia="Times New Roman"/>
          <w:color w:val="000000"/>
          <w:sz w:val="28"/>
          <w:szCs w:val="28"/>
        </w:rPr>
        <w:t>на котором</w:t>
      </w:r>
      <w:r w:rsidR="00F62DCC" w:rsidRPr="00126558">
        <w:rPr>
          <w:rFonts w:eastAsia="Times New Roman"/>
          <w:color w:val="000000"/>
          <w:sz w:val="28"/>
          <w:szCs w:val="28"/>
        </w:rPr>
        <w:t xml:space="preserve"> </w:t>
      </w:r>
      <w:r w:rsidRPr="00126558">
        <w:rPr>
          <w:rFonts w:eastAsia="Times New Roman"/>
          <w:color w:val="000000"/>
          <w:sz w:val="28"/>
          <w:szCs w:val="28"/>
        </w:rPr>
        <w:t>было принято решение о его отзыве. Указанный протокол должен содержать следующие решения:</w:t>
      </w:r>
    </w:p>
    <w:p w:rsidR="009917B8" w:rsidRPr="00126558" w:rsidRDefault="009917B8" w:rsidP="0081350A">
      <w:pPr>
        <w:tabs>
          <w:tab w:val="left" w:pos="142"/>
          <w:tab w:val="left" w:pos="555"/>
        </w:tabs>
        <w:autoSpaceDE w:val="0"/>
        <w:ind w:firstLine="851"/>
        <w:jc w:val="both"/>
        <w:rPr>
          <w:rFonts w:eastAsia="Times New Roman"/>
          <w:color w:val="000000"/>
          <w:sz w:val="28"/>
          <w:szCs w:val="28"/>
        </w:rPr>
      </w:pPr>
      <w:r w:rsidRPr="00126558">
        <w:rPr>
          <w:rFonts w:eastAsia="Times New Roman"/>
          <w:color w:val="000000"/>
          <w:sz w:val="28"/>
          <w:szCs w:val="28"/>
        </w:rPr>
        <w:t>1) об образовании инициативной группы по отзыву депутата Совета, главы поселения;</w:t>
      </w:r>
    </w:p>
    <w:p w:rsidR="009917B8" w:rsidRPr="00126558" w:rsidRDefault="009917B8" w:rsidP="0081350A">
      <w:pPr>
        <w:tabs>
          <w:tab w:val="left" w:pos="142"/>
          <w:tab w:val="left" w:pos="555"/>
        </w:tabs>
        <w:autoSpaceDE w:val="0"/>
        <w:ind w:firstLine="851"/>
        <w:jc w:val="both"/>
        <w:rPr>
          <w:rFonts w:eastAsia="Times New Roman"/>
          <w:color w:val="000000"/>
          <w:sz w:val="28"/>
          <w:szCs w:val="28"/>
        </w:rPr>
      </w:pPr>
      <w:r w:rsidRPr="00126558">
        <w:rPr>
          <w:rFonts w:eastAsia="Times New Roman"/>
          <w:color w:val="000000"/>
          <w:sz w:val="28"/>
          <w:szCs w:val="28"/>
        </w:rPr>
        <w:t>2) о назначении уполномоченных представителей инициативной группы.</w:t>
      </w:r>
    </w:p>
    <w:p w:rsidR="009917B8" w:rsidRPr="00126558" w:rsidRDefault="009917B8" w:rsidP="0081350A">
      <w:pPr>
        <w:tabs>
          <w:tab w:val="left" w:pos="-142"/>
          <w:tab w:val="left" w:pos="0"/>
          <w:tab w:val="left" w:pos="142"/>
        </w:tabs>
        <w:autoSpaceDE w:val="0"/>
        <w:ind w:firstLine="821"/>
        <w:jc w:val="both"/>
        <w:rPr>
          <w:color w:val="000000"/>
          <w:sz w:val="28"/>
          <w:szCs w:val="28"/>
        </w:rPr>
      </w:pPr>
      <w:r w:rsidRPr="00126558">
        <w:rPr>
          <w:rFonts w:eastAsia="Times New Roman"/>
          <w:color w:val="000000"/>
          <w:sz w:val="28"/>
          <w:szCs w:val="28"/>
        </w:rPr>
        <w:t xml:space="preserve">В регистрации инициативной группы может быть отказано только в случае нарушения установленного </w:t>
      </w:r>
      <w:r w:rsidRPr="00126558">
        <w:rPr>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9917B8" w:rsidRPr="00126558" w:rsidRDefault="009917B8" w:rsidP="0081350A">
      <w:pPr>
        <w:tabs>
          <w:tab w:val="left" w:pos="-142"/>
          <w:tab w:val="left" w:pos="0"/>
          <w:tab w:val="left" w:pos="142"/>
        </w:tabs>
        <w:autoSpaceDE w:val="0"/>
        <w:ind w:firstLine="821"/>
        <w:jc w:val="both"/>
        <w:rPr>
          <w:color w:val="000000"/>
          <w:sz w:val="28"/>
          <w:szCs w:val="28"/>
        </w:rPr>
      </w:pPr>
      <w:r w:rsidRPr="0012655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F62DCC" w:rsidRPr="00126558">
        <w:rPr>
          <w:color w:val="000000"/>
          <w:sz w:val="28"/>
          <w:szCs w:val="28"/>
        </w:rPr>
        <w:t xml:space="preserve"> </w:t>
      </w:r>
      <w:r w:rsidRPr="00126558">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1</w:t>
      </w:r>
      <w:r w:rsidR="0094135B" w:rsidRPr="00126558">
        <w:rPr>
          <w:rFonts w:eastAsia="Times New Roman"/>
          <w:color w:val="000000"/>
          <w:sz w:val="28"/>
          <w:szCs w:val="28"/>
        </w:rPr>
        <w:t>0</w:t>
      </w:r>
      <w:r w:rsidRPr="00126558">
        <w:rPr>
          <w:rFonts w:eastAsia="Times New Roman"/>
          <w:color w:val="000000"/>
          <w:sz w:val="28"/>
          <w:szCs w:val="28"/>
        </w:rPr>
        <w:t>. Регистрация инициативной группы является основанием для сбора подписей, необходимых для назначения голосования по отзыву депутата</w:t>
      </w:r>
      <w:r w:rsidRPr="00126558">
        <w:rPr>
          <w:rFonts w:eastAsia="Times New Roman"/>
          <w:sz w:val="28"/>
          <w:szCs w:val="28"/>
        </w:rPr>
        <w:t xml:space="preserve"> Совета</w:t>
      </w:r>
      <w:r w:rsidRPr="00126558">
        <w:rPr>
          <w:rFonts w:eastAsia="Times New Roman"/>
          <w:color w:val="000000"/>
          <w:sz w:val="28"/>
          <w:szCs w:val="28"/>
        </w:rPr>
        <w:t xml:space="preserve">, главы </w:t>
      </w:r>
      <w:r w:rsidRPr="00126558">
        <w:rPr>
          <w:rFonts w:eastAsia="Times New Roman"/>
          <w:sz w:val="28"/>
          <w:szCs w:val="28"/>
        </w:rPr>
        <w:t>поселения</w:t>
      </w:r>
      <w:r w:rsidRPr="00126558">
        <w:rPr>
          <w:rFonts w:eastAsia="Times New Roman"/>
          <w:color w:val="000000"/>
          <w:sz w:val="28"/>
          <w:szCs w:val="28"/>
        </w:rPr>
        <w:t>.</w:t>
      </w:r>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A8761A" w:rsidRPr="00126558" w:rsidRDefault="00A8761A" w:rsidP="0081350A">
      <w:pPr>
        <w:tabs>
          <w:tab w:val="left" w:pos="142"/>
        </w:tabs>
        <w:autoSpaceDE w:val="0"/>
        <w:ind w:firstLine="851"/>
        <w:jc w:val="both"/>
        <w:rPr>
          <w:rFonts w:eastAsia="Times New Roman"/>
          <w:color w:val="000000"/>
          <w:sz w:val="28"/>
          <w:szCs w:val="28"/>
        </w:rPr>
      </w:pPr>
      <w:r w:rsidRPr="00126558">
        <w:rPr>
          <w:sz w:val="28"/>
          <w:szCs w:val="28"/>
        </w:rPr>
        <w:t xml:space="preserve">Подписные листы изготавливаются по форме, установленной </w:t>
      </w:r>
      <w:r w:rsidRPr="00126558">
        <w:rPr>
          <w:color w:val="000000"/>
          <w:sz w:val="28"/>
          <w:szCs w:val="28"/>
        </w:rPr>
        <w:t>приложением 9 к Федеральному закону от 12.06.2002 № 67-ФЗ «</w:t>
      </w:r>
      <w:r w:rsidRPr="0012655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26558">
        <w:rPr>
          <w:color w:val="000000"/>
          <w:sz w:val="28"/>
          <w:szCs w:val="28"/>
        </w:rPr>
        <w:t>Законом Краснодарского края от 23.07.2003 № 606-КЗ «О референдумах в Краснодарском крае».</w:t>
      </w:r>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1</w:t>
      </w:r>
      <w:r w:rsidR="0094135B" w:rsidRPr="00126558">
        <w:rPr>
          <w:rFonts w:eastAsia="Times New Roman"/>
          <w:color w:val="000000"/>
          <w:sz w:val="28"/>
          <w:szCs w:val="28"/>
        </w:rPr>
        <w:t>1</w:t>
      </w:r>
      <w:r w:rsidRPr="00126558">
        <w:rPr>
          <w:rFonts w:eastAsia="Times New Roman"/>
          <w:color w:val="000000"/>
          <w:sz w:val="28"/>
          <w:szCs w:val="28"/>
        </w:rPr>
        <w:t xml:space="preserve">. </w:t>
      </w:r>
      <w:r w:rsidR="00DB6164" w:rsidRPr="00126558">
        <w:rPr>
          <w:color w:val="000000"/>
          <w:sz w:val="28"/>
          <w:szCs w:val="28"/>
        </w:rPr>
        <w:t xml:space="preserve">Количество </w:t>
      </w:r>
      <w:r w:rsidRPr="00126558">
        <w:rPr>
          <w:rFonts w:eastAsia="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126558" w:rsidRDefault="00DB6164" w:rsidP="0081350A">
      <w:pPr>
        <w:tabs>
          <w:tab w:val="left" w:pos="-142"/>
          <w:tab w:val="left" w:pos="0"/>
          <w:tab w:val="left" w:pos="142"/>
        </w:tabs>
        <w:autoSpaceDE w:val="0"/>
        <w:ind w:firstLine="821"/>
        <w:jc w:val="both"/>
        <w:rPr>
          <w:color w:val="000000"/>
          <w:sz w:val="28"/>
          <w:szCs w:val="28"/>
        </w:rPr>
      </w:pPr>
      <w:r w:rsidRPr="00126558">
        <w:rPr>
          <w:color w:val="000000"/>
          <w:sz w:val="28"/>
          <w:szCs w:val="28"/>
        </w:rPr>
        <w:t xml:space="preserve">Количество </w:t>
      </w:r>
      <w:r w:rsidR="009917B8" w:rsidRPr="00126558">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126558" w:rsidRDefault="009917B8" w:rsidP="0094135B">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1</w:t>
      </w:r>
      <w:r w:rsidR="0094135B" w:rsidRPr="00126558">
        <w:rPr>
          <w:rFonts w:eastAsia="Times New Roman"/>
          <w:color w:val="000000"/>
          <w:sz w:val="28"/>
          <w:szCs w:val="28"/>
        </w:rPr>
        <w:t>2</w:t>
      </w:r>
      <w:r w:rsidRPr="00126558">
        <w:rPr>
          <w:rFonts w:eastAsia="Times New Roman"/>
          <w:color w:val="000000"/>
          <w:sz w:val="28"/>
          <w:szCs w:val="28"/>
        </w:rPr>
        <w:t xml:space="preserve">. </w:t>
      </w:r>
      <w:r w:rsidR="00DB6164" w:rsidRPr="00126558">
        <w:rPr>
          <w:color w:val="000000"/>
          <w:sz w:val="28"/>
          <w:szCs w:val="28"/>
        </w:rPr>
        <w:t xml:space="preserve">Количество </w:t>
      </w:r>
      <w:r w:rsidRPr="00126558">
        <w:rPr>
          <w:rFonts w:eastAsia="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126558">
        <w:rPr>
          <w:color w:val="000000"/>
          <w:sz w:val="28"/>
          <w:szCs w:val="28"/>
        </w:rPr>
        <w:t xml:space="preserve">количество </w:t>
      </w:r>
      <w:r w:rsidRPr="00126558">
        <w:rPr>
          <w:rFonts w:eastAsia="Times New Roman"/>
          <w:color w:val="000000"/>
          <w:sz w:val="28"/>
          <w:szCs w:val="28"/>
        </w:rPr>
        <w:t>подписей, необходимое для назначения голосования по отзыву, но не более чем на 10 процентов.</w:t>
      </w:r>
    </w:p>
    <w:p w:rsidR="009917B8" w:rsidRPr="00126558" w:rsidRDefault="009917B8" w:rsidP="0094135B">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1</w:t>
      </w:r>
      <w:r w:rsidR="0094135B" w:rsidRPr="00126558">
        <w:rPr>
          <w:rFonts w:eastAsia="Times New Roman"/>
          <w:color w:val="000000"/>
          <w:sz w:val="28"/>
          <w:szCs w:val="28"/>
        </w:rPr>
        <w:t>3</w:t>
      </w:r>
      <w:r w:rsidRPr="00126558">
        <w:rPr>
          <w:rFonts w:eastAsia="Times New Roman"/>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126558">
        <w:rPr>
          <w:color w:val="000000"/>
          <w:sz w:val="28"/>
          <w:szCs w:val="28"/>
        </w:rPr>
        <w:t xml:space="preserve">Изготовление подписных листов оплачивается из соответствующего фонда по отзыву. </w:t>
      </w:r>
      <w:r w:rsidRPr="00126558">
        <w:rPr>
          <w:rFonts w:eastAsia="Times New Roman"/>
          <w:color w:val="000000"/>
          <w:sz w:val="28"/>
          <w:szCs w:val="28"/>
        </w:rPr>
        <w:t xml:space="preserve">Период сбора подписей составляет 20 дней. </w:t>
      </w:r>
    </w:p>
    <w:p w:rsidR="009917B8" w:rsidRPr="00126558" w:rsidRDefault="009917B8" w:rsidP="0094135B">
      <w:pPr>
        <w:tabs>
          <w:tab w:val="left" w:pos="142"/>
        </w:tabs>
        <w:autoSpaceDE w:val="0"/>
        <w:ind w:firstLine="851"/>
        <w:jc w:val="both"/>
        <w:rPr>
          <w:sz w:val="28"/>
          <w:szCs w:val="28"/>
        </w:rPr>
      </w:pPr>
      <w:r w:rsidRPr="00126558">
        <w:rPr>
          <w:rFonts w:eastAsia="Times New Roman"/>
          <w:color w:val="000000"/>
          <w:sz w:val="28"/>
          <w:szCs w:val="28"/>
        </w:rPr>
        <w:lastRenderedPageBreak/>
        <w:t>1</w:t>
      </w:r>
      <w:r w:rsidR="0094135B" w:rsidRPr="00126558">
        <w:rPr>
          <w:rFonts w:eastAsia="Times New Roman"/>
          <w:color w:val="000000"/>
          <w:sz w:val="28"/>
          <w:szCs w:val="28"/>
        </w:rPr>
        <w:t>4</w:t>
      </w:r>
      <w:r w:rsidRPr="00126558">
        <w:rPr>
          <w:rFonts w:eastAsia="Times New Roman"/>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16C43" w:rsidRDefault="00B16C43" w:rsidP="0094135B">
      <w:pPr>
        <w:tabs>
          <w:tab w:val="left" w:pos="142"/>
        </w:tabs>
        <w:autoSpaceDE w:val="0"/>
        <w:ind w:firstLine="851"/>
        <w:jc w:val="both"/>
        <w:rPr>
          <w:sz w:val="28"/>
          <w:szCs w:val="28"/>
        </w:rPr>
      </w:pPr>
      <w:r w:rsidRPr="00B16C43">
        <w:rPr>
          <w:sz w:val="28"/>
          <w:szCs w:val="28"/>
          <w:highlight w:val="yellow"/>
        </w:rPr>
        <w:t xml:space="preserve">Проверке могут подлежать все представленные подписи или часть этих подписей, но не менее 20 процентов от установленного в части </w:t>
      </w:r>
      <w:r w:rsidRPr="00B16C43">
        <w:rPr>
          <w:b/>
          <w:sz w:val="28"/>
          <w:szCs w:val="28"/>
          <w:highlight w:val="yellow"/>
        </w:rPr>
        <w:t>11</w:t>
      </w:r>
      <w:r w:rsidRPr="00B16C43">
        <w:rPr>
          <w:sz w:val="28"/>
          <w:szCs w:val="28"/>
          <w:highlight w:val="yellow"/>
        </w:rPr>
        <w:t xml:space="preserve"> настоящей статьи их количества, необходимого для назначения голосования по отзыву. </w:t>
      </w:r>
      <w:r w:rsidRPr="00B16C43">
        <w:rPr>
          <w:color w:val="000000"/>
          <w:sz w:val="28"/>
          <w:szCs w:val="28"/>
          <w:highlight w:val="yellow"/>
        </w:rPr>
        <w:t xml:space="preserve">Количество </w:t>
      </w:r>
      <w:r w:rsidRPr="00B16C43">
        <w:rPr>
          <w:sz w:val="28"/>
          <w:szCs w:val="28"/>
          <w:highlight w:val="yellow"/>
        </w:rPr>
        <w:t>подписей, подлежащих проверке, определяет организующая голосование по отзыву комиссия.</w:t>
      </w:r>
    </w:p>
    <w:p w:rsidR="009917B8" w:rsidRPr="00126558" w:rsidRDefault="00CD29C4" w:rsidP="0094135B">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1</w:t>
      </w:r>
      <w:r w:rsidR="0094135B" w:rsidRPr="00126558">
        <w:rPr>
          <w:rFonts w:eastAsia="Times New Roman"/>
          <w:color w:val="000000"/>
          <w:sz w:val="28"/>
          <w:szCs w:val="28"/>
        </w:rPr>
        <w:t>5</w:t>
      </w:r>
      <w:r w:rsidRPr="00126558">
        <w:rPr>
          <w:rFonts w:eastAsia="Times New Roman"/>
          <w:color w:val="000000"/>
          <w:sz w:val="28"/>
          <w:szCs w:val="28"/>
        </w:rPr>
        <w:t xml:space="preserve">. </w:t>
      </w:r>
      <w:r w:rsidR="009917B8" w:rsidRPr="00126558">
        <w:rPr>
          <w:rFonts w:eastAsia="Times New Roman"/>
          <w:color w:val="000000"/>
          <w:sz w:val="28"/>
          <w:szCs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126558">
        <w:rPr>
          <w:rFonts w:eastAsia="Times New Roman"/>
          <w:sz w:val="28"/>
          <w:szCs w:val="28"/>
        </w:rPr>
        <w:t xml:space="preserve"> Совета</w:t>
      </w:r>
      <w:r w:rsidR="009917B8" w:rsidRPr="00126558">
        <w:rPr>
          <w:rFonts w:eastAsia="Times New Roman"/>
          <w:color w:val="000000"/>
          <w:sz w:val="28"/>
          <w:szCs w:val="28"/>
        </w:rPr>
        <w:t xml:space="preserve">, главы </w:t>
      </w:r>
      <w:r w:rsidR="009917B8" w:rsidRPr="00126558">
        <w:rPr>
          <w:rFonts w:eastAsia="Times New Roman"/>
          <w:sz w:val="28"/>
          <w:szCs w:val="28"/>
        </w:rPr>
        <w:t xml:space="preserve">поселения </w:t>
      </w:r>
      <w:r w:rsidR="009917B8" w:rsidRPr="00126558">
        <w:rPr>
          <w:rFonts w:eastAsia="Times New Roman"/>
          <w:color w:val="000000"/>
          <w:sz w:val="28"/>
          <w:szCs w:val="28"/>
        </w:rPr>
        <w:t xml:space="preserve">требованиям действующего законодательства, настоящего устава. </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proofErr w:type="gramStart"/>
      <w:r w:rsidRPr="00126558">
        <w:rPr>
          <w:rFonts w:eastAsia="Times New Roman"/>
          <w:sz w:val="28"/>
          <w:szCs w:val="28"/>
        </w:rPr>
        <w:t xml:space="preserve">Если в результате соответствующей проверки установлено, что представленных подписей достаточно для </w:t>
      </w:r>
      <w:r w:rsidRPr="00126558">
        <w:rPr>
          <w:rFonts w:eastAsia="Times New Roman"/>
          <w:color w:val="000000"/>
          <w:sz w:val="28"/>
          <w:szCs w:val="28"/>
        </w:rPr>
        <w:t>выдвижения инициативы по отзыву</w:t>
      </w:r>
      <w:r w:rsidRPr="00126558">
        <w:rPr>
          <w:rFonts w:eastAsia="Times New Roman"/>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1</w:t>
      </w:r>
      <w:r w:rsidR="0094135B" w:rsidRPr="00126558">
        <w:rPr>
          <w:rFonts w:eastAsia="Times New Roman"/>
          <w:sz w:val="28"/>
          <w:szCs w:val="28"/>
        </w:rPr>
        <w:t>6</w:t>
      </w:r>
      <w:r w:rsidRPr="00126558">
        <w:rPr>
          <w:rFonts w:eastAsia="Times New Roman"/>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126558">
        <w:rPr>
          <w:rFonts w:eastAsia="Times New Roman"/>
          <w:sz w:val="28"/>
          <w:szCs w:val="28"/>
        </w:rPr>
        <w:t xml:space="preserve">в части 15 </w:t>
      </w:r>
      <w:r w:rsidRPr="00126558">
        <w:rPr>
          <w:rFonts w:eastAsia="Times New Roman"/>
          <w:sz w:val="28"/>
          <w:szCs w:val="28"/>
        </w:rPr>
        <w:t xml:space="preserve">настоящей статьи. </w:t>
      </w:r>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Решение о назначении голосования должно быть</w:t>
      </w:r>
      <w:r w:rsidR="00E971B3" w:rsidRPr="00126558">
        <w:rPr>
          <w:rFonts w:eastAsia="Times New Roman"/>
          <w:color w:val="000000"/>
          <w:sz w:val="28"/>
          <w:szCs w:val="28"/>
        </w:rPr>
        <w:t xml:space="preserve"> принято</w:t>
      </w:r>
      <w:r w:rsidRPr="00126558">
        <w:rPr>
          <w:rFonts w:eastAsia="Times New Roman"/>
          <w:color w:val="000000"/>
          <w:sz w:val="28"/>
          <w:szCs w:val="28"/>
        </w:rPr>
        <w:t xml:space="preserve"> не </w:t>
      </w:r>
      <w:proofErr w:type="gramStart"/>
      <w:r w:rsidRPr="00126558">
        <w:rPr>
          <w:rFonts w:eastAsia="Times New Roman"/>
          <w:color w:val="000000"/>
          <w:sz w:val="28"/>
          <w:szCs w:val="28"/>
        </w:rPr>
        <w:t>позднее</w:t>
      </w:r>
      <w:proofErr w:type="gramEnd"/>
      <w:r w:rsidRPr="00126558">
        <w:rPr>
          <w:rFonts w:eastAsia="Times New Roman"/>
          <w:color w:val="000000"/>
          <w:sz w:val="28"/>
          <w:szCs w:val="28"/>
        </w:rPr>
        <w:t xml:space="preserve">  чем за 55 дней до дня голосования.</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 xml:space="preserve">Голосование по отзыву может быть назначено только на воскресенье. </w:t>
      </w:r>
      <w:proofErr w:type="gramStart"/>
      <w:r w:rsidRPr="00126558">
        <w:rPr>
          <w:rFonts w:eastAsia="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126558" w:rsidRDefault="00FC553A" w:rsidP="00FC553A">
      <w:pPr>
        <w:pStyle w:val="ad"/>
        <w:tabs>
          <w:tab w:val="left" w:pos="142"/>
        </w:tabs>
        <w:spacing w:after="0" w:line="240" w:lineRule="auto"/>
        <w:ind w:firstLine="851"/>
        <w:jc w:val="both"/>
        <w:rPr>
          <w:sz w:val="28"/>
          <w:szCs w:val="28"/>
        </w:rPr>
      </w:pPr>
      <w:r w:rsidRPr="00126558">
        <w:rPr>
          <w:sz w:val="28"/>
          <w:szCs w:val="28"/>
        </w:rPr>
        <w:t>1</w:t>
      </w:r>
      <w:r w:rsidR="0094135B" w:rsidRPr="00126558">
        <w:rPr>
          <w:sz w:val="28"/>
          <w:szCs w:val="28"/>
        </w:rPr>
        <w:t>7</w:t>
      </w:r>
      <w:r w:rsidRPr="00126558">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126558" w:rsidRDefault="00FC553A" w:rsidP="00FC553A">
      <w:pPr>
        <w:pStyle w:val="ad"/>
        <w:tabs>
          <w:tab w:val="left" w:pos="142"/>
        </w:tabs>
        <w:spacing w:after="0" w:line="240" w:lineRule="auto"/>
        <w:ind w:firstLine="851"/>
        <w:jc w:val="both"/>
        <w:rPr>
          <w:sz w:val="28"/>
          <w:szCs w:val="28"/>
        </w:rPr>
      </w:pPr>
      <w:r w:rsidRPr="00126558">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Pr="00126558">
        <w:rPr>
          <w:sz w:val="28"/>
          <w:szCs w:val="28"/>
        </w:rPr>
        <w:lastRenderedPageBreak/>
        <w:t>Краснодарского края от 23.07.2003 № 606-КЗ «О референдумах в Краснодарском крае».</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1</w:t>
      </w:r>
      <w:r w:rsidR="0094135B" w:rsidRPr="00126558">
        <w:rPr>
          <w:rFonts w:eastAsia="Times New Roman"/>
          <w:sz w:val="28"/>
          <w:szCs w:val="28"/>
        </w:rPr>
        <w:t>8</w:t>
      </w:r>
      <w:r w:rsidRPr="00126558">
        <w:rPr>
          <w:rFonts w:eastAsia="Times New Roman"/>
          <w:sz w:val="28"/>
          <w:szCs w:val="28"/>
        </w:rPr>
        <w:t>. Для участия в голосовании по отзыву избиратель получает бюллетень для голосования по отзыву.</w:t>
      </w:r>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126558">
        <w:rPr>
          <w:rFonts w:eastAsia="Times New Roman"/>
          <w:color w:val="000000"/>
          <w:sz w:val="28"/>
          <w:szCs w:val="28"/>
        </w:rPr>
        <w:t>позднее</w:t>
      </w:r>
      <w:proofErr w:type="gramEnd"/>
      <w:r w:rsidRPr="00126558">
        <w:rPr>
          <w:rFonts w:eastAsia="Times New Roman"/>
          <w:color w:val="000000"/>
          <w:sz w:val="28"/>
          <w:szCs w:val="28"/>
        </w:rPr>
        <w:t xml:space="preserve"> чем за </w:t>
      </w:r>
      <w:r w:rsidR="00EB0B4E" w:rsidRPr="00126558">
        <w:rPr>
          <w:rFonts w:eastAsia="Times New Roman"/>
          <w:color w:val="000000"/>
          <w:sz w:val="28"/>
          <w:szCs w:val="28"/>
        </w:rPr>
        <w:t xml:space="preserve">20 </w:t>
      </w:r>
      <w:r w:rsidRPr="00126558">
        <w:rPr>
          <w:rFonts w:eastAsia="Times New Roman"/>
          <w:color w:val="000000"/>
          <w:sz w:val="28"/>
          <w:szCs w:val="28"/>
        </w:rPr>
        <w:t>дней до дня голосования. Текст бюллетеня должен быть размещен только на одной его стороне.</w:t>
      </w:r>
    </w:p>
    <w:p w:rsidR="009917B8" w:rsidRPr="00126558" w:rsidRDefault="0094135B" w:rsidP="0081350A">
      <w:pPr>
        <w:tabs>
          <w:tab w:val="left" w:pos="142"/>
        </w:tabs>
        <w:autoSpaceDE w:val="0"/>
        <w:ind w:firstLine="851"/>
        <w:jc w:val="both"/>
        <w:rPr>
          <w:rFonts w:eastAsia="Times New Roman"/>
          <w:color w:val="000000"/>
          <w:sz w:val="28"/>
          <w:szCs w:val="28"/>
        </w:rPr>
      </w:pPr>
      <w:r w:rsidRPr="00126558">
        <w:rPr>
          <w:rFonts w:eastAsia="Times New Roman"/>
          <w:color w:val="000000"/>
          <w:sz w:val="28"/>
          <w:szCs w:val="28"/>
        </w:rPr>
        <w:t>19</w:t>
      </w:r>
      <w:r w:rsidR="009917B8" w:rsidRPr="00126558">
        <w:rPr>
          <w:rFonts w:eastAsia="Times New Roman"/>
          <w:color w:val="000000"/>
          <w:sz w:val="28"/>
          <w:szCs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126558">
        <w:rPr>
          <w:rFonts w:eastAsia="Times New Roman"/>
          <w:color w:val="000000"/>
          <w:sz w:val="28"/>
          <w:szCs w:val="28"/>
        </w:rPr>
        <w:t>которыми</w:t>
      </w:r>
      <w:proofErr w:type="gramEnd"/>
      <w:r w:rsidR="009917B8" w:rsidRPr="00126558">
        <w:rPr>
          <w:rFonts w:eastAsia="Times New Roman"/>
          <w:color w:val="000000"/>
          <w:sz w:val="28"/>
          <w:szCs w:val="28"/>
        </w:rPr>
        <w:t xml:space="preserve"> помещаются пустые квадраты.</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2</w:t>
      </w:r>
      <w:r w:rsidR="0094135B" w:rsidRPr="00126558">
        <w:rPr>
          <w:rFonts w:eastAsia="Times New Roman"/>
          <w:sz w:val="28"/>
          <w:szCs w:val="28"/>
        </w:rPr>
        <w:t>0</w:t>
      </w:r>
      <w:r w:rsidRPr="00126558">
        <w:rPr>
          <w:rFonts w:eastAsia="Times New Roman"/>
          <w:sz w:val="28"/>
          <w:szCs w:val="28"/>
        </w:rPr>
        <w:t xml:space="preserve">. Голосование по отзыву депутата Совета, главы поселения проводится в порядке, установленном Федеральным законом </w:t>
      </w:r>
      <w:r w:rsidR="00EC7643" w:rsidRPr="00126558">
        <w:rPr>
          <w:rStyle w:val="afc"/>
          <w:i w:val="0"/>
          <w:sz w:val="28"/>
          <w:szCs w:val="28"/>
        </w:rPr>
        <w:t>от 12.06.2002 № 67-ФЗ</w:t>
      </w:r>
      <w:proofErr w:type="gramStart"/>
      <w:r w:rsidRPr="00126558">
        <w:rPr>
          <w:rFonts w:eastAsia="Times New Roman"/>
          <w:sz w:val="28"/>
          <w:szCs w:val="28"/>
        </w:rPr>
        <w:t>«О</w:t>
      </w:r>
      <w:proofErr w:type="gramEnd"/>
      <w:r w:rsidRPr="00126558">
        <w:rPr>
          <w:rFonts w:eastAsia="Times New Roman"/>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126558">
        <w:rPr>
          <w:rStyle w:val="afc"/>
          <w:i w:val="0"/>
          <w:sz w:val="28"/>
          <w:szCs w:val="28"/>
        </w:rPr>
        <w:t>от 23.07.2003 № 606-КЗ</w:t>
      </w:r>
      <w:r w:rsidRPr="00126558">
        <w:rPr>
          <w:rFonts w:eastAsia="Times New Roman"/>
          <w:sz w:val="28"/>
          <w:szCs w:val="28"/>
        </w:rPr>
        <w:t xml:space="preserve">«О референдумах в Краснодарском крае» </w:t>
      </w:r>
      <w:r w:rsidRPr="00126558">
        <w:rPr>
          <w:sz w:val="28"/>
          <w:szCs w:val="28"/>
        </w:rPr>
        <w:t xml:space="preserve">с учетом особенностей, предусмотренных Федеральным законом от 06.10.2003 № 131-ФЗ </w:t>
      </w:r>
      <w:r w:rsidR="00A03B53" w:rsidRPr="00126558">
        <w:rPr>
          <w:sz w:val="28"/>
          <w:szCs w:val="28"/>
        </w:rPr>
        <w:t>«</w:t>
      </w:r>
      <w:r w:rsidRPr="00126558">
        <w:rPr>
          <w:sz w:val="28"/>
          <w:szCs w:val="28"/>
        </w:rPr>
        <w:t>Об общих принципах организации местного самоуправления в Российской Федерации</w:t>
      </w:r>
      <w:r w:rsidR="00A03B53" w:rsidRPr="00126558">
        <w:rPr>
          <w:sz w:val="28"/>
          <w:szCs w:val="28"/>
        </w:rPr>
        <w:t>»</w:t>
      </w:r>
      <w:r w:rsidRPr="00126558">
        <w:rPr>
          <w:sz w:val="28"/>
          <w:szCs w:val="28"/>
        </w:rPr>
        <w:t>.</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2</w:t>
      </w:r>
      <w:r w:rsidR="0094135B" w:rsidRPr="00126558">
        <w:rPr>
          <w:rFonts w:eastAsia="Times New Roman"/>
          <w:sz w:val="28"/>
          <w:szCs w:val="28"/>
        </w:rPr>
        <w:t>1</w:t>
      </w:r>
      <w:r w:rsidRPr="00126558">
        <w:rPr>
          <w:rFonts w:eastAsia="Times New Roman"/>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126558" w:rsidRDefault="009917B8" w:rsidP="0081350A">
      <w:pPr>
        <w:tabs>
          <w:tab w:val="left" w:pos="-900"/>
          <w:tab w:val="left" w:pos="142"/>
        </w:tabs>
        <w:ind w:firstLine="851"/>
        <w:jc w:val="both"/>
        <w:rPr>
          <w:rFonts w:eastAsia="Times New Roman"/>
          <w:sz w:val="28"/>
          <w:szCs w:val="28"/>
        </w:rPr>
      </w:pPr>
      <w:r w:rsidRPr="00126558">
        <w:rPr>
          <w:rFonts w:eastAsia="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126558" w:rsidRDefault="009917B8" w:rsidP="0081350A">
      <w:pPr>
        <w:tabs>
          <w:tab w:val="left" w:pos="142"/>
        </w:tabs>
        <w:autoSpaceDE w:val="0"/>
        <w:ind w:firstLine="851"/>
        <w:jc w:val="both"/>
        <w:rPr>
          <w:rFonts w:eastAsia="Times New Roman"/>
          <w:color w:val="000000"/>
          <w:sz w:val="28"/>
          <w:szCs w:val="28"/>
        </w:rPr>
      </w:pPr>
      <w:r w:rsidRPr="00126558">
        <w:rPr>
          <w:rFonts w:eastAsia="Times New Roman"/>
          <w:sz w:val="28"/>
          <w:szCs w:val="28"/>
        </w:rPr>
        <w:t>2</w:t>
      </w:r>
      <w:r w:rsidR="0094135B" w:rsidRPr="00126558">
        <w:rPr>
          <w:rFonts w:eastAsia="Times New Roman"/>
          <w:sz w:val="28"/>
          <w:szCs w:val="28"/>
        </w:rPr>
        <w:t>2</w:t>
      </w:r>
      <w:r w:rsidRPr="00126558">
        <w:rPr>
          <w:rFonts w:eastAsia="Times New Roman"/>
          <w:sz w:val="28"/>
          <w:szCs w:val="28"/>
        </w:rPr>
        <w:t xml:space="preserve">. </w:t>
      </w:r>
      <w:r w:rsidRPr="00126558">
        <w:rPr>
          <w:rFonts w:eastAsia="Times New Roman"/>
          <w:color w:val="000000"/>
          <w:sz w:val="28"/>
          <w:szCs w:val="28"/>
        </w:rPr>
        <w:t xml:space="preserve">В случае невыполнения условия, предусмотренного </w:t>
      </w:r>
      <w:r w:rsidR="00700F8F" w:rsidRPr="00126558">
        <w:rPr>
          <w:rFonts w:eastAsia="Times New Roman"/>
          <w:color w:val="000000"/>
          <w:sz w:val="28"/>
          <w:szCs w:val="28"/>
        </w:rPr>
        <w:t xml:space="preserve">частью 21 </w:t>
      </w:r>
      <w:r w:rsidRPr="00126558">
        <w:rPr>
          <w:rFonts w:eastAsia="Times New Roman"/>
          <w:color w:val="000000"/>
          <w:sz w:val="28"/>
          <w:szCs w:val="28"/>
        </w:rPr>
        <w:t>настоящей статьи, комиссия признает решение об отзыве не принятым.</w:t>
      </w:r>
    </w:p>
    <w:p w:rsidR="009917B8" w:rsidRPr="00126558" w:rsidRDefault="009917B8" w:rsidP="0081350A">
      <w:pPr>
        <w:tabs>
          <w:tab w:val="left" w:pos="142"/>
        </w:tabs>
        <w:autoSpaceDE w:val="0"/>
        <w:ind w:firstLine="851"/>
        <w:jc w:val="both"/>
        <w:rPr>
          <w:rFonts w:eastAsia="Times New Roman"/>
          <w:i/>
          <w:strike/>
          <w:color w:val="000000"/>
          <w:sz w:val="28"/>
          <w:szCs w:val="28"/>
        </w:rPr>
      </w:pPr>
      <w:r w:rsidRPr="00126558">
        <w:rPr>
          <w:rFonts w:eastAsia="Times New Roman"/>
          <w:color w:val="000000"/>
          <w:sz w:val="28"/>
          <w:szCs w:val="28"/>
        </w:rPr>
        <w:t>2</w:t>
      </w:r>
      <w:r w:rsidR="0094135B" w:rsidRPr="00126558">
        <w:rPr>
          <w:rFonts w:eastAsia="Times New Roman"/>
          <w:color w:val="000000"/>
          <w:sz w:val="28"/>
          <w:szCs w:val="28"/>
        </w:rPr>
        <w:t>3</w:t>
      </w:r>
      <w:r w:rsidRPr="00126558">
        <w:rPr>
          <w:rFonts w:eastAsia="Times New Roman"/>
          <w:color w:val="000000"/>
          <w:sz w:val="28"/>
          <w:szCs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2</w:t>
      </w:r>
      <w:r w:rsidR="0094135B" w:rsidRPr="00126558">
        <w:rPr>
          <w:rFonts w:eastAsia="Times New Roman"/>
          <w:sz w:val="28"/>
          <w:szCs w:val="28"/>
        </w:rPr>
        <w:t>4</w:t>
      </w:r>
      <w:r w:rsidRPr="00126558">
        <w:rPr>
          <w:rFonts w:eastAsia="Times New Roman"/>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126558" w:rsidRDefault="009917B8" w:rsidP="0081350A">
      <w:pPr>
        <w:pStyle w:val="ad"/>
        <w:tabs>
          <w:tab w:val="left" w:pos="142"/>
        </w:tabs>
        <w:spacing w:after="0" w:line="100" w:lineRule="atLeast"/>
        <w:ind w:firstLine="851"/>
        <w:jc w:val="both"/>
        <w:rPr>
          <w:rFonts w:eastAsia="Times New Roman"/>
          <w:sz w:val="28"/>
          <w:szCs w:val="28"/>
        </w:rPr>
      </w:pPr>
      <w:r w:rsidRPr="00126558">
        <w:rPr>
          <w:rFonts w:eastAsia="Times New Roman"/>
          <w:sz w:val="28"/>
          <w:szCs w:val="28"/>
        </w:rPr>
        <w:t>2</w:t>
      </w:r>
      <w:r w:rsidR="0094135B" w:rsidRPr="00126558">
        <w:rPr>
          <w:rFonts w:eastAsia="Times New Roman"/>
          <w:sz w:val="28"/>
          <w:szCs w:val="28"/>
        </w:rPr>
        <w:t>5</w:t>
      </w:r>
      <w:r w:rsidRPr="00126558">
        <w:rPr>
          <w:rFonts w:eastAsia="Times New Roman"/>
          <w:sz w:val="28"/>
          <w:szCs w:val="28"/>
        </w:rPr>
        <w:t xml:space="preserve">. Полномочия депутата Совета, главы поселения, в отношении которых проводилось голосование по отзыву, прекращаются </w:t>
      </w:r>
      <w:r w:rsidR="00550CF4" w:rsidRPr="00126558">
        <w:rPr>
          <w:rFonts w:eastAsia="Times New Roman"/>
          <w:sz w:val="28"/>
          <w:szCs w:val="28"/>
        </w:rPr>
        <w:t xml:space="preserve">со дня </w:t>
      </w:r>
      <w:r w:rsidRPr="00126558">
        <w:rPr>
          <w:rFonts w:eastAsia="Times New Roman"/>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126558" w:rsidRDefault="009917B8" w:rsidP="002D72D0">
      <w:pPr>
        <w:autoSpaceDE w:val="0"/>
        <w:autoSpaceDN w:val="0"/>
        <w:adjustRightInd w:val="0"/>
        <w:ind w:firstLine="851"/>
        <w:jc w:val="both"/>
        <w:outlineLvl w:val="1"/>
        <w:rPr>
          <w:sz w:val="28"/>
          <w:szCs w:val="28"/>
        </w:rPr>
      </w:pPr>
      <w:r w:rsidRPr="00126558">
        <w:rPr>
          <w:sz w:val="28"/>
          <w:szCs w:val="28"/>
        </w:rPr>
        <w:t>2</w:t>
      </w:r>
      <w:r w:rsidR="0094135B" w:rsidRPr="00126558">
        <w:rPr>
          <w:sz w:val="28"/>
          <w:szCs w:val="28"/>
        </w:rPr>
        <w:t>6</w:t>
      </w:r>
      <w:r w:rsidRPr="00126558">
        <w:rPr>
          <w:sz w:val="28"/>
          <w:szCs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126558">
        <w:rPr>
          <w:sz w:val="28"/>
          <w:szCs w:val="28"/>
        </w:rPr>
        <w:t xml:space="preserve">на всей территории </w:t>
      </w:r>
      <w:r w:rsidR="00712342" w:rsidRPr="00126558">
        <w:rPr>
          <w:sz w:val="28"/>
          <w:szCs w:val="28"/>
        </w:rPr>
        <w:lastRenderedPageBreak/>
        <w:t xml:space="preserve">поселения или на части его территории </w:t>
      </w:r>
      <w:r w:rsidRPr="00126558">
        <w:rPr>
          <w:sz w:val="28"/>
          <w:szCs w:val="28"/>
        </w:rPr>
        <w:t>проводится голосование по вопросам изменения границ (преобразования) поселения.</w:t>
      </w:r>
    </w:p>
    <w:p w:rsidR="009917B8" w:rsidRPr="00126558" w:rsidRDefault="009917B8" w:rsidP="008875E2">
      <w:pPr>
        <w:pStyle w:val="ad"/>
        <w:spacing w:after="0" w:line="100" w:lineRule="atLeast"/>
        <w:ind w:firstLine="851"/>
        <w:jc w:val="both"/>
        <w:rPr>
          <w:sz w:val="28"/>
          <w:szCs w:val="28"/>
        </w:rPr>
      </w:pPr>
      <w:proofErr w:type="gramStart"/>
      <w:r w:rsidRPr="00126558">
        <w:rPr>
          <w:sz w:val="28"/>
          <w:szCs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4578ED" w:rsidRPr="00126558">
        <w:rPr>
          <w:sz w:val="28"/>
          <w:szCs w:val="28"/>
        </w:rPr>
        <w:t xml:space="preserve">       </w:t>
      </w:r>
      <w:r w:rsidRPr="00126558">
        <w:rPr>
          <w:sz w:val="28"/>
          <w:szCs w:val="28"/>
        </w:rPr>
        <w:t>№ 131-ФЗ «Об общих принципах организации местного самоуправления в</w:t>
      </w:r>
      <w:proofErr w:type="gramEnd"/>
      <w:r w:rsidRPr="00126558">
        <w:rPr>
          <w:sz w:val="28"/>
          <w:szCs w:val="28"/>
        </w:rPr>
        <w:t xml:space="preserve"> Российской Федерации». </w:t>
      </w:r>
      <w:proofErr w:type="gramStart"/>
      <w:r w:rsidRPr="00126558">
        <w:rPr>
          <w:sz w:val="28"/>
          <w:szCs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126558">
        <w:rPr>
          <w:sz w:val="28"/>
          <w:szCs w:val="28"/>
        </w:rPr>
        <w:t xml:space="preserve"> применяются.</w:t>
      </w:r>
    </w:p>
    <w:p w:rsidR="00BE16A1" w:rsidRPr="00126558" w:rsidRDefault="009917B8" w:rsidP="002D5A50">
      <w:pPr>
        <w:tabs>
          <w:tab w:val="left" w:pos="-900"/>
        </w:tabs>
        <w:ind w:firstLine="851"/>
        <w:jc w:val="both"/>
        <w:rPr>
          <w:rFonts w:eastAsiaTheme="minorHAnsi"/>
          <w:kern w:val="0"/>
          <w:sz w:val="28"/>
          <w:szCs w:val="28"/>
        </w:rPr>
      </w:pPr>
      <w:r w:rsidRPr="00126558">
        <w:rPr>
          <w:sz w:val="28"/>
          <w:szCs w:val="28"/>
        </w:rPr>
        <w:t>2</w:t>
      </w:r>
      <w:r w:rsidR="0094135B" w:rsidRPr="00126558">
        <w:rPr>
          <w:sz w:val="28"/>
          <w:szCs w:val="28"/>
        </w:rPr>
        <w:t>7</w:t>
      </w:r>
      <w:r w:rsidRPr="00126558">
        <w:rPr>
          <w:sz w:val="28"/>
          <w:szCs w:val="28"/>
        </w:rPr>
        <w:t xml:space="preserve">. </w:t>
      </w:r>
      <w:r w:rsidR="00BE16A1" w:rsidRPr="00126558">
        <w:rPr>
          <w:rFonts w:eastAsiaTheme="minorHAnsi"/>
          <w:kern w:val="0"/>
          <w:sz w:val="28"/>
          <w:szCs w:val="28"/>
        </w:rPr>
        <w:t>Голосование по вопросам изменения границ поселения, преобразования поселения</w:t>
      </w:r>
      <w:r w:rsidR="00552C0D" w:rsidRPr="00126558">
        <w:rPr>
          <w:rFonts w:eastAsiaTheme="minorHAnsi"/>
          <w:kern w:val="0"/>
          <w:sz w:val="28"/>
          <w:szCs w:val="28"/>
        </w:rPr>
        <w:t xml:space="preserve">, </w:t>
      </w:r>
      <w:r w:rsidR="00BE16A1" w:rsidRPr="00126558">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126558">
        <w:rPr>
          <w:sz w:val="28"/>
          <w:szCs w:val="28"/>
        </w:rPr>
        <w:t xml:space="preserve">части его территории, </w:t>
      </w:r>
      <w:r w:rsidR="00BE16A1" w:rsidRPr="00126558">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126558" w:rsidRDefault="00A019B9" w:rsidP="00A019B9">
      <w:pPr>
        <w:tabs>
          <w:tab w:val="left" w:pos="-900"/>
        </w:tabs>
        <w:suppressAutoHyphens w:val="0"/>
        <w:ind w:firstLine="851"/>
        <w:jc w:val="both"/>
        <w:rPr>
          <w:sz w:val="28"/>
          <w:szCs w:val="28"/>
        </w:rPr>
      </w:pPr>
      <w:r w:rsidRPr="00126558">
        <w:rPr>
          <w:sz w:val="28"/>
          <w:szCs w:val="28"/>
        </w:rPr>
        <w:t>2</w:t>
      </w:r>
      <w:r w:rsidR="0094135B" w:rsidRPr="00126558">
        <w:rPr>
          <w:sz w:val="28"/>
          <w:szCs w:val="28"/>
        </w:rPr>
        <w:t>8</w:t>
      </w:r>
      <w:r w:rsidRPr="00126558">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126558" w:rsidRDefault="009917B8" w:rsidP="0081350A">
      <w:pPr>
        <w:pStyle w:val="7"/>
        <w:keepNext w:val="0"/>
        <w:keepLines w:val="0"/>
        <w:tabs>
          <w:tab w:val="left" w:pos="851"/>
        </w:tabs>
        <w:spacing w:line="100" w:lineRule="atLeast"/>
        <w:ind w:firstLine="851"/>
        <w:rPr>
          <w:rFonts w:eastAsia="Times New Roman"/>
          <w:szCs w:val="28"/>
        </w:rPr>
      </w:pPr>
    </w:p>
    <w:p w:rsidR="009917B8" w:rsidRPr="00126558" w:rsidRDefault="009917B8" w:rsidP="0081350A">
      <w:pPr>
        <w:pStyle w:val="7"/>
        <w:keepNext w:val="0"/>
        <w:keepLines w:val="0"/>
        <w:tabs>
          <w:tab w:val="left" w:pos="851"/>
        </w:tabs>
        <w:spacing w:line="100" w:lineRule="atLeast"/>
        <w:ind w:firstLine="851"/>
        <w:rPr>
          <w:rFonts w:eastAsia="Times New Roman"/>
          <w:szCs w:val="28"/>
        </w:rPr>
      </w:pPr>
      <w:r w:rsidRPr="00126558">
        <w:rPr>
          <w:rFonts w:eastAsia="Times New Roman"/>
          <w:szCs w:val="28"/>
        </w:rPr>
        <w:t>Статья 15.Правотворческая инициатива граждан</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126558" w:rsidRDefault="009917B8" w:rsidP="0081350A">
      <w:pPr>
        <w:pStyle w:val="ConsNormal"/>
        <w:tabs>
          <w:tab w:val="left" w:pos="-900"/>
          <w:tab w:val="left" w:pos="142"/>
        </w:tabs>
        <w:ind w:firstLine="851"/>
        <w:jc w:val="both"/>
        <w:rPr>
          <w:rFonts w:ascii="Times New Roman" w:hAnsi="Times New Roman"/>
          <w:sz w:val="28"/>
          <w:szCs w:val="28"/>
        </w:rPr>
      </w:pPr>
      <w:r w:rsidRPr="00126558">
        <w:rPr>
          <w:rFonts w:ascii="Times New Roman" w:hAnsi="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w:t>
      </w:r>
      <w:r w:rsidRPr="00126558">
        <w:rPr>
          <w:rFonts w:ascii="Times New Roman" w:hAnsi="Times New Roman"/>
          <w:sz w:val="28"/>
          <w:szCs w:val="28"/>
        </w:rPr>
        <w:lastRenderedPageBreak/>
        <w:t>указанного проекта.</w:t>
      </w:r>
    </w:p>
    <w:p w:rsidR="009917B8" w:rsidRPr="00126558" w:rsidRDefault="009917B8" w:rsidP="0081350A">
      <w:pPr>
        <w:pStyle w:val="ConsNormal"/>
        <w:tabs>
          <w:tab w:val="left" w:pos="-900"/>
          <w:tab w:val="left" w:pos="142"/>
        </w:tabs>
        <w:ind w:firstLine="851"/>
        <w:jc w:val="both"/>
        <w:rPr>
          <w:rFonts w:ascii="Times New Roman" w:hAnsi="Times New Roman"/>
          <w:sz w:val="28"/>
          <w:szCs w:val="28"/>
        </w:rPr>
      </w:pPr>
      <w:r w:rsidRPr="00126558">
        <w:rPr>
          <w:rFonts w:ascii="Times New Roman" w:hAnsi="Times New Roman"/>
          <w:sz w:val="28"/>
          <w:szCs w:val="28"/>
        </w:rPr>
        <w:t>В случае</w:t>
      </w:r>
      <w:proofErr w:type="gramStart"/>
      <w:r w:rsidRPr="00126558">
        <w:rPr>
          <w:rFonts w:ascii="Times New Roman" w:hAnsi="Times New Roman"/>
          <w:sz w:val="28"/>
          <w:szCs w:val="28"/>
        </w:rPr>
        <w:t>,</w:t>
      </w:r>
      <w:proofErr w:type="gramEnd"/>
      <w:r w:rsidRPr="00126558">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F62DCC" w:rsidRPr="00126558">
        <w:rPr>
          <w:rFonts w:ascii="Times New Roman" w:hAnsi="Times New Roman"/>
          <w:sz w:val="28"/>
          <w:szCs w:val="28"/>
        </w:rPr>
        <w:t xml:space="preserve"> </w:t>
      </w:r>
      <w:r w:rsidRPr="00126558">
        <w:rPr>
          <w:rFonts w:ascii="Times New Roman" w:hAnsi="Times New Roman"/>
          <w:sz w:val="28"/>
          <w:szCs w:val="28"/>
        </w:rPr>
        <w:t>открытом заседании.</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126558" w:rsidRDefault="009917B8" w:rsidP="0081350A">
      <w:pPr>
        <w:pStyle w:val="7"/>
        <w:keepNext w:val="0"/>
        <w:keepLines w:val="0"/>
        <w:tabs>
          <w:tab w:val="left" w:pos="851"/>
        </w:tabs>
        <w:spacing w:line="100" w:lineRule="atLeast"/>
        <w:ind w:firstLine="851"/>
        <w:rPr>
          <w:rFonts w:eastAsia="Times New Roman"/>
          <w:szCs w:val="28"/>
        </w:rPr>
      </w:pPr>
    </w:p>
    <w:p w:rsidR="009917B8" w:rsidRPr="00126558" w:rsidRDefault="009917B8" w:rsidP="0081350A">
      <w:pPr>
        <w:pStyle w:val="7"/>
        <w:keepNext w:val="0"/>
        <w:keepLines w:val="0"/>
        <w:tabs>
          <w:tab w:val="left" w:pos="851"/>
        </w:tabs>
        <w:spacing w:line="100" w:lineRule="atLeast"/>
        <w:ind w:firstLine="851"/>
        <w:rPr>
          <w:rFonts w:eastAsia="Times New Roman"/>
          <w:szCs w:val="28"/>
        </w:rPr>
      </w:pPr>
      <w:r w:rsidRPr="00126558">
        <w:rPr>
          <w:rFonts w:eastAsia="Times New Roman"/>
          <w:szCs w:val="28"/>
        </w:rPr>
        <w:t>Статья 16. Территориальное общественное самоуправление</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26558">
        <w:rPr>
          <w:rFonts w:eastAsia="Times New Roman"/>
          <w:szCs w:val="28"/>
        </w:rPr>
        <w:t>на части территории</w:t>
      </w:r>
      <w:proofErr w:type="gramEnd"/>
      <w:r w:rsidRPr="00126558">
        <w:rPr>
          <w:rFonts w:eastAsia="Times New Roman"/>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126558">
        <w:rPr>
          <w:rFonts w:ascii="Times New Roman" w:hAnsi="Times New Roman"/>
          <w:sz w:val="28"/>
          <w:szCs w:val="28"/>
        </w:rPr>
        <w:t>одной трети</w:t>
      </w:r>
      <w:r w:rsidR="00F62DCC" w:rsidRPr="00126558">
        <w:rPr>
          <w:rFonts w:ascii="Times New Roman" w:hAnsi="Times New Roman"/>
          <w:sz w:val="28"/>
          <w:szCs w:val="28"/>
        </w:rPr>
        <w:t xml:space="preserve"> </w:t>
      </w:r>
      <w:r w:rsidRPr="00126558">
        <w:rPr>
          <w:rFonts w:ascii="Times New Roman" w:hAnsi="Times New Roman"/>
          <w:sz w:val="28"/>
          <w:szCs w:val="28"/>
        </w:rPr>
        <w:t>жителей соответствующей территории, достигших шестнадцатилетнего возраста.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8. Конференция граждан по вопросам организации и осуществления </w:t>
      </w:r>
      <w:r w:rsidRPr="00126558">
        <w:rPr>
          <w:rFonts w:ascii="Times New Roman" w:hAnsi="Times New Roman"/>
          <w:sz w:val="28"/>
          <w:szCs w:val="28"/>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126558">
        <w:rPr>
          <w:rFonts w:ascii="Times New Roman" w:hAnsi="Times New Roman"/>
          <w:sz w:val="28"/>
          <w:szCs w:val="28"/>
        </w:rPr>
        <w:t>одной трети</w:t>
      </w:r>
      <w:r w:rsidR="00F62DCC" w:rsidRPr="00126558">
        <w:rPr>
          <w:rFonts w:ascii="Times New Roman" w:hAnsi="Times New Roman"/>
          <w:sz w:val="28"/>
          <w:szCs w:val="28"/>
        </w:rPr>
        <w:t xml:space="preserve"> </w:t>
      </w:r>
      <w:r w:rsidRPr="00126558">
        <w:rPr>
          <w:rFonts w:ascii="Times New Roman" w:hAnsi="Times New Roman"/>
          <w:sz w:val="28"/>
          <w:szCs w:val="28"/>
        </w:rPr>
        <w:t>жителей соответствующей территории, достигших шестнадцатилетнего возраста.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установление структуры органов территориального общественного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избрание органов территориального общественного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126558">
        <w:rPr>
          <w:rFonts w:ascii="Times New Roman" w:hAnsi="Times New Roman"/>
          <w:sz w:val="28"/>
          <w:szCs w:val="28"/>
        </w:rPr>
        <w:t>а о ее</w:t>
      </w:r>
      <w:proofErr w:type="gramEnd"/>
      <w:r w:rsidRPr="00126558">
        <w:rPr>
          <w:rFonts w:ascii="Times New Roman" w:hAnsi="Times New Roman"/>
          <w:sz w:val="28"/>
          <w:szCs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F3EE4" w:rsidRPr="008F3EE4" w:rsidRDefault="008F3EE4" w:rsidP="0081350A">
      <w:pPr>
        <w:pStyle w:val="ConsNormal"/>
        <w:tabs>
          <w:tab w:val="left" w:pos="142"/>
        </w:tabs>
        <w:ind w:firstLine="851"/>
        <w:jc w:val="both"/>
        <w:rPr>
          <w:rFonts w:ascii="Times New Roman" w:hAnsi="Times New Roman"/>
          <w:sz w:val="28"/>
          <w:szCs w:val="28"/>
        </w:rPr>
      </w:pPr>
      <w:r w:rsidRPr="008F3EE4">
        <w:rPr>
          <w:rFonts w:ascii="Times New Roman" w:eastAsia="Calibri" w:hAnsi="Times New Roman"/>
          <w:bCs/>
          <w:sz w:val="28"/>
          <w:szCs w:val="28"/>
        </w:rPr>
        <w:t xml:space="preserve">7) </w:t>
      </w:r>
      <w:r w:rsidRPr="00436622">
        <w:rPr>
          <w:rFonts w:ascii="Times New Roman" w:eastAsia="Calibri" w:hAnsi="Times New Roman"/>
          <w:bCs/>
          <w:sz w:val="28"/>
          <w:szCs w:val="28"/>
          <w:highlight w:val="yellow"/>
        </w:rPr>
        <w:t>обсуждение инициативного проекта и принятие решения по вопросу о его одобрении.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10. Органы территориального общественного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представляют интересы населения, проживающего на соответствующей территории;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обеспечивают исполнение решений, принятых на собраниях и конференциях граждан;</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6622" w:rsidRPr="00126558" w:rsidRDefault="00436622"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10.1</w:t>
      </w:r>
      <w:r w:rsidRPr="00762B63">
        <w:rPr>
          <w:rFonts w:eastAsia="Calibri"/>
          <w:bCs/>
          <w:sz w:val="28"/>
          <w:szCs w:val="28"/>
        </w:rPr>
        <w:t xml:space="preserve">. </w:t>
      </w:r>
      <w:r w:rsidRPr="00436622">
        <w:rPr>
          <w:rFonts w:ascii="Times New Roman" w:eastAsia="Calibri" w:hAnsi="Times New Roman"/>
          <w:bCs/>
          <w:sz w:val="28"/>
          <w:szCs w:val="28"/>
          <w:highlight w:val="yellow"/>
        </w:rPr>
        <w:t>Органы территориального общественного самоуправления могут выдвигать инициативный проект в качестве инициаторов проекта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11. В уставе территориального общественного самоуправления устанавливаются: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территория, на которой оно осуществляется;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lastRenderedPageBreak/>
        <w:t>4) порядок принятия решений;</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6) порядок прекращения осуществления территориального общественного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17.Публичные слушания</w:t>
      </w:r>
      <w:r w:rsidR="00CE5215">
        <w:rPr>
          <w:rFonts w:eastAsia="Times New Roman"/>
          <w:b/>
          <w:sz w:val="28"/>
          <w:szCs w:val="28"/>
        </w:rPr>
        <w:t>, общественные обсуждени</w:t>
      </w:r>
      <w:r w:rsidR="005C08BF">
        <w:rPr>
          <w:rFonts w:eastAsia="Times New Roman"/>
          <w:b/>
          <w:sz w:val="28"/>
          <w:szCs w:val="28"/>
        </w:rPr>
        <w:t>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2. Публичные слушания проводятся по инициативе населения, Совета, главы поселения.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 xml:space="preserve">3. На публичные слушания должны выноситься: </w:t>
      </w:r>
    </w:p>
    <w:p w:rsidR="009917B8" w:rsidRPr="00126558" w:rsidRDefault="009917B8" w:rsidP="0081350A">
      <w:pPr>
        <w:pStyle w:val="22"/>
        <w:spacing w:before="0" w:after="0"/>
        <w:ind w:firstLine="851"/>
        <w:rPr>
          <w:strike/>
          <w:szCs w:val="28"/>
        </w:rPr>
      </w:pPr>
      <w:proofErr w:type="gramStart"/>
      <w:r w:rsidRPr="00126558">
        <w:rPr>
          <w:rFonts w:eastAsia="Times New Roman"/>
          <w:szCs w:val="28"/>
        </w:rPr>
        <w:t>1) проект устава поселения, а также проект решения Совета о внесении изменений и дополнений в устав поселения</w:t>
      </w:r>
      <w:r w:rsidRPr="00126558">
        <w:rPr>
          <w:szCs w:val="28"/>
        </w:rPr>
        <w:t xml:space="preserve">, кроме случаев, когда </w:t>
      </w:r>
      <w:r w:rsidR="00873C9B" w:rsidRPr="00126558">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126558">
          <w:rPr>
            <w:rStyle w:val="afa"/>
            <w:rFonts w:eastAsia="Times New Roman"/>
            <w:color w:val="auto"/>
            <w:kern w:val="0"/>
            <w:szCs w:val="28"/>
            <w:u w:val="none"/>
            <w:lang w:eastAsia="ru-RU"/>
          </w:rPr>
          <w:t>Конституции</w:t>
        </w:r>
      </w:hyperlink>
      <w:r w:rsidR="00873C9B" w:rsidRPr="00126558">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Pr="00126558" w:rsidRDefault="009917B8" w:rsidP="0081350A">
      <w:pPr>
        <w:pStyle w:val="22"/>
        <w:tabs>
          <w:tab w:val="left" w:pos="-35"/>
        </w:tabs>
        <w:spacing w:before="0" w:after="0"/>
        <w:ind w:firstLine="851"/>
        <w:rPr>
          <w:rFonts w:eastAsia="Times New Roman"/>
          <w:szCs w:val="28"/>
        </w:rPr>
      </w:pPr>
      <w:r w:rsidRPr="00126558">
        <w:rPr>
          <w:szCs w:val="28"/>
        </w:rPr>
        <w:t>2) проект местного бюджета и отчет</w:t>
      </w:r>
      <w:r w:rsidR="00F62DCC" w:rsidRPr="00126558">
        <w:rPr>
          <w:szCs w:val="28"/>
        </w:rPr>
        <w:t xml:space="preserve"> </w:t>
      </w:r>
      <w:r w:rsidRPr="00126558">
        <w:rPr>
          <w:szCs w:val="28"/>
        </w:rPr>
        <w:t>о его исполнении</w:t>
      </w:r>
      <w:r w:rsidRPr="00126558">
        <w:rPr>
          <w:rFonts w:eastAsia="Times New Roman"/>
          <w:szCs w:val="28"/>
        </w:rPr>
        <w:t>;</w:t>
      </w:r>
    </w:p>
    <w:p w:rsidR="009917B8" w:rsidRDefault="005C08BF" w:rsidP="0081350A">
      <w:pPr>
        <w:pStyle w:val="22"/>
        <w:tabs>
          <w:tab w:val="left" w:pos="-35"/>
        </w:tabs>
        <w:spacing w:before="0" w:after="0"/>
        <w:ind w:firstLine="851"/>
        <w:rPr>
          <w:szCs w:val="28"/>
        </w:rPr>
      </w:pPr>
      <w:r>
        <w:rPr>
          <w:rFonts w:eastAsia="Times New Roman"/>
          <w:szCs w:val="28"/>
        </w:rPr>
        <w:t>3</w:t>
      </w:r>
      <w:r w:rsidR="009917B8" w:rsidRPr="00126558">
        <w:rPr>
          <w:rFonts w:eastAsia="Times New Roman"/>
          <w:szCs w:val="28"/>
        </w:rPr>
        <w:t>) вопросы о преобразовании поселения</w:t>
      </w:r>
      <w:r w:rsidR="00FE079C" w:rsidRPr="00126558">
        <w:rPr>
          <w:rFonts w:eastAsia="Calibri"/>
          <w:bCs/>
          <w:kern w:val="0"/>
          <w:szCs w:val="28"/>
        </w:rPr>
        <w:t xml:space="preserve">, за исключением случаев, если в соответствии со статьей 13 Федерального закона </w:t>
      </w:r>
      <w:r w:rsidR="00FE079C" w:rsidRPr="00126558">
        <w:rPr>
          <w:szCs w:val="28"/>
        </w:rPr>
        <w:t xml:space="preserve">от 06.10.2003 № 131-ФЗ «Об общих принципах организации местного самоуправления в Российской Федерации» </w:t>
      </w:r>
      <w:r w:rsidR="00FE079C" w:rsidRPr="0012655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126558">
        <w:rPr>
          <w:szCs w:val="28"/>
        </w:rPr>
        <w:t>.</w:t>
      </w:r>
    </w:p>
    <w:p w:rsidR="00276A63" w:rsidRPr="00126558" w:rsidRDefault="00276A63" w:rsidP="0081350A">
      <w:pPr>
        <w:pStyle w:val="22"/>
        <w:tabs>
          <w:tab w:val="left" w:pos="-35"/>
        </w:tabs>
        <w:spacing w:before="0" w:after="0"/>
        <w:ind w:firstLine="851"/>
        <w:rPr>
          <w:rFonts w:eastAsia="Times New Roman"/>
          <w:szCs w:val="28"/>
        </w:rPr>
      </w:pPr>
      <w:r>
        <w:rPr>
          <w:szCs w:val="28"/>
        </w:rPr>
        <w:t>4) прое</w:t>
      </w:r>
      <w:proofErr w:type="gramStart"/>
      <w:r>
        <w:rPr>
          <w:szCs w:val="28"/>
        </w:rPr>
        <w:t>кт стр</w:t>
      </w:r>
      <w:proofErr w:type="gramEnd"/>
      <w:r>
        <w:rPr>
          <w:szCs w:val="28"/>
        </w:rPr>
        <w:t>атегии социально-экономического развития поселения.</w:t>
      </w:r>
    </w:p>
    <w:p w:rsidR="003C0A98" w:rsidRDefault="009917B8" w:rsidP="003C0A98">
      <w:pPr>
        <w:pStyle w:val="22"/>
        <w:tabs>
          <w:tab w:val="left" w:pos="-35"/>
        </w:tabs>
        <w:spacing w:before="0" w:after="0"/>
        <w:ind w:firstLine="851"/>
        <w:rPr>
          <w:rFonts w:eastAsia="Times New Roman"/>
          <w:szCs w:val="28"/>
        </w:rPr>
      </w:pPr>
      <w:r w:rsidRPr="00126558">
        <w:rPr>
          <w:rFonts w:eastAsia="Times New Roman"/>
          <w:szCs w:val="28"/>
        </w:rPr>
        <w:t>4. Порядок организации и проведения публичных слушаний</w:t>
      </w:r>
      <w:r w:rsidR="00276A63">
        <w:rPr>
          <w:rFonts w:eastAsia="Times New Roman"/>
          <w:szCs w:val="28"/>
        </w:rPr>
        <w:t xml:space="preserve"> </w:t>
      </w:r>
      <w:r w:rsidRPr="00126558">
        <w:rPr>
          <w:rFonts w:eastAsia="Times New Roman"/>
          <w:szCs w:val="28"/>
        </w:rPr>
        <w:t>определяется нормативным правовым актом Совета</w:t>
      </w:r>
      <w:r w:rsidR="00EB5670" w:rsidRPr="00126558">
        <w:rPr>
          <w:rFonts w:eastAsia="Times New Roman"/>
          <w:szCs w:val="28"/>
        </w:rPr>
        <w:t>.</w:t>
      </w:r>
    </w:p>
    <w:p w:rsidR="00276A63" w:rsidRPr="00126558" w:rsidRDefault="00276A63" w:rsidP="003C0A98">
      <w:pPr>
        <w:pStyle w:val="22"/>
        <w:tabs>
          <w:tab w:val="left" w:pos="-35"/>
        </w:tabs>
        <w:spacing w:before="0" w:after="0"/>
        <w:ind w:firstLine="851"/>
        <w:rPr>
          <w:rFonts w:eastAsia="Times New Roman"/>
          <w:strike/>
          <w:szCs w:val="28"/>
        </w:rPr>
      </w:pPr>
      <w:r w:rsidRPr="003B0FF4">
        <w:rPr>
          <w:bCs/>
          <w:iCs/>
          <w:kern w:val="0"/>
          <w:szCs w:val="28"/>
          <w:lang w:eastAsia="ru-RU"/>
        </w:rPr>
        <w:t xml:space="preserve">5. </w:t>
      </w:r>
      <w:proofErr w:type="gramStart"/>
      <w:r w:rsidRPr="003B0FF4">
        <w:rPr>
          <w:bCs/>
          <w:iCs/>
          <w:kern w:val="0"/>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3B0FF4">
        <w:rPr>
          <w:bCs/>
          <w:iCs/>
          <w:kern w:val="0"/>
          <w:szCs w:val="28"/>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w:t>
      </w:r>
      <w:r>
        <w:rPr>
          <w:bCs/>
          <w:iCs/>
          <w:kern w:val="0"/>
          <w:szCs w:val="28"/>
          <w:lang w:eastAsia="ru-RU"/>
        </w:rPr>
        <w:t xml:space="preserve"> градостроительной деятельности</w:t>
      </w:r>
      <w:r>
        <w:rPr>
          <w:kern w:val="0"/>
          <w:szCs w:val="28"/>
          <w:lang w:eastAsia="ru-RU"/>
        </w:rPr>
        <w:t>.</w:t>
      </w:r>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18. Собрание граждан</w:t>
      </w:r>
    </w:p>
    <w:p w:rsidR="009917B8" w:rsidRPr="00126558" w:rsidRDefault="009917B8" w:rsidP="0081350A">
      <w:pPr>
        <w:pStyle w:val="ad"/>
        <w:tabs>
          <w:tab w:val="left" w:pos="-851"/>
          <w:tab w:val="left" w:pos="142"/>
        </w:tabs>
        <w:spacing w:after="0" w:line="100" w:lineRule="atLeast"/>
        <w:ind w:firstLine="851"/>
        <w:jc w:val="both"/>
        <w:rPr>
          <w:rFonts w:eastAsia="Times New Roman"/>
          <w:sz w:val="28"/>
          <w:szCs w:val="28"/>
        </w:rPr>
      </w:pPr>
      <w:r w:rsidRPr="00126558">
        <w:rPr>
          <w:rFonts w:eastAsia="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36622">
        <w:rPr>
          <w:rFonts w:eastAsia="Times New Roman"/>
          <w:sz w:val="28"/>
          <w:szCs w:val="28"/>
        </w:rPr>
        <w:t xml:space="preserve"> </w:t>
      </w:r>
      <w:r w:rsidR="00436622" w:rsidRPr="00436622">
        <w:rPr>
          <w:rFonts w:eastAsia="Times New Roman"/>
          <w:sz w:val="28"/>
          <w:szCs w:val="28"/>
          <w:highlight w:val="yellow"/>
        </w:rPr>
        <w:t>обсуждения вопросов внесения инициативных проектов и их рассмотрения</w:t>
      </w:r>
      <w:r w:rsidR="00436622">
        <w:rPr>
          <w:rFonts w:eastAsia="Times New Roman"/>
          <w:sz w:val="28"/>
          <w:szCs w:val="28"/>
        </w:rPr>
        <w:t>,</w:t>
      </w:r>
      <w:r w:rsidRPr="00126558">
        <w:rPr>
          <w:rFonts w:eastAsia="Times New Roman"/>
          <w:sz w:val="28"/>
          <w:szCs w:val="28"/>
        </w:rPr>
        <w:t xml:space="preserve"> осуществления территориального общественного самоуправления </w:t>
      </w:r>
      <w:proofErr w:type="gramStart"/>
      <w:r w:rsidRPr="00126558">
        <w:rPr>
          <w:rFonts w:eastAsia="Times New Roman"/>
          <w:sz w:val="28"/>
          <w:szCs w:val="28"/>
        </w:rPr>
        <w:t>на части территории</w:t>
      </w:r>
      <w:proofErr w:type="gramEnd"/>
      <w:r w:rsidRPr="00126558">
        <w:rPr>
          <w:rFonts w:eastAsia="Times New Roman"/>
          <w:sz w:val="28"/>
          <w:szCs w:val="28"/>
        </w:rPr>
        <w:t xml:space="preserve"> поселения могут проводиться собрания граждан. </w:t>
      </w:r>
    </w:p>
    <w:p w:rsidR="009917B8" w:rsidRPr="00126558" w:rsidRDefault="009917B8" w:rsidP="0081350A">
      <w:pPr>
        <w:pStyle w:val="ad"/>
        <w:tabs>
          <w:tab w:val="left" w:pos="-1134"/>
          <w:tab w:val="left" w:pos="142"/>
        </w:tabs>
        <w:spacing w:after="0" w:line="100" w:lineRule="atLeast"/>
        <w:ind w:firstLine="851"/>
        <w:jc w:val="both"/>
        <w:rPr>
          <w:rFonts w:eastAsia="Times New Roman"/>
          <w:sz w:val="28"/>
          <w:szCs w:val="28"/>
        </w:rPr>
      </w:pPr>
      <w:r w:rsidRPr="00126558">
        <w:rPr>
          <w:rFonts w:eastAsia="Times New Roman"/>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126558" w:rsidRDefault="009917B8" w:rsidP="0081350A">
      <w:pPr>
        <w:pStyle w:val="22"/>
        <w:spacing w:before="0" w:after="0"/>
        <w:ind w:firstLine="851"/>
        <w:rPr>
          <w:rFonts w:eastAsia="Times New Roman"/>
          <w:szCs w:val="28"/>
        </w:rPr>
      </w:pPr>
      <w:r w:rsidRPr="00126558">
        <w:rPr>
          <w:rFonts w:eastAsia="Times New Roman"/>
          <w:szCs w:val="28"/>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szCs w:val="28"/>
        </w:rPr>
      </w:pPr>
      <w:r w:rsidRPr="00126558">
        <w:rPr>
          <w:rFonts w:eastAsia="Times New Roman"/>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436622" w:rsidRPr="00126558" w:rsidRDefault="007701D4" w:rsidP="0081350A">
      <w:pPr>
        <w:pStyle w:val="22"/>
        <w:tabs>
          <w:tab w:val="left" w:pos="142"/>
        </w:tabs>
        <w:spacing w:before="0" w:after="0"/>
        <w:ind w:firstLine="851"/>
        <w:rPr>
          <w:rFonts w:eastAsia="Times New Roman"/>
          <w:szCs w:val="28"/>
        </w:rPr>
      </w:pPr>
      <w:r w:rsidRPr="007701D4">
        <w:rPr>
          <w:kern w:val="0"/>
          <w:highlight w:val="yellow"/>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701D4">
        <w:rPr>
          <w:highlight w:val="yellow"/>
        </w:rPr>
        <w:t xml:space="preserve"> поселения</w:t>
      </w:r>
      <w:r w:rsidRPr="007701D4">
        <w:rPr>
          <w:kern w:val="0"/>
          <w:highlight w:val="yellow"/>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Pr>
          <w:kern w:val="0"/>
        </w:rPr>
        <w:t>.</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126558">
        <w:rPr>
          <w:rFonts w:eastAsia="Times New Roman"/>
          <w:sz w:val="28"/>
          <w:szCs w:val="28"/>
        </w:rPr>
        <w:t>одной трети</w:t>
      </w:r>
      <w:r w:rsidR="00F62DCC" w:rsidRPr="00126558">
        <w:rPr>
          <w:rFonts w:eastAsia="Times New Roman"/>
          <w:sz w:val="28"/>
          <w:szCs w:val="28"/>
        </w:rPr>
        <w:t xml:space="preserve"> </w:t>
      </w:r>
      <w:r w:rsidRPr="00126558">
        <w:rPr>
          <w:rFonts w:eastAsia="Times New Roman"/>
          <w:sz w:val="28"/>
          <w:szCs w:val="28"/>
        </w:rPr>
        <w:t xml:space="preserve">жителей соответствующей территории, достигших </w:t>
      </w:r>
      <w:r w:rsidR="0082633F" w:rsidRPr="00126558">
        <w:rPr>
          <w:sz w:val="28"/>
          <w:szCs w:val="28"/>
        </w:rPr>
        <w:t>шестнадцатилетнего</w:t>
      </w:r>
      <w:r w:rsidR="00F62DCC" w:rsidRPr="00126558">
        <w:rPr>
          <w:sz w:val="28"/>
          <w:szCs w:val="28"/>
        </w:rPr>
        <w:t xml:space="preserve"> </w:t>
      </w:r>
      <w:r w:rsidRPr="00126558">
        <w:rPr>
          <w:rFonts w:eastAsia="Times New Roman"/>
          <w:sz w:val="28"/>
          <w:szCs w:val="28"/>
        </w:rPr>
        <w:t>возраста.</w:t>
      </w:r>
    </w:p>
    <w:p w:rsidR="009917B8" w:rsidRPr="00126558" w:rsidRDefault="009917B8" w:rsidP="0081350A">
      <w:pPr>
        <w:pStyle w:val="ad"/>
        <w:tabs>
          <w:tab w:val="left" w:pos="-709"/>
          <w:tab w:val="left" w:pos="142"/>
        </w:tabs>
        <w:spacing w:after="0" w:line="100" w:lineRule="atLeast"/>
        <w:ind w:firstLine="851"/>
        <w:jc w:val="both"/>
        <w:rPr>
          <w:rFonts w:eastAsia="Times New Roman"/>
          <w:sz w:val="28"/>
          <w:szCs w:val="28"/>
        </w:rPr>
      </w:pPr>
      <w:r w:rsidRPr="00126558">
        <w:rPr>
          <w:rFonts w:eastAsia="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126558" w:rsidRDefault="009917B8" w:rsidP="0081350A">
      <w:pPr>
        <w:pStyle w:val="ad"/>
        <w:tabs>
          <w:tab w:val="left" w:pos="-709"/>
          <w:tab w:val="left" w:pos="142"/>
        </w:tabs>
        <w:spacing w:after="0" w:line="100" w:lineRule="atLeast"/>
        <w:ind w:firstLine="851"/>
        <w:jc w:val="both"/>
        <w:rPr>
          <w:rFonts w:eastAsia="Times New Roman"/>
          <w:sz w:val="28"/>
          <w:szCs w:val="28"/>
        </w:rPr>
      </w:pPr>
      <w:r w:rsidRPr="00126558">
        <w:rPr>
          <w:rFonts w:eastAsia="Times New Roman"/>
          <w:sz w:val="28"/>
          <w:szCs w:val="28"/>
        </w:rPr>
        <w:t xml:space="preserve">6. Собрание граждан, проводимое по вопросам, связанным с </w:t>
      </w:r>
      <w:r w:rsidRPr="00126558">
        <w:rPr>
          <w:rFonts w:eastAsia="Times New Roman"/>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126558" w:rsidRDefault="009917B8" w:rsidP="0081350A">
      <w:pPr>
        <w:pStyle w:val="ad"/>
        <w:tabs>
          <w:tab w:val="left" w:pos="142"/>
          <w:tab w:val="left" w:pos="993"/>
        </w:tabs>
        <w:spacing w:after="0" w:line="100" w:lineRule="atLeast"/>
        <w:ind w:firstLine="851"/>
        <w:jc w:val="both"/>
        <w:rPr>
          <w:rFonts w:eastAsia="Times New Roman"/>
          <w:sz w:val="28"/>
          <w:szCs w:val="28"/>
        </w:rPr>
      </w:pPr>
      <w:r w:rsidRPr="00126558">
        <w:rPr>
          <w:rFonts w:eastAsia="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126558" w:rsidRDefault="009917B8" w:rsidP="0081350A">
      <w:pPr>
        <w:tabs>
          <w:tab w:val="left" w:pos="-900"/>
          <w:tab w:val="left" w:pos="142"/>
        </w:tabs>
        <w:ind w:firstLine="851"/>
        <w:jc w:val="both"/>
        <w:rPr>
          <w:sz w:val="28"/>
          <w:szCs w:val="28"/>
        </w:rPr>
      </w:pPr>
      <w:r w:rsidRPr="00126558">
        <w:rPr>
          <w:sz w:val="28"/>
          <w:szCs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126558">
        <w:rPr>
          <w:sz w:val="28"/>
          <w:szCs w:val="28"/>
        </w:rPr>
        <w:t>«</w:t>
      </w:r>
      <w:r w:rsidRPr="00126558">
        <w:rPr>
          <w:sz w:val="28"/>
          <w:szCs w:val="28"/>
        </w:rPr>
        <w:t>Об общих принципах организации местного самоуправления в Российской Федерации</w:t>
      </w:r>
      <w:r w:rsidR="00A03B53" w:rsidRPr="00126558">
        <w:rPr>
          <w:sz w:val="28"/>
          <w:szCs w:val="28"/>
        </w:rPr>
        <w:t>»</w:t>
      </w:r>
      <w:r w:rsidRPr="00126558">
        <w:rPr>
          <w:sz w:val="28"/>
          <w:szCs w:val="28"/>
        </w:rPr>
        <w:t>, настоящим уставом, нормативным правовым актом Совета поселения и уставом территориального общественного самоуправления.</w:t>
      </w:r>
    </w:p>
    <w:p w:rsidR="009917B8" w:rsidRPr="00126558" w:rsidRDefault="009917B8" w:rsidP="0081350A">
      <w:pPr>
        <w:pStyle w:val="ad"/>
        <w:tabs>
          <w:tab w:val="left" w:pos="-709"/>
          <w:tab w:val="left" w:pos="142"/>
        </w:tabs>
        <w:spacing w:after="0" w:line="100" w:lineRule="atLeast"/>
        <w:ind w:firstLine="851"/>
        <w:jc w:val="both"/>
        <w:rPr>
          <w:rFonts w:eastAsia="Times New Roman"/>
          <w:sz w:val="28"/>
          <w:szCs w:val="28"/>
        </w:rPr>
      </w:pPr>
      <w:r w:rsidRPr="00126558">
        <w:rPr>
          <w:rFonts w:eastAsia="Times New Roman"/>
          <w:sz w:val="28"/>
          <w:szCs w:val="28"/>
        </w:rPr>
        <w:t xml:space="preserve">9. Итоги собрания граждан подлежат официальному опубликованию (обнародованию). </w:t>
      </w:r>
    </w:p>
    <w:p w:rsidR="009917B8" w:rsidRPr="00126558" w:rsidRDefault="009917B8" w:rsidP="0081350A">
      <w:pPr>
        <w:tabs>
          <w:tab w:val="left" w:pos="142"/>
        </w:tabs>
        <w:ind w:firstLine="851"/>
        <w:jc w:val="both"/>
        <w:rPr>
          <w:rFonts w:eastAsia="Times New Roman"/>
          <w:b/>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19. Конференция граждан (собрание делегатов)</w:t>
      </w:r>
    </w:p>
    <w:p w:rsidR="009917B8" w:rsidRPr="0012655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szCs w:val="28"/>
        </w:rPr>
      </w:pPr>
      <w:r w:rsidRPr="00126558">
        <w:rPr>
          <w:rFonts w:eastAsia="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126558">
        <w:rPr>
          <w:rFonts w:eastAsia="Times New Roman"/>
          <w:sz w:val="28"/>
          <w:szCs w:val="28"/>
        </w:rPr>
        <w:t>самоуправления</w:t>
      </w:r>
      <w:r w:rsidR="007701D4">
        <w:rPr>
          <w:rFonts w:eastAsia="Times New Roman"/>
          <w:sz w:val="28"/>
          <w:szCs w:val="28"/>
        </w:rPr>
        <w:t xml:space="preserve"> </w:t>
      </w:r>
      <w:r w:rsidR="007701D4" w:rsidRPr="007701D4">
        <w:rPr>
          <w:rFonts w:eastAsia="Times New Roman"/>
          <w:sz w:val="28"/>
          <w:szCs w:val="28"/>
          <w:highlight w:val="yellow"/>
        </w:rPr>
        <w:t>обсуждения вопросов внесения инициативных проектов</w:t>
      </w:r>
      <w:proofErr w:type="gramEnd"/>
      <w:r w:rsidR="007701D4" w:rsidRPr="007701D4">
        <w:rPr>
          <w:rFonts w:eastAsia="Times New Roman"/>
          <w:sz w:val="28"/>
          <w:szCs w:val="28"/>
          <w:highlight w:val="yellow"/>
        </w:rPr>
        <w:t xml:space="preserve"> и их рассмотрения</w:t>
      </w:r>
      <w:r w:rsidRPr="00126558">
        <w:rPr>
          <w:rFonts w:eastAsia="Times New Roman"/>
          <w:sz w:val="28"/>
          <w:szCs w:val="28"/>
        </w:rPr>
        <w:t xml:space="preserve"> могут проводиться конференции граждан (собрания делегатов).</w:t>
      </w:r>
    </w:p>
    <w:p w:rsidR="009917B8" w:rsidRPr="00126558" w:rsidRDefault="009917B8" w:rsidP="0081350A">
      <w:pPr>
        <w:pStyle w:val="22"/>
        <w:numPr>
          <w:ilvl w:val="0"/>
          <w:numId w:val="4"/>
        </w:numPr>
        <w:tabs>
          <w:tab w:val="clear" w:pos="1280"/>
          <w:tab w:val="left" w:pos="1295"/>
        </w:tabs>
        <w:spacing w:before="0" w:after="0"/>
        <w:ind w:left="0" w:firstLine="851"/>
        <w:rPr>
          <w:rFonts w:eastAsia="Times New Roman"/>
          <w:szCs w:val="28"/>
        </w:rPr>
      </w:pPr>
      <w:r w:rsidRPr="00126558">
        <w:rPr>
          <w:rFonts w:eastAsia="Times New Roman"/>
          <w:szCs w:val="28"/>
        </w:rPr>
        <w:t xml:space="preserve">Конференция граждан </w:t>
      </w:r>
      <w:r w:rsidR="00B16C43" w:rsidRPr="00B16C43">
        <w:rPr>
          <w:rFonts w:eastAsia="Times New Roman"/>
          <w:szCs w:val="28"/>
          <w:highlight w:val="yellow"/>
        </w:rPr>
        <w:t>(собрание делегатов)</w:t>
      </w:r>
      <w:r w:rsidR="00B16C43">
        <w:rPr>
          <w:rFonts w:eastAsia="Times New Roman"/>
          <w:szCs w:val="28"/>
        </w:rPr>
        <w:t xml:space="preserve"> </w:t>
      </w:r>
      <w:r w:rsidRPr="00126558">
        <w:rPr>
          <w:rFonts w:eastAsia="Times New Roman"/>
          <w:szCs w:val="28"/>
        </w:rPr>
        <w:t>по указанным в части 1 настоящей статьи вопросам проводится по инициативе, оформленной в виде правового акта:</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 Совета;</w:t>
      </w:r>
    </w:p>
    <w:p w:rsidR="009917B8" w:rsidRPr="00126558" w:rsidRDefault="009917B8" w:rsidP="0081350A">
      <w:pPr>
        <w:pStyle w:val="8"/>
        <w:keepNext w:val="0"/>
        <w:ind w:firstLine="851"/>
        <w:rPr>
          <w:szCs w:val="28"/>
        </w:rPr>
      </w:pPr>
      <w:r w:rsidRPr="00126558">
        <w:rPr>
          <w:szCs w:val="28"/>
        </w:rPr>
        <w:t>- администрации поселения.</w:t>
      </w:r>
    </w:p>
    <w:p w:rsidR="004B303D" w:rsidRDefault="004B303D" w:rsidP="0081350A">
      <w:pPr>
        <w:pStyle w:val="ConsNormal"/>
        <w:numPr>
          <w:ilvl w:val="0"/>
          <w:numId w:val="4"/>
        </w:numPr>
        <w:tabs>
          <w:tab w:val="clear" w:pos="1280"/>
          <w:tab w:val="left" w:pos="1295"/>
        </w:tabs>
        <w:ind w:left="0" w:firstLine="851"/>
        <w:jc w:val="both"/>
        <w:rPr>
          <w:rFonts w:ascii="Times New Roman" w:hAnsi="Times New Roman"/>
          <w:sz w:val="28"/>
          <w:szCs w:val="28"/>
        </w:rPr>
      </w:pPr>
      <w:r w:rsidRPr="00623E63">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9917B8" w:rsidRPr="00126558" w:rsidRDefault="009917B8" w:rsidP="0081350A">
      <w:pPr>
        <w:pStyle w:val="ConsNormal"/>
        <w:numPr>
          <w:ilvl w:val="0"/>
          <w:numId w:val="4"/>
        </w:numPr>
        <w:tabs>
          <w:tab w:val="clear" w:pos="1280"/>
          <w:tab w:val="left" w:pos="1295"/>
        </w:tabs>
        <w:ind w:left="0" w:firstLine="851"/>
        <w:jc w:val="both"/>
        <w:rPr>
          <w:rFonts w:ascii="Times New Roman" w:hAnsi="Times New Roman"/>
          <w:sz w:val="28"/>
          <w:szCs w:val="28"/>
        </w:rPr>
      </w:pPr>
      <w:r w:rsidRPr="00126558">
        <w:rPr>
          <w:rFonts w:ascii="Times New Roman" w:hAnsi="Times New Roman"/>
          <w:sz w:val="28"/>
          <w:szCs w:val="28"/>
        </w:rPr>
        <w:t>Порядок назначения и проведения конференции граждан (собрания делегатов)</w:t>
      </w:r>
      <w:r w:rsidR="00F62DCC" w:rsidRPr="00126558">
        <w:rPr>
          <w:rFonts w:ascii="Times New Roman" w:hAnsi="Times New Roman"/>
          <w:b/>
          <w:sz w:val="28"/>
          <w:szCs w:val="28"/>
        </w:rPr>
        <w:t xml:space="preserve">, </w:t>
      </w:r>
      <w:r w:rsidR="008A5688" w:rsidRPr="00126558">
        <w:rPr>
          <w:rFonts w:ascii="Times New Roman" w:hAnsi="Times New Roman"/>
          <w:sz w:val="28"/>
          <w:szCs w:val="28"/>
        </w:rPr>
        <w:t>избрания делегатов</w:t>
      </w:r>
      <w:r w:rsidR="00F62DCC" w:rsidRPr="00126558">
        <w:rPr>
          <w:rFonts w:ascii="Times New Roman" w:hAnsi="Times New Roman"/>
          <w:b/>
          <w:sz w:val="28"/>
          <w:szCs w:val="28"/>
        </w:rPr>
        <w:t xml:space="preserve"> </w:t>
      </w:r>
      <w:r w:rsidRPr="00126558">
        <w:rPr>
          <w:rFonts w:ascii="Times New Roman" w:hAnsi="Times New Roman"/>
          <w:sz w:val="28"/>
          <w:szCs w:val="28"/>
        </w:rPr>
        <w:t>определяется нормативным правовым актом Совета.</w:t>
      </w:r>
    </w:p>
    <w:p w:rsidR="009917B8" w:rsidRPr="0012655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szCs w:val="28"/>
        </w:rPr>
      </w:pPr>
      <w:r w:rsidRPr="00126558">
        <w:rPr>
          <w:rFonts w:eastAsia="Times New Roman"/>
          <w:sz w:val="28"/>
          <w:szCs w:val="28"/>
        </w:rPr>
        <w:t xml:space="preserve">Итоги конференции граждан (собрания делегатов) подлежат официальному опубликованию (обнародованию). </w:t>
      </w:r>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20. Опрос граждан</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 xml:space="preserve">1. Опрос граждан проводится на всей территории или </w:t>
      </w:r>
      <w:proofErr w:type="gramStart"/>
      <w:r w:rsidRPr="00126558">
        <w:rPr>
          <w:rFonts w:eastAsia="Times New Roman"/>
          <w:szCs w:val="28"/>
        </w:rPr>
        <w:t>на части территории</w:t>
      </w:r>
      <w:proofErr w:type="gramEnd"/>
      <w:r w:rsidRPr="00126558">
        <w:rPr>
          <w:rFonts w:eastAsia="Times New Roman"/>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szCs w:val="28"/>
        </w:rPr>
      </w:pPr>
      <w:r w:rsidRPr="00126558">
        <w:rPr>
          <w:rFonts w:eastAsia="Times New Roman"/>
          <w:szCs w:val="28"/>
        </w:rPr>
        <w:t>2. В опросе граждан имеют право участвовать жители поселения, обладающие избирательным правом.</w:t>
      </w:r>
    </w:p>
    <w:p w:rsidR="007701D4" w:rsidRPr="00126558" w:rsidRDefault="007701D4" w:rsidP="0081350A">
      <w:pPr>
        <w:pStyle w:val="22"/>
        <w:tabs>
          <w:tab w:val="left" w:pos="0"/>
          <w:tab w:val="left" w:pos="142"/>
        </w:tabs>
        <w:spacing w:before="0" w:after="0"/>
        <w:ind w:firstLine="851"/>
        <w:rPr>
          <w:rFonts w:eastAsia="Times New Roman"/>
          <w:szCs w:val="28"/>
        </w:rPr>
      </w:pPr>
      <w:r w:rsidRPr="007701D4">
        <w:rPr>
          <w:rFonts w:eastAsia="Calibri"/>
          <w:szCs w:val="28"/>
          <w:highlight w:val="yellow"/>
        </w:rPr>
        <w:t xml:space="preserve">В опросе граждан по вопросу выявления мнения граждан о поддержке </w:t>
      </w:r>
      <w:r w:rsidRPr="007701D4">
        <w:rPr>
          <w:rFonts w:eastAsia="Calibri"/>
          <w:szCs w:val="28"/>
          <w:highlight w:val="yellow"/>
        </w:rPr>
        <w:lastRenderedPageBreak/>
        <w:t xml:space="preserve">инициативного проекта вправе участвовать жители </w:t>
      </w:r>
      <w:r w:rsidRPr="007701D4">
        <w:rPr>
          <w:szCs w:val="28"/>
          <w:highlight w:val="yellow"/>
        </w:rPr>
        <w:t xml:space="preserve">поселения </w:t>
      </w:r>
      <w:r w:rsidRPr="007701D4">
        <w:rPr>
          <w:rFonts w:eastAsia="Calibri"/>
          <w:szCs w:val="28"/>
          <w:highlight w:val="yellow"/>
        </w:rPr>
        <w:t>или его части, в которых предлагается реализовать инициативный проект, достигшие шестнадцатилетнего возраста</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3. Опрос граждан проводится по инициативе:</w:t>
      </w:r>
    </w:p>
    <w:p w:rsidR="009917B8" w:rsidRPr="00126558" w:rsidRDefault="009917B8" w:rsidP="0081350A">
      <w:pPr>
        <w:ind w:firstLine="851"/>
        <w:jc w:val="both"/>
        <w:rPr>
          <w:rFonts w:eastAsia="Times New Roman"/>
          <w:sz w:val="28"/>
          <w:szCs w:val="28"/>
        </w:rPr>
      </w:pPr>
      <w:r w:rsidRPr="00126558">
        <w:rPr>
          <w:rFonts w:eastAsia="Times New Roman"/>
          <w:sz w:val="28"/>
          <w:szCs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szCs w:val="28"/>
        </w:rPr>
      </w:pPr>
      <w:r w:rsidRPr="00126558">
        <w:rPr>
          <w:rFonts w:eastAsia="Times New Roman"/>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701D4" w:rsidRPr="00126558" w:rsidRDefault="007701D4" w:rsidP="0081350A">
      <w:pPr>
        <w:pStyle w:val="22"/>
        <w:tabs>
          <w:tab w:val="left" w:pos="-426"/>
          <w:tab w:val="left" w:pos="142"/>
          <w:tab w:val="left" w:pos="993"/>
          <w:tab w:val="left" w:pos="1381"/>
        </w:tabs>
        <w:spacing w:before="0" w:after="0"/>
        <w:ind w:firstLine="851"/>
        <w:rPr>
          <w:rFonts w:eastAsia="Times New Roman"/>
          <w:szCs w:val="28"/>
        </w:rPr>
      </w:pPr>
      <w:r>
        <w:rPr>
          <w:rFonts w:eastAsia="Times New Roman"/>
          <w:szCs w:val="28"/>
        </w:rPr>
        <w:t xml:space="preserve">3) </w:t>
      </w:r>
      <w:r w:rsidRPr="007701D4">
        <w:rPr>
          <w:rFonts w:eastAsia="Calibri"/>
          <w:szCs w:val="28"/>
          <w:highlight w:val="yellow"/>
        </w:rPr>
        <w:t xml:space="preserve">жителей </w:t>
      </w:r>
      <w:r w:rsidRPr="007701D4">
        <w:rPr>
          <w:color w:val="000000"/>
          <w:szCs w:val="28"/>
          <w:highlight w:val="yellow"/>
        </w:rPr>
        <w:t xml:space="preserve">поселения </w:t>
      </w:r>
      <w:r w:rsidRPr="007701D4">
        <w:rPr>
          <w:rFonts w:eastAsia="Calibri"/>
          <w:szCs w:val="28"/>
          <w:highlight w:val="yellow"/>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4. Порядок назначения и проведения опроса граждан определяется нормативными правовыми актами Совета</w:t>
      </w:r>
      <w:r w:rsidR="00B5338E" w:rsidRPr="00126558">
        <w:rPr>
          <w:bCs/>
          <w:szCs w:val="28"/>
        </w:rPr>
        <w:t xml:space="preserve"> в соответствии с законом Краснодарского края</w:t>
      </w:r>
      <w:r w:rsidRPr="00126558">
        <w:rPr>
          <w:rFonts w:eastAsia="Times New Roman"/>
          <w:szCs w:val="28"/>
        </w:rPr>
        <w:t xml:space="preserve">. </w:t>
      </w:r>
    </w:p>
    <w:p w:rsidR="007701D4" w:rsidRPr="00762B63" w:rsidRDefault="009917B8" w:rsidP="007701D4">
      <w:pPr>
        <w:pStyle w:val="ConsNormal"/>
        <w:tabs>
          <w:tab w:val="left" w:pos="-1276"/>
        </w:tabs>
        <w:ind w:firstLine="851"/>
        <w:jc w:val="both"/>
        <w:rPr>
          <w:rFonts w:ascii="Times New Roman" w:hAnsi="Times New Roman"/>
          <w:sz w:val="28"/>
          <w:szCs w:val="28"/>
        </w:rPr>
      </w:pPr>
      <w:r w:rsidRPr="00126558">
        <w:rPr>
          <w:rFonts w:ascii="Times New Roman" w:hAnsi="Times New Roman"/>
          <w:sz w:val="28"/>
          <w:szCs w:val="28"/>
        </w:rPr>
        <w:t xml:space="preserve">5. </w:t>
      </w:r>
      <w:r w:rsidR="007701D4" w:rsidRPr="00762B63">
        <w:rPr>
          <w:rFonts w:ascii="Times New Roman" w:hAnsi="Times New Roman"/>
          <w:sz w:val="28"/>
          <w:szCs w:val="28"/>
        </w:rPr>
        <w:t xml:space="preserve">Решение о назначении опроса граждан принимается Советом. </w:t>
      </w:r>
      <w:r w:rsidR="007701D4"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007701D4" w:rsidRPr="00762B63">
        <w:rPr>
          <w:rFonts w:ascii="Times New Roman" w:hAnsi="Times New Roman"/>
          <w:color w:val="000000"/>
          <w:sz w:val="28"/>
          <w:szCs w:val="28"/>
        </w:rPr>
        <w:t xml:space="preserve">поселения </w:t>
      </w:r>
      <w:r w:rsidR="007701D4" w:rsidRPr="00762B63">
        <w:rPr>
          <w:rFonts w:ascii="Times New Roman" w:eastAsia="Calibri" w:hAnsi="Times New Roman"/>
          <w:sz w:val="28"/>
          <w:szCs w:val="28"/>
        </w:rPr>
        <w:t>в информационно-телекоммуникационной сети «Интернет».</w:t>
      </w:r>
      <w:r w:rsidR="007701D4" w:rsidRPr="00762B63">
        <w:rPr>
          <w:rFonts w:ascii="Times New Roman" w:eastAsia="Calibri" w:hAnsi="Times New Roman"/>
          <w:b/>
          <w:sz w:val="24"/>
          <w:szCs w:val="24"/>
        </w:rPr>
        <w:t xml:space="preserve"> </w:t>
      </w:r>
      <w:r w:rsidR="007701D4" w:rsidRPr="00762B63">
        <w:rPr>
          <w:rFonts w:ascii="Times New Roman" w:hAnsi="Times New Roman"/>
          <w:sz w:val="28"/>
          <w:szCs w:val="28"/>
        </w:rPr>
        <w:t>В нормативном правовом акте Совета о назначении опроса граждан устанавливаются:</w:t>
      </w:r>
    </w:p>
    <w:p w:rsidR="007701D4" w:rsidRPr="00762B63" w:rsidRDefault="007701D4" w:rsidP="007701D4">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7701D4" w:rsidRPr="00762B63" w:rsidRDefault="007701D4" w:rsidP="007701D4">
      <w:pPr>
        <w:pStyle w:val="ConsNormal"/>
        <w:tabs>
          <w:tab w:val="left" w:pos="-1276"/>
        </w:tabs>
        <w:ind w:firstLine="851"/>
        <w:jc w:val="both"/>
        <w:rPr>
          <w:rFonts w:ascii="Times New Roman" w:hAnsi="Times New Roman"/>
          <w:sz w:val="28"/>
          <w:szCs w:val="28"/>
        </w:rPr>
      </w:pPr>
      <w:proofErr w:type="gramStart"/>
      <w:r w:rsidRPr="00762B6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7701D4" w:rsidRPr="00762B63" w:rsidRDefault="007701D4" w:rsidP="007701D4">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7701D4" w:rsidRPr="00762B63" w:rsidRDefault="007701D4" w:rsidP="007701D4">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7701D4" w:rsidRPr="00762B63" w:rsidRDefault="007701D4" w:rsidP="007701D4">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7701D4" w:rsidRDefault="007701D4" w:rsidP="007701D4">
      <w:pPr>
        <w:pStyle w:val="ConsNormal"/>
        <w:tabs>
          <w:tab w:val="left" w:pos="142"/>
        </w:tabs>
        <w:ind w:firstLine="851"/>
        <w:jc w:val="both"/>
        <w:rPr>
          <w:rFonts w:ascii="Times New Roman" w:eastAsia="Calibri" w:hAnsi="Times New Roman"/>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p>
    <w:p w:rsidR="009917B8" w:rsidRPr="007701D4" w:rsidRDefault="009917B8" w:rsidP="007701D4">
      <w:pPr>
        <w:pStyle w:val="ConsNormal"/>
        <w:tabs>
          <w:tab w:val="left" w:pos="142"/>
        </w:tabs>
        <w:ind w:firstLine="851"/>
        <w:jc w:val="both"/>
        <w:rPr>
          <w:rFonts w:ascii="Times New Roman" w:hAnsi="Times New Roman"/>
          <w:sz w:val="28"/>
          <w:szCs w:val="28"/>
        </w:rPr>
      </w:pPr>
      <w:r w:rsidRPr="007701D4">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7. Финансирование мероприятий, связанных с подготовкой и проведением опроса граждан</w:t>
      </w:r>
      <w:r w:rsidR="007701D4">
        <w:rPr>
          <w:rFonts w:eastAsia="Times New Roman"/>
          <w:szCs w:val="28"/>
        </w:rPr>
        <w:t xml:space="preserve"> </w:t>
      </w:r>
      <w:r w:rsidR="007701D4" w:rsidRPr="007701D4">
        <w:rPr>
          <w:rFonts w:eastAsia="Times New Roman"/>
          <w:szCs w:val="28"/>
          <w:highlight w:val="yellow"/>
        </w:rPr>
        <w:t>или жителей поселения</w:t>
      </w:r>
      <w:r w:rsidRPr="00126558">
        <w:rPr>
          <w:rFonts w:eastAsia="Times New Roman"/>
          <w:szCs w:val="28"/>
        </w:rPr>
        <w:t>, осуществляется: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1) за счет средств местного бюджета - при проведении его по инициативе органов местного самоуправления поселения;</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2) за счет сре</w:t>
      </w:r>
      <w:proofErr w:type="gramStart"/>
      <w:r w:rsidRPr="00126558">
        <w:rPr>
          <w:rFonts w:eastAsia="Times New Roman"/>
          <w:sz w:val="28"/>
          <w:szCs w:val="28"/>
        </w:rPr>
        <w:t xml:space="preserve">дств </w:t>
      </w:r>
      <w:r w:rsidR="0020297F" w:rsidRPr="00126558">
        <w:rPr>
          <w:rFonts w:eastAsia="Times New Roman"/>
          <w:sz w:val="28"/>
          <w:szCs w:val="28"/>
        </w:rPr>
        <w:t>кр</w:t>
      </w:r>
      <w:proofErr w:type="gramEnd"/>
      <w:r w:rsidR="0020297F" w:rsidRPr="00126558">
        <w:rPr>
          <w:rFonts w:eastAsia="Times New Roman"/>
          <w:sz w:val="28"/>
          <w:szCs w:val="28"/>
        </w:rPr>
        <w:t>аевого</w:t>
      </w:r>
      <w:r w:rsidR="00F62DCC" w:rsidRPr="00126558">
        <w:rPr>
          <w:rFonts w:eastAsia="Times New Roman"/>
          <w:sz w:val="28"/>
          <w:szCs w:val="28"/>
        </w:rPr>
        <w:t xml:space="preserve"> </w:t>
      </w:r>
      <w:r w:rsidRPr="00126558">
        <w:rPr>
          <w:rFonts w:eastAsia="Times New Roman"/>
          <w:sz w:val="28"/>
          <w:szCs w:val="28"/>
        </w:rPr>
        <w:t>бюджета - при проведении его по инициативе органов государственной власти Краснодарского края.</w:t>
      </w:r>
    </w:p>
    <w:p w:rsidR="00A03B53" w:rsidRPr="00126558" w:rsidRDefault="00A03B53" w:rsidP="0081350A">
      <w:pPr>
        <w:tabs>
          <w:tab w:val="left" w:pos="-1276"/>
        </w:tabs>
        <w:ind w:firstLine="851"/>
        <w:jc w:val="both"/>
        <w:rPr>
          <w:b/>
          <w:sz w:val="28"/>
          <w:szCs w:val="28"/>
        </w:rPr>
      </w:pPr>
    </w:p>
    <w:p w:rsidR="009917B8" w:rsidRPr="00126558" w:rsidRDefault="009917B8" w:rsidP="0081350A">
      <w:pPr>
        <w:tabs>
          <w:tab w:val="left" w:pos="-1276"/>
        </w:tabs>
        <w:ind w:firstLine="851"/>
        <w:jc w:val="both"/>
        <w:rPr>
          <w:b/>
          <w:sz w:val="28"/>
          <w:szCs w:val="28"/>
        </w:rPr>
      </w:pPr>
      <w:r w:rsidRPr="00126558">
        <w:rPr>
          <w:b/>
          <w:sz w:val="28"/>
          <w:szCs w:val="28"/>
        </w:rPr>
        <w:t>Статья 21. Обращения граждан в органы местного самоуправления</w:t>
      </w:r>
    </w:p>
    <w:p w:rsidR="009917B8" w:rsidRPr="00126558" w:rsidRDefault="009917B8" w:rsidP="0081350A">
      <w:pPr>
        <w:ind w:firstLine="851"/>
        <w:jc w:val="both"/>
        <w:rPr>
          <w:sz w:val="28"/>
          <w:szCs w:val="28"/>
        </w:rPr>
      </w:pPr>
      <w:r w:rsidRPr="00126558">
        <w:rPr>
          <w:sz w:val="28"/>
          <w:szCs w:val="28"/>
        </w:rPr>
        <w:t>1. Граждане имеют право на индивидуальные и коллективные обращения в органы местного самоуправления.</w:t>
      </w:r>
    </w:p>
    <w:p w:rsidR="009917B8" w:rsidRPr="00126558" w:rsidRDefault="009917B8" w:rsidP="0081350A">
      <w:pPr>
        <w:pStyle w:val="WW-2"/>
        <w:rPr>
          <w:rFonts w:eastAsia="Lucida Sans Unicode"/>
          <w:szCs w:val="28"/>
        </w:rPr>
      </w:pPr>
      <w:r w:rsidRPr="00126558">
        <w:rPr>
          <w:rFonts w:eastAsia="Lucida Sans Unicode"/>
          <w:szCs w:val="28"/>
        </w:rPr>
        <w:t xml:space="preserve">2. Обращения граждан подлежат рассмотрению в порядке и сроки, установленные Федеральным законом от 02.05.2006№ 59-ФЗ </w:t>
      </w:r>
      <w:r w:rsidR="00A03B53" w:rsidRPr="00126558">
        <w:rPr>
          <w:rFonts w:eastAsia="Lucida Sans Unicode"/>
          <w:szCs w:val="28"/>
        </w:rPr>
        <w:t>«</w:t>
      </w:r>
      <w:r w:rsidRPr="00126558">
        <w:rPr>
          <w:rFonts w:eastAsia="Lucida Sans Unicode"/>
          <w:szCs w:val="28"/>
        </w:rPr>
        <w:t>О порядке рассмотрения обращений граждан Российской Федерации</w:t>
      </w:r>
      <w:r w:rsidR="00A03B53" w:rsidRPr="00126558">
        <w:rPr>
          <w:rFonts w:eastAsia="Lucida Sans Unicode"/>
          <w:szCs w:val="28"/>
        </w:rPr>
        <w:t>»</w:t>
      </w:r>
      <w:r w:rsidRPr="00126558">
        <w:rPr>
          <w:rFonts w:eastAsia="Lucida Sans Unicode"/>
          <w:szCs w:val="28"/>
        </w:rPr>
        <w:t>.</w:t>
      </w:r>
    </w:p>
    <w:p w:rsidR="009917B8" w:rsidRDefault="009917B8" w:rsidP="0081350A">
      <w:pPr>
        <w:ind w:firstLine="851"/>
        <w:jc w:val="both"/>
        <w:rPr>
          <w:sz w:val="28"/>
          <w:szCs w:val="28"/>
        </w:rPr>
      </w:pPr>
      <w:r w:rsidRPr="00126558">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303D" w:rsidRDefault="004B303D" w:rsidP="0081350A">
      <w:pPr>
        <w:ind w:firstLine="851"/>
        <w:jc w:val="both"/>
        <w:rPr>
          <w:sz w:val="28"/>
          <w:szCs w:val="28"/>
        </w:rPr>
      </w:pPr>
    </w:p>
    <w:p w:rsidR="004B303D" w:rsidRPr="00CF2804" w:rsidRDefault="004B303D" w:rsidP="004B303D">
      <w:pPr>
        <w:autoSpaceDE w:val="0"/>
        <w:autoSpaceDN w:val="0"/>
        <w:adjustRightInd w:val="0"/>
        <w:ind w:firstLine="851"/>
        <w:jc w:val="both"/>
        <w:outlineLvl w:val="0"/>
        <w:rPr>
          <w:bCs/>
          <w:sz w:val="28"/>
          <w:szCs w:val="28"/>
          <w:highlight w:val="yellow"/>
        </w:rPr>
      </w:pPr>
      <w:r w:rsidRPr="00CF2804">
        <w:rPr>
          <w:b/>
          <w:bCs/>
          <w:sz w:val="28"/>
          <w:szCs w:val="28"/>
          <w:highlight w:val="yellow"/>
        </w:rPr>
        <w:t>Статья 21.1 Сход граждан</w:t>
      </w:r>
    </w:p>
    <w:p w:rsidR="004B303D" w:rsidRPr="00CF2804" w:rsidRDefault="004B303D" w:rsidP="004B303D">
      <w:pPr>
        <w:autoSpaceDE w:val="0"/>
        <w:autoSpaceDN w:val="0"/>
        <w:adjustRightInd w:val="0"/>
        <w:ind w:firstLine="851"/>
        <w:jc w:val="both"/>
        <w:rPr>
          <w:bCs/>
          <w:iCs/>
          <w:sz w:val="28"/>
          <w:szCs w:val="28"/>
          <w:highlight w:val="yellow"/>
        </w:rPr>
      </w:pPr>
      <w:r w:rsidRPr="00CF2804">
        <w:rPr>
          <w:bCs/>
          <w:iCs/>
          <w:sz w:val="28"/>
          <w:szCs w:val="28"/>
          <w:highlight w:val="yellow"/>
        </w:rPr>
        <w:t>1. В случаях, предусмотренных Федеральным законом</w:t>
      </w:r>
      <w:r w:rsidRPr="00CF2804">
        <w:rPr>
          <w:sz w:val="28"/>
          <w:szCs w:val="28"/>
          <w:highlight w:val="yellow"/>
        </w:rPr>
        <w:t xml:space="preserve"> от 06.10.2003</w:t>
      </w:r>
      <w:r w:rsidRPr="00CF2804">
        <w:rPr>
          <w:sz w:val="28"/>
          <w:szCs w:val="28"/>
          <w:highlight w:val="yellow"/>
        </w:rPr>
        <w:br/>
        <w:t>№ 131-ФЗ</w:t>
      </w:r>
      <w:r w:rsidRPr="00CF2804">
        <w:rPr>
          <w:i/>
          <w:sz w:val="28"/>
          <w:szCs w:val="28"/>
          <w:highlight w:val="yellow"/>
        </w:rPr>
        <w:t xml:space="preserve"> </w:t>
      </w:r>
      <w:r w:rsidRPr="00CF2804">
        <w:rPr>
          <w:sz w:val="28"/>
          <w:szCs w:val="28"/>
          <w:highlight w:val="yellow"/>
        </w:rPr>
        <w:t>«Об общих принципах организации местного самоуправления в Российской Федерации»</w:t>
      </w:r>
      <w:r w:rsidRPr="00CF2804">
        <w:rPr>
          <w:bCs/>
          <w:iCs/>
          <w:sz w:val="28"/>
          <w:szCs w:val="28"/>
          <w:highlight w:val="yellow"/>
        </w:rPr>
        <w:t>, сход граждан может проводиться:</w:t>
      </w:r>
    </w:p>
    <w:p w:rsidR="004B303D" w:rsidRPr="00CF2804" w:rsidRDefault="004B303D" w:rsidP="004B303D">
      <w:pPr>
        <w:autoSpaceDE w:val="0"/>
        <w:autoSpaceDN w:val="0"/>
        <w:adjustRightInd w:val="0"/>
        <w:ind w:firstLine="851"/>
        <w:jc w:val="both"/>
        <w:rPr>
          <w:bCs/>
          <w:iCs/>
          <w:sz w:val="28"/>
          <w:szCs w:val="28"/>
          <w:highlight w:val="yellow"/>
        </w:rPr>
      </w:pPr>
      <w:r w:rsidRPr="00CF2804">
        <w:rPr>
          <w:bCs/>
          <w:iCs/>
          <w:sz w:val="28"/>
          <w:szCs w:val="28"/>
          <w:highlight w:val="yellow"/>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B303D" w:rsidRPr="00CF2804" w:rsidRDefault="004B303D" w:rsidP="004B303D">
      <w:pPr>
        <w:autoSpaceDE w:val="0"/>
        <w:autoSpaceDN w:val="0"/>
        <w:adjustRightInd w:val="0"/>
        <w:ind w:firstLine="851"/>
        <w:jc w:val="both"/>
        <w:rPr>
          <w:bCs/>
          <w:iCs/>
          <w:sz w:val="28"/>
          <w:szCs w:val="28"/>
          <w:highlight w:val="yellow"/>
        </w:rPr>
      </w:pPr>
      <w:r w:rsidRPr="00CF2804">
        <w:rPr>
          <w:bCs/>
          <w:iCs/>
          <w:sz w:val="28"/>
          <w:szCs w:val="28"/>
          <w:highlight w:val="yellow"/>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B303D" w:rsidRDefault="004B303D" w:rsidP="004B303D">
      <w:pPr>
        <w:autoSpaceDE w:val="0"/>
        <w:autoSpaceDN w:val="0"/>
        <w:adjustRightInd w:val="0"/>
        <w:ind w:firstLine="851"/>
        <w:jc w:val="both"/>
        <w:rPr>
          <w:bCs/>
          <w:iCs/>
          <w:sz w:val="28"/>
          <w:szCs w:val="28"/>
          <w:highlight w:val="yellow"/>
        </w:rPr>
      </w:pPr>
      <w:r w:rsidRPr="00CF2804">
        <w:rPr>
          <w:bCs/>
          <w:iCs/>
          <w:sz w:val="28"/>
          <w:szCs w:val="28"/>
          <w:highlight w:val="yellow"/>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44A6D" w:rsidRPr="00CF2804" w:rsidRDefault="00F44A6D" w:rsidP="004B303D">
      <w:pPr>
        <w:autoSpaceDE w:val="0"/>
        <w:autoSpaceDN w:val="0"/>
        <w:adjustRightInd w:val="0"/>
        <w:ind w:firstLine="851"/>
        <w:jc w:val="both"/>
        <w:rPr>
          <w:bCs/>
          <w:iCs/>
          <w:sz w:val="28"/>
          <w:szCs w:val="28"/>
          <w:highlight w:val="yellow"/>
        </w:rPr>
      </w:pPr>
      <w:r>
        <w:rPr>
          <w:bCs/>
          <w:iCs/>
          <w:sz w:val="28"/>
          <w:szCs w:val="28"/>
          <w:highlight w:val="yellow"/>
        </w:rPr>
        <w:t xml:space="preserve">4) </w:t>
      </w:r>
      <w:r w:rsidRPr="00F44A6D">
        <w:rPr>
          <w:rFonts w:eastAsia="Calibri"/>
          <w:sz w:val="28"/>
          <w:szCs w:val="28"/>
          <w:highlight w:val="yellow"/>
        </w:rPr>
        <w:t xml:space="preserve">в соответствии с законом Краснодарского края </w:t>
      </w:r>
      <w:proofErr w:type="gramStart"/>
      <w:r w:rsidRPr="00F44A6D">
        <w:rPr>
          <w:rFonts w:eastAsia="Calibri"/>
          <w:sz w:val="28"/>
          <w:szCs w:val="28"/>
          <w:highlight w:val="yellow"/>
        </w:rPr>
        <w:t>на части территории</w:t>
      </w:r>
      <w:proofErr w:type="gramEnd"/>
      <w:r w:rsidRPr="00F44A6D">
        <w:rPr>
          <w:rFonts w:eastAsia="Calibri"/>
          <w:sz w:val="28"/>
          <w:szCs w:val="28"/>
          <w:highlight w:val="yellow"/>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917B8" w:rsidRDefault="00F44A6D" w:rsidP="002E0D1E">
      <w:pPr>
        <w:autoSpaceDE w:val="0"/>
        <w:autoSpaceDN w:val="0"/>
        <w:adjustRightInd w:val="0"/>
        <w:ind w:firstLine="851"/>
        <w:jc w:val="both"/>
        <w:rPr>
          <w:bCs/>
          <w:iCs/>
          <w:sz w:val="28"/>
          <w:szCs w:val="28"/>
        </w:rPr>
      </w:pPr>
      <w:r>
        <w:rPr>
          <w:bCs/>
          <w:iCs/>
          <w:sz w:val="28"/>
          <w:szCs w:val="28"/>
          <w:highlight w:val="green"/>
        </w:rPr>
        <w:t>2. Сход граждан либо части его территории</w:t>
      </w:r>
      <w:r w:rsidR="002E0D1E" w:rsidRPr="002E0D1E">
        <w:rPr>
          <w:bCs/>
          <w:iCs/>
          <w:sz w:val="28"/>
          <w:szCs w:val="28"/>
          <w:highlight w:val="green"/>
        </w:rPr>
        <w:t xml:space="preserve"> предусмотренный настоящей статьей, правомочен при участии в нем более половины обладающих избирательным правом жителей населенного пункта. </w:t>
      </w:r>
      <w:r w:rsidR="002E0D1E" w:rsidRPr="002E0D1E">
        <w:rPr>
          <w:sz w:val="28"/>
          <w:szCs w:val="28"/>
          <w:highlight w:val="green"/>
        </w:rPr>
        <w:t>В случае</w:t>
      </w:r>
      <w:proofErr w:type="gramStart"/>
      <w:r w:rsidR="002E0D1E" w:rsidRPr="002E0D1E">
        <w:rPr>
          <w:sz w:val="28"/>
          <w:szCs w:val="28"/>
          <w:highlight w:val="green"/>
        </w:rPr>
        <w:t>,</w:t>
      </w:r>
      <w:proofErr w:type="gramEnd"/>
      <w:r w:rsidR="002E0D1E" w:rsidRPr="002E0D1E">
        <w:rPr>
          <w:sz w:val="28"/>
          <w:szCs w:val="28"/>
          <w:highlight w:val="gree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2E0D1E" w:rsidRPr="002E0D1E">
        <w:rPr>
          <w:bCs/>
          <w:iCs/>
          <w:sz w:val="28"/>
          <w:szCs w:val="28"/>
          <w:highlight w:val="green"/>
        </w:rPr>
        <w:t>Решение такого схода граждан считается принятым, если за него проголосовало более половины участников схода граждан</w:t>
      </w:r>
      <w:proofErr w:type="gramStart"/>
      <w:r w:rsidR="002E0D1E" w:rsidRPr="002E0D1E">
        <w:rPr>
          <w:bCs/>
          <w:iCs/>
          <w:sz w:val="28"/>
          <w:szCs w:val="28"/>
          <w:highlight w:val="green"/>
        </w:rPr>
        <w:t>."</w:t>
      </w:r>
      <w:proofErr w:type="gramEnd"/>
    </w:p>
    <w:p w:rsidR="00F44A6D" w:rsidRPr="00F44A6D" w:rsidRDefault="00F44A6D" w:rsidP="00F44A6D">
      <w:pPr>
        <w:autoSpaceDE w:val="0"/>
        <w:autoSpaceDN w:val="0"/>
        <w:adjustRightInd w:val="0"/>
        <w:ind w:firstLine="851"/>
        <w:jc w:val="both"/>
        <w:rPr>
          <w:rFonts w:eastAsia="Calibri"/>
          <w:sz w:val="28"/>
          <w:szCs w:val="28"/>
          <w:highlight w:val="yellow"/>
        </w:rPr>
      </w:pPr>
      <w:r w:rsidRPr="00F44A6D">
        <w:rPr>
          <w:bCs/>
          <w:iCs/>
          <w:sz w:val="28"/>
          <w:szCs w:val="28"/>
          <w:highlight w:val="yellow"/>
        </w:rPr>
        <w:t xml:space="preserve">3. </w:t>
      </w:r>
      <w:r w:rsidRPr="00F44A6D">
        <w:rPr>
          <w:rFonts w:eastAsia="Calibri"/>
          <w:sz w:val="28"/>
          <w:szCs w:val="28"/>
          <w:highlight w:val="yellow"/>
        </w:rPr>
        <w:t xml:space="preserve">Сход граждан, предусмотренный пунктом 4 части 1 настоящей статьи, может созываться Советом по инициативе </w:t>
      </w:r>
      <w:proofErr w:type="gramStart"/>
      <w:r w:rsidRPr="00F44A6D">
        <w:rPr>
          <w:rFonts w:eastAsia="Calibri"/>
          <w:sz w:val="28"/>
          <w:szCs w:val="28"/>
          <w:highlight w:val="yellow"/>
        </w:rPr>
        <w:t>группы жителей соответствующей части территории населенного пункта</w:t>
      </w:r>
      <w:proofErr w:type="gramEnd"/>
      <w:r w:rsidRPr="00F44A6D">
        <w:rPr>
          <w:rFonts w:eastAsia="Calibri"/>
          <w:sz w:val="28"/>
          <w:szCs w:val="28"/>
          <w:highlight w:val="yellow"/>
        </w:rPr>
        <w:t xml:space="preserve"> численностью не менее 10 человек.</w:t>
      </w:r>
    </w:p>
    <w:p w:rsidR="00F44A6D" w:rsidRDefault="00F44A6D" w:rsidP="00F44A6D">
      <w:pPr>
        <w:autoSpaceDE w:val="0"/>
        <w:autoSpaceDN w:val="0"/>
        <w:adjustRightInd w:val="0"/>
        <w:ind w:firstLine="851"/>
        <w:jc w:val="both"/>
        <w:rPr>
          <w:rFonts w:eastAsia="Calibri"/>
          <w:sz w:val="28"/>
          <w:szCs w:val="28"/>
        </w:rPr>
      </w:pPr>
      <w:r w:rsidRPr="00F44A6D">
        <w:rPr>
          <w:rFonts w:eastAsia="Calibri"/>
          <w:sz w:val="28"/>
          <w:szCs w:val="28"/>
          <w:highlight w:val="yellow"/>
        </w:rPr>
        <w:t xml:space="preserve">Границы части территории населенного пункта, входящего в состав поселения, на которой может </w:t>
      </w:r>
      <w:proofErr w:type="gramStart"/>
      <w:r w:rsidRPr="00F44A6D">
        <w:rPr>
          <w:rFonts w:eastAsia="Calibri"/>
          <w:sz w:val="28"/>
          <w:szCs w:val="28"/>
          <w:highlight w:val="yellow"/>
        </w:rPr>
        <w:t>проводится</w:t>
      </w:r>
      <w:proofErr w:type="gramEnd"/>
      <w:r w:rsidRPr="00F44A6D">
        <w:rPr>
          <w:rFonts w:eastAsia="Calibri"/>
          <w:sz w:val="28"/>
          <w:szCs w:val="28"/>
          <w:highlight w:val="yellow"/>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695C09" w:rsidRPr="00695C09" w:rsidRDefault="00695C09" w:rsidP="00695C09">
      <w:pPr>
        <w:pStyle w:val="ConsNormal"/>
        <w:ind w:firstLine="851"/>
        <w:jc w:val="both"/>
        <w:rPr>
          <w:rFonts w:ascii="Times New Roman" w:hAnsi="Times New Roman"/>
          <w:b/>
          <w:color w:val="000000"/>
          <w:sz w:val="28"/>
          <w:szCs w:val="28"/>
          <w:highlight w:val="yellow"/>
        </w:rPr>
      </w:pPr>
      <w:r w:rsidRPr="00695C09">
        <w:rPr>
          <w:rFonts w:ascii="Times New Roman" w:hAnsi="Times New Roman"/>
          <w:b/>
          <w:color w:val="000000"/>
          <w:sz w:val="28"/>
          <w:szCs w:val="28"/>
          <w:highlight w:val="yellow"/>
        </w:rPr>
        <w:t>21.2. Инициативные проекты</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95C09">
        <w:rPr>
          <w:bCs/>
          <w:sz w:val="28"/>
          <w:szCs w:val="28"/>
          <w:highlight w:val="yellow"/>
        </w:rPr>
        <w:t>решения</w:t>
      </w:r>
      <w:proofErr w:type="gramEnd"/>
      <w:r w:rsidRPr="00695C09">
        <w:rPr>
          <w:bCs/>
          <w:sz w:val="28"/>
          <w:szCs w:val="28"/>
          <w:highlight w:val="yellow"/>
        </w:rPr>
        <w:t xml:space="preserve"> которых предоставлено органам </w:t>
      </w:r>
      <w:r w:rsidRPr="00695C09">
        <w:rPr>
          <w:bCs/>
          <w:sz w:val="28"/>
          <w:szCs w:val="28"/>
          <w:highlight w:val="yellow"/>
        </w:rPr>
        <w:lastRenderedPageBreak/>
        <w:t>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695C09" w:rsidRPr="00695C09" w:rsidRDefault="00695C09" w:rsidP="00695C09">
      <w:pPr>
        <w:autoSpaceDE w:val="0"/>
        <w:autoSpaceDN w:val="0"/>
        <w:adjustRightInd w:val="0"/>
        <w:ind w:firstLine="851"/>
        <w:jc w:val="both"/>
        <w:rPr>
          <w:bCs/>
          <w:sz w:val="28"/>
          <w:szCs w:val="28"/>
          <w:highlight w:val="yellow"/>
        </w:rPr>
      </w:pPr>
      <w:bookmarkStart w:id="0" w:name="Par2"/>
      <w:bookmarkEnd w:id="0"/>
      <w:r w:rsidRPr="00695C09">
        <w:rPr>
          <w:bCs/>
          <w:sz w:val="28"/>
          <w:szCs w:val="28"/>
          <w:highlight w:val="yellow"/>
        </w:rPr>
        <w:t>3. Инициативный проект должен содержать следующие сведения:</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1) описание проблемы, решение которой имеет приоритетное значение для жителей поселения или его части;</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2) обоснование предложений по решению указанной проблемы;</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3) описание ожидаемого результата (ожидаемых результатов) реализации инициативного проекта;</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4) предварительный расчет необходимых расходов на реализацию инициативного проекта;</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5) планируемые сроки реализации инициативного проекта;</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6) сведения о планируемом (возможном) финансовом, имущественном и (или) трудовом участии заинтересованных лиц в реализации данного проекта;</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9) иные сведения, предусмотренные нормативным правовым актом Совета.</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 xml:space="preserve">4. </w:t>
      </w:r>
      <w:proofErr w:type="gramStart"/>
      <w:r w:rsidRPr="00695C09">
        <w:rPr>
          <w:bCs/>
          <w:sz w:val="28"/>
          <w:szCs w:val="28"/>
          <w:highlight w:val="yellow"/>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695C09">
        <w:rPr>
          <w:bCs/>
          <w:sz w:val="28"/>
          <w:szCs w:val="28"/>
          <w:highlight w:val="yellow"/>
        </w:rPr>
        <w:t xml:space="preserve"> При этом возможно рассмотрение нескольких инициативных проектов на одном собрании или на одной конференции граждан.</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 xml:space="preserve">Нормативным правовым актом Совета может быть предусмотрена возможность выявления мнения граждан по вопросу о поддержке </w:t>
      </w:r>
      <w:r w:rsidRPr="00695C09">
        <w:rPr>
          <w:bCs/>
          <w:sz w:val="28"/>
          <w:szCs w:val="28"/>
          <w:highlight w:val="yellow"/>
        </w:rPr>
        <w:lastRenderedPageBreak/>
        <w:t>инициативного проекта также путем опроса граждан, сбора их подписей.</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695C09">
        <w:rPr>
          <w:bCs/>
          <w:sz w:val="28"/>
          <w:szCs w:val="28"/>
          <w:highlight w:val="yellow"/>
        </w:rPr>
        <w:t>,</w:t>
      </w:r>
      <w:proofErr w:type="gramEnd"/>
      <w:r w:rsidRPr="00695C09">
        <w:rPr>
          <w:bCs/>
          <w:sz w:val="28"/>
          <w:szCs w:val="28"/>
          <w:highlight w:val="yellow"/>
        </w:rPr>
        <w:t xml:space="preserve"> если администрация не имеет возможности размещать указанную информацию в информационно-телекоммуникационной сети </w:t>
      </w:r>
      <w:r w:rsidRPr="00695C09">
        <w:rPr>
          <w:rFonts w:eastAsia="Calibri"/>
          <w:sz w:val="28"/>
          <w:szCs w:val="28"/>
          <w:highlight w:val="yellow"/>
        </w:rPr>
        <w:t>«Интернет»</w:t>
      </w:r>
      <w:r w:rsidRPr="00695C09">
        <w:rPr>
          <w:bCs/>
          <w:sz w:val="28"/>
          <w:szCs w:val="28"/>
          <w:highlight w:val="yellow"/>
        </w:rPr>
        <w:t xml:space="preserve">, указанная информация размещается на официальном сайте муниципального образования Динской район. </w:t>
      </w:r>
    </w:p>
    <w:p w:rsidR="00695C09" w:rsidRPr="00695C09" w:rsidRDefault="00695C09" w:rsidP="00695C09">
      <w:pPr>
        <w:autoSpaceDE w:val="0"/>
        <w:autoSpaceDN w:val="0"/>
        <w:adjustRightInd w:val="0"/>
        <w:ind w:firstLine="851"/>
        <w:jc w:val="both"/>
        <w:rPr>
          <w:bCs/>
          <w:sz w:val="28"/>
          <w:szCs w:val="28"/>
          <w:highlight w:val="yellow"/>
        </w:rPr>
      </w:pPr>
      <w:bookmarkStart w:id="1" w:name="Par16"/>
      <w:bookmarkEnd w:id="1"/>
      <w:r w:rsidRPr="00695C09">
        <w:rPr>
          <w:bCs/>
          <w:sz w:val="28"/>
          <w:szCs w:val="28"/>
          <w:highlight w:val="yellow"/>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5C09" w:rsidRPr="00695C09" w:rsidRDefault="00695C09" w:rsidP="00695C09">
      <w:pPr>
        <w:autoSpaceDE w:val="0"/>
        <w:autoSpaceDN w:val="0"/>
        <w:adjustRightInd w:val="0"/>
        <w:ind w:firstLine="851"/>
        <w:jc w:val="both"/>
        <w:rPr>
          <w:bCs/>
          <w:sz w:val="28"/>
          <w:szCs w:val="28"/>
          <w:highlight w:val="yellow"/>
        </w:rPr>
      </w:pPr>
      <w:bookmarkStart w:id="2" w:name="Par19"/>
      <w:bookmarkEnd w:id="2"/>
      <w:r w:rsidRPr="00695C09">
        <w:rPr>
          <w:bCs/>
          <w:sz w:val="28"/>
          <w:szCs w:val="28"/>
          <w:highlight w:val="yellow"/>
        </w:rPr>
        <w:t>7. Администрация принимает решение об отказе в поддержке инициативного проекта в одном из следующих случаев:</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1) несоблюдение установленного порядка внесения инициативного проекта и его рассмотрения;</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3) невозможность реализации инициативного проекта ввиду отсутствия у органов местного самоуправления необходимых полномочий и прав;</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5C09" w:rsidRPr="00695C09" w:rsidRDefault="00695C09" w:rsidP="00695C09">
      <w:pPr>
        <w:autoSpaceDE w:val="0"/>
        <w:autoSpaceDN w:val="0"/>
        <w:adjustRightInd w:val="0"/>
        <w:ind w:firstLine="851"/>
        <w:jc w:val="both"/>
        <w:rPr>
          <w:bCs/>
          <w:sz w:val="28"/>
          <w:szCs w:val="28"/>
          <w:highlight w:val="yellow"/>
        </w:rPr>
      </w:pPr>
      <w:bookmarkStart w:id="3" w:name="Par24"/>
      <w:bookmarkEnd w:id="3"/>
      <w:r w:rsidRPr="00695C09">
        <w:rPr>
          <w:bCs/>
          <w:sz w:val="28"/>
          <w:szCs w:val="28"/>
          <w:highlight w:val="yellow"/>
        </w:rPr>
        <w:t xml:space="preserve">5) наличие возможности решения описанной в инициативном проекте </w:t>
      </w:r>
      <w:r w:rsidRPr="00695C09">
        <w:rPr>
          <w:bCs/>
          <w:sz w:val="28"/>
          <w:szCs w:val="28"/>
          <w:highlight w:val="yellow"/>
        </w:rPr>
        <w:lastRenderedPageBreak/>
        <w:t>проблемы более эффективным способом;</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6) признание инициативного проекта не прошедшим конкурсный отбор.</w:t>
      </w:r>
    </w:p>
    <w:p w:rsidR="00695C09" w:rsidRPr="00695C09" w:rsidRDefault="00695C09" w:rsidP="00695C09">
      <w:pPr>
        <w:autoSpaceDE w:val="0"/>
        <w:autoSpaceDN w:val="0"/>
        <w:adjustRightInd w:val="0"/>
        <w:ind w:firstLine="851"/>
        <w:jc w:val="both"/>
        <w:rPr>
          <w:bCs/>
          <w:sz w:val="28"/>
          <w:szCs w:val="28"/>
          <w:highlight w:val="yellow"/>
        </w:rPr>
      </w:pPr>
      <w:bookmarkStart w:id="4" w:name="Par26"/>
      <w:bookmarkEnd w:id="4"/>
      <w:r w:rsidRPr="00695C09">
        <w:rPr>
          <w:bCs/>
          <w:sz w:val="28"/>
          <w:szCs w:val="28"/>
          <w:highlight w:val="yellow"/>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5C09" w:rsidRPr="00695C09" w:rsidRDefault="00695C09" w:rsidP="00695C09">
      <w:pPr>
        <w:autoSpaceDE w:val="0"/>
        <w:autoSpaceDN w:val="0"/>
        <w:adjustRightInd w:val="0"/>
        <w:ind w:firstLine="851"/>
        <w:jc w:val="both"/>
        <w:rPr>
          <w:bCs/>
          <w:sz w:val="28"/>
          <w:szCs w:val="28"/>
          <w:highlight w:val="yellow"/>
        </w:rPr>
      </w:pPr>
      <w:bookmarkStart w:id="5" w:name="Par27"/>
      <w:bookmarkEnd w:id="5"/>
      <w:r w:rsidRPr="00695C09">
        <w:rPr>
          <w:bCs/>
          <w:sz w:val="28"/>
          <w:szCs w:val="28"/>
          <w:highlight w:val="yellow"/>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 xml:space="preserve">10. </w:t>
      </w:r>
      <w:proofErr w:type="gramStart"/>
      <w:r w:rsidRPr="00695C09">
        <w:rPr>
          <w:bCs/>
          <w:sz w:val="28"/>
          <w:szCs w:val="28"/>
          <w:highlight w:val="yellow"/>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695C09">
        <w:rPr>
          <w:rFonts w:eastAsia="Calibri"/>
          <w:bCs/>
          <w:sz w:val="28"/>
          <w:szCs w:val="28"/>
          <w:highlight w:val="yellow"/>
        </w:rPr>
        <w:t>нормативным правовым актом главы администрации (губернатора) Краснодарского края</w:t>
      </w:r>
      <w:r w:rsidRPr="00695C09">
        <w:rPr>
          <w:bCs/>
          <w:sz w:val="28"/>
          <w:szCs w:val="28"/>
          <w:highlight w:val="yellow"/>
        </w:rPr>
        <w:t>.</w:t>
      </w:r>
      <w:proofErr w:type="gramEnd"/>
    </w:p>
    <w:p w:rsidR="00695C09" w:rsidRPr="00695C09" w:rsidRDefault="00695C09" w:rsidP="00695C09">
      <w:pPr>
        <w:autoSpaceDE w:val="0"/>
        <w:autoSpaceDN w:val="0"/>
        <w:adjustRightInd w:val="0"/>
        <w:ind w:firstLine="851"/>
        <w:jc w:val="both"/>
        <w:rPr>
          <w:bCs/>
          <w:sz w:val="28"/>
          <w:szCs w:val="28"/>
          <w:highlight w:val="yellow"/>
        </w:rPr>
      </w:pPr>
      <w:bookmarkStart w:id="6" w:name="Par29"/>
      <w:bookmarkEnd w:id="6"/>
      <w:r w:rsidRPr="00695C09">
        <w:rPr>
          <w:bCs/>
          <w:sz w:val="28"/>
          <w:szCs w:val="28"/>
          <w:highlight w:val="yellow"/>
        </w:rPr>
        <w:t>11. В случае</w:t>
      </w:r>
      <w:proofErr w:type="gramStart"/>
      <w:r w:rsidRPr="00695C09">
        <w:rPr>
          <w:bCs/>
          <w:sz w:val="28"/>
          <w:szCs w:val="28"/>
          <w:highlight w:val="yellow"/>
        </w:rPr>
        <w:t>,</w:t>
      </w:r>
      <w:proofErr w:type="gramEnd"/>
      <w:r w:rsidRPr="00695C09">
        <w:rPr>
          <w:bCs/>
          <w:sz w:val="28"/>
          <w:szCs w:val="28"/>
          <w:highlight w:val="yellow"/>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95C09" w:rsidRPr="00695C09" w:rsidRDefault="00695C09" w:rsidP="00695C09">
      <w:pPr>
        <w:autoSpaceDE w:val="0"/>
        <w:autoSpaceDN w:val="0"/>
        <w:adjustRightInd w:val="0"/>
        <w:ind w:firstLine="851"/>
        <w:jc w:val="both"/>
        <w:rPr>
          <w:bCs/>
          <w:sz w:val="28"/>
          <w:szCs w:val="28"/>
          <w:highlight w:val="yellow"/>
        </w:rPr>
      </w:pPr>
      <w:bookmarkStart w:id="7" w:name="Par30"/>
      <w:bookmarkEnd w:id="7"/>
      <w:r w:rsidRPr="00695C09">
        <w:rPr>
          <w:bCs/>
          <w:sz w:val="28"/>
          <w:szCs w:val="28"/>
          <w:highlight w:val="yellow"/>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95C09">
        <w:rPr>
          <w:bCs/>
          <w:sz w:val="28"/>
          <w:szCs w:val="28"/>
          <w:highlight w:val="yellow"/>
        </w:rPr>
        <w:t>контроль за</w:t>
      </w:r>
      <w:proofErr w:type="gramEnd"/>
      <w:r w:rsidRPr="00695C09">
        <w:rPr>
          <w:bCs/>
          <w:sz w:val="28"/>
          <w:szCs w:val="28"/>
          <w:highlight w:val="yellow"/>
        </w:rPr>
        <w:t xml:space="preserve"> реализацией инициативного проекта в формах, не противоречащих законодательству Российской Федерации.</w:t>
      </w:r>
    </w:p>
    <w:p w:rsidR="00695C09" w:rsidRPr="00695C09" w:rsidRDefault="00695C09" w:rsidP="00695C09">
      <w:pPr>
        <w:autoSpaceDE w:val="0"/>
        <w:autoSpaceDN w:val="0"/>
        <w:adjustRightInd w:val="0"/>
        <w:ind w:firstLine="851"/>
        <w:jc w:val="both"/>
        <w:rPr>
          <w:bCs/>
          <w:sz w:val="28"/>
          <w:szCs w:val="28"/>
          <w:highlight w:val="yellow"/>
        </w:rPr>
      </w:pPr>
      <w:r w:rsidRPr="00695C09">
        <w:rPr>
          <w:bCs/>
          <w:sz w:val="28"/>
          <w:szCs w:val="28"/>
          <w:highlight w:val="yellow"/>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695C09">
        <w:rPr>
          <w:rFonts w:eastAsia="Calibri"/>
          <w:sz w:val="28"/>
          <w:szCs w:val="28"/>
          <w:highlight w:val="yellow"/>
        </w:rPr>
        <w:t>«Интернет»</w:t>
      </w:r>
      <w:r w:rsidRPr="00695C09">
        <w:rPr>
          <w:bCs/>
          <w:sz w:val="28"/>
          <w:szCs w:val="28"/>
          <w:highlight w:val="yellow"/>
        </w:rPr>
        <w:t xml:space="preserve">. Отчет администрации об итогах реализации инициативного проекта подлежит </w:t>
      </w:r>
      <w:r w:rsidRPr="00695C09">
        <w:rPr>
          <w:bCs/>
          <w:sz w:val="28"/>
          <w:szCs w:val="28"/>
          <w:highlight w:val="yellow"/>
        </w:rPr>
        <w:lastRenderedPageBreak/>
        <w:t xml:space="preserve">опубликованию (обнародованию) и размещению на официальном сайте поселения в информационно-телекоммуникационной сети </w:t>
      </w:r>
      <w:r w:rsidRPr="00695C09">
        <w:rPr>
          <w:rFonts w:eastAsia="Calibri"/>
          <w:sz w:val="28"/>
          <w:szCs w:val="28"/>
          <w:highlight w:val="yellow"/>
        </w:rPr>
        <w:t>«Интернет»</w:t>
      </w:r>
      <w:r w:rsidRPr="00695C09">
        <w:rPr>
          <w:bCs/>
          <w:sz w:val="28"/>
          <w:szCs w:val="28"/>
          <w:highlight w:val="yellow"/>
        </w:rPr>
        <w:t>" в течение 30 календарных дней со дня завершения реализации инициативного проекта. В случае</w:t>
      </w:r>
      <w:proofErr w:type="gramStart"/>
      <w:r w:rsidRPr="00695C09">
        <w:rPr>
          <w:bCs/>
          <w:sz w:val="28"/>
          <w:szCs w:val="28"/>
          <w:highlight w:val="yellow"/>
        </w:rPr>
        <w:t>,</w:t>
      </w:r>
      <w:proofErr w:type="gramEnd"/>
      <w:r w:rsidRPr="00695C09">
        <w:rPr>
          <w:bCs/>
          <w:sz w:val="28"/>
          <w:szCs w:val="28"/>
          <w:highlight w:val="yellow"/>
        </w:rPr>
        <w:t xml:space="preserve"> если администрация не имеет возможности размещать указанную информацию в информационно-телекоммуникационной сети </w:t>
      </w:r>
      <w:r w:rsidRPr="00695C09">
        <w:rPr>
          <w:rFonts w:eastAsia="Calibri"/>
          <w:sz w:val="28"/>
          <w:szCs w:val="28"/>
          <w:highlight w:val="yellow"/>
        </w:rPr>
        <w:t>«Интернет»</w:t>
      </w:r>
      <w:r w:rsidRPr="00695C09">
        <w:rPr>
          <w:bCs/>
          <w:sz w:val="28"/>
          <w:szCs w:val="28"/>
          <w:highlight w:val="yellow"/>
        </w:rPr>
        <w:t xml:space="preserve">, указанная информация размещается на официальном сайте муниципального образования Динской район, в состав которого входит поселение. </w:t>
      </w:r>
    </w:p>
    <w:p w:rsidR="00695C09" w:rsidRPr="00695C09" w:rsidRDefault="00695C09" w:rsidP="00695C09">
      <w:pPr>
        <w:autoSpaceDE w:val="0"/>
        <w:autoSpaceDN w:val="0"/>
        <w:adjustRightInd w:val="0"/>
        <w:ind w:firstLine="851"/>
        <w:jc w:val="both"/>
        <w:rPr>
          <w:rFonts w:eastAsia="Calibri"/>
          <w:sz w:val="28"/>
          <w:szCs w:val="28"/>
          <w:highlight w:val="yellow"/>
        </w:rPr>
      </w:pPr>
      <w:r w:rsidRPr="00695C09">
        <w:rPr>
          <w:rFonts w:eastAsia="Calibri"/>
          <w:sz w:val="28"/>
          <w:szCs w:val="28"/>
          <w:highlight w:val="yellow"/>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695C09">
        <w:rPr>
          <w:rFonts w:eastAsia="Calibri"/>
          <w:sz w:val="28"/>
          <w:szCs w:val="28"/>
          <w:highlight w:val="yellow"/>
        </w:rPr>
        <w:t>формируемые</w:t>
      </w:r>
      <w:proofErr w:type="gramEnd"/>
      <w:r w:rsidRPr="00695C09">
        <w:rPr>
          <w:rFonts w:eastAsia="Calibri"/>
          <w:sz w:val="28"/>
          <w:szCs w:val="28"/>
          <w:highlight w:val="yellow"/>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695C09" w:rsidRPr="00695C09" w:rsidRDefault="00695C09" w:rsidP="00695C09">
      <w:pPr>
        <w:pStyle w:val="ConsNormal"/>
        <w:ind w:firstLine="851"/>
        <w:jc w:val="both"/>
        <w:rPr>
          <w:rFonts w:ascii="Times New Roman" w:eastAsia="Calibri" w:hAnsi="Times New Roman"/>
          <w:sz w:val="28"/>
          <w:szCs w:val="28"/>
          <w:highlight w:val="yellow"/>
        </w:rPr>
      </w:pPr>
      <w:r w:rsidRPr="00695C09">
        <w:rPr>
          <w:rFonts w:ascii="Times New Roman" w:eastAsia="Calibri" w:hAnsi="Times New Roman"/>
          <w:sz w:val="28"/>
          <w:szCs w:val="28"/>
          <w:highlight w:val="yellow"/>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95C09" w:rsidRPr="00695C09" w:rsidRDefault="00695C09" w:rsidP="00695C09">
      <w:pPr>
        <w:autoSpaceDE w:val="0"/>
        <w:autoSpaceDN w:val="0"/>
        <w:adjustRightInd w:val="0"/>
        <w:ind w:firstLine="851"/>
        <w:jc w:val="both"/>
        <w:rPr>
          <w:rFonts w:eastAsia="Calibri"/>
          <w:sz w:val="28"/>
          <w:szCs w:val="28"/>
          <w:highlight w:val="yellow"/>
        </w:rPr>
      </w:pPr>
      <w:r w:rsidRPr="00695C09">
        <w:rPr>
          <w:rFonts w:eastAsia="Calibri"/>
          <w:sz w:val="28"/>
          <w:szCs w:val="28"/>
          <w:highlight w:val="yellow"/>
        </w:rPr>
        <w:t>17. В случае</w:t>
      </w:r>
      <w:proofErr w:type="gramStart"/>
      <w:r w:rsidRPr="00695C09">
        <w:rPr>
          <w:rFonts w:eastAsia="Calibri"/>
          <w:sz w:val="28"/>
          <w:szCs w:val="28"/>
          <w:highlight w:val="yellow"/>
        </w:rPr>
        <w:t>,</w:t>
      </w:r>
      <w:proofErr w:type="gramEnd"/>
      <w:r w:rsidRPr="00695C09">
        <w:rPr>
          <w:rFonts w:eastAsia="Calibri"/>
          <w:sz w:val="28"/>
          <w:szCs w:val="28"/>
          <w:highlight w:val="yellow"/>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4A6D" w:rsidRPr="00695C09" w:rsidRDefault="00695C09" w:rsidP="00695C09">
      <w:pPr>
        <w:autoSpaceDE w:val="0"/>
        <w:autoSpaceDN w:val="0"/>
        <w:adjustRightInd w:val="0"/>
        <w:ind w:firstLine="851"/>
        <w:jc w:val="both"/>
        <w:rPr>
          <w:rFonts w:eastAsia="Calibri"/>
          <w:sz w:val="28"/>
          <w:szCs w:val="28"/>
        </w:rPr>
      </w:pPr>
      <w:r w:rsidRPr="00695C09">
        <w:rPr>
          <w:rFonts w:eastAsia="Calibri"/>
          <w:sz w:val="28"/>
          <w:szCs w:val="28"/>
          <w:highlight w:val="yellow"/>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9917B8" w:rsidRPr="00126558" w:rsidRDefault="009917B8" w:rsidP="0081350A">
      <w:pPr>
        <w:pStyle w:val="ConsNormal"/>
        <w:tabs>
          <w:tab w:val="left" w:pos="142"/>
        </w:tabs>
        <w:ind w:firstLine="851"/>
        <w:jc w:val="both"/>
        <w:rPr>
          <w:rFonts w:ascii="Times New Roman" w:hAnsi="Times New Roman"/>
          <w:b/>
          <w:sz w:val="28"/>
          <w:szCs w:val="28"/>
        </w:rPr>
      </w:pPr>
      <w:r w:rsidRPr="00126558">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9917B8" w:rsidRPr="00126558" w:rsidRDefault="009917B8" w:rsidP="0081350A">
      <w:pPr>
        <w:pStyle w:val="ConsNonformat"/>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1. </w:t>
      </w:r>
      <w:proofErr w:type="gramStart"/>
      <w:r w:rsidRPr="00126558">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126558" w:rsidRDefault="00894C52" w:rsidP="00894C52">
      <w:pPr>
        <w:pStyle w:val="ConsPlusNormal"/>
        <w:ind w:firstLine="851"/>
        <w:jc w:val="both"/>
        <w:rPr>
          <w:rFonts w:ascii="Times New Roman" w:eastAsia="Times New Roman" w:hAnsi="Times New Roman" w:cs="Times New Roman"/>
          <w:kern w:val="0"/>
          <w:sz w:val="28"/>
          <w:szCs w:val="28"/>
          <w:lang w:eastAsia="ru-RU"/>
        </w:rPr>
      </w:pPr>
      <w:r w:rsidRPr="00126558">
        <w:rPr>
          <w:rFonts w:ascii="Times New Roman" w:hAnsi="Times New Roman" w:cs="Times New Roman"/>
          <w:sz w:val="28"/>
          <w:szCs w:val="28"/>
        </w:rPr>
        <w:t xml:space="preserve">3. </w:t>
      </w:r>
      <w:r w:rsidRPr="00126558">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126558" w:rsidRDefault="00894C52" w:rsidP="0081350A">
      <w:pPr>
        <w:pStyle w:val="ConsNormal"/>
        <w:tabs>
          <w:tab w:val="left" w:pos="142"/>
        </w:tabs>
        <w:ind w:firstLine="851"/>
        <w:jc w:val="both"/>
        <w:rPr>
          <w:rFonts w:ascii="Times New Roman" w:hAnsi="Times New Roman"/>
          <w:sz w:val="28"/>
          <w:szCs w:val="28"/>
        </w:rPr>
      </w:pPr>
    </w:p>
    <w:p w:rsidR="009917B8" w:rsidRPr="00126558" w:rsidRDefault="009917B8" w:rsidP="005403B1">
      <w:pPr>
        <w:tabs>
          <w:tab w:val="left" w:pos="142"/>
        </w:tabs>
        <w:jc w:val="center"/>
        <w:rPr>
          <w:rFonts w:eastAsia="Times New Roman"/>
          <w:b/>
          <w:caps/>
          <w:sz w:val="28"/>
          <w:szCs w:val="28"/>
        </w:rPr>
      </w:pPr>
    </w:p>
    <w:p w:rsidR="009917B8" w:rsidRPr="00126558" w:rsidRDefault="009917B8" w:rsidP="005403B1">
      <w:pPr>
        <w:tabs>
          <w:tab w:val="left" w:pos="142"/>
        </w:tabs>
        <w:jc w:val="center"/>
        <w:rPr>
          <w:rFonts w:eastAsia="Times New Roman"/>
          <w:b/>
          <w:caps/>
          <w:sz w:val="28"/>
          <w:szCs w:val="28"/>
        </w:rPr>
      </w:pPr>
      <w:r w:rsidRPr="00126558">
        <w:rPr>
          <w:rFonts w:eastAsia="Times New Roman"/>
          <w:b/>
          <w:caps/>
          <w:sz w:val="28"/>
          <w:szCs w:val="28"/>
        </w:rPr>
        <w:t xml:space="preserve">ГЛАВА </w:t>
      </w:r>
      <w:r w:rsidR="00B01C7E" w:rsidRPr="00126558">
        <w:rPr>
          <w:rFonts w:eastAsia="Times New Roman"/>
          <w:b/>
          <w:caps/>
          <w:sz w:val="28"/>
          <w:szCs w:val="28"/>
        </w:rPr>
        <w:t>4</w:t>
      </w:r>
      <w:r w:rsidRPr="00126558">
        <w:rPr>
          <w:rFonts w:eastAsia="Times New Roman"/>
          <w:b/>
          <w:caps/>
          <w:sz w:val="28"/>
          <w:szCs w:val="28"/>
        </w:rPr>
        <w:t>. Органы местного самоуправления и должностные лица местного самоуправления</w:t>
      </w:r>
    </w:p>
    <w:p w:rsidR="009917B8" w:rsidRPr="00126558" w:rsidRDefault="009917B8" w:rsidP="0081350A">
      <w:pPr>
        <w:tabs>
          <w:tab w:val="left" w:pos="142"/>
        </w:tabs>
        <w:ind w:firstLine="851"/>
        <w:jc w:val="center"/>
        <w:rPr>
          <w:rFonts w:eastAsia="Times New Roman"/>
          <w:b/>
          <w:caps/>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23. Структура органов местного самоуправления поселения</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1. Структуру органов местного самоуправления составляют:</w:t>
      </w:r>
    </w:p>
    <w:p w:rsidR="009917B8" w:rsidRPr="00126558" w:rsidRDefault="009917B8" w:rsidP="0081350A">
      <w:pPr>
        <w:ind w:firstLine="840"/>
        <w:jc w:val="both"/>
        <w:rPr>
          <w:sz w:val="28"/>
          <w:szCs w:val="28"/>
        </w:rPr>
      </w:pPr>
      <w:r w:rsidRPr="00126558">
        <w:rPr>
          <w:sz w:val="28"/>
          <w:szCs w:val="28"/>
        </w:rPr>
        <w:t>- представительный орган муниципального образования – Совет</w:t>
      </w:r>
      <w:r w:rsidR="00F62DCC" w:rsidRPr="00126558">
        <w:rPr>
          <w:sz w:val="28"/>
          <w:szCs w:val="28"/>
        </w:rPr>
        <w:t xml:space="preserve"> Красносельского </w:t>
      </w:r>
      <w:r w:rsidRPr="00126558">
        <w:rPr>
          <w:sz w:val="28"/>
          <w:szCs w:val="28"/>
        </w:rPr>
        <w:t xml:space="preserve">сельского поселения </w:t>
      </w:r>
      <w:r w:rsidR="00F62DCC" w:rsidRPr="00126558">
        <w:rPr>
          <w:sz w:val="28"/>
          <w:szCs w:val="28"/>
        </w:rPr>
        <w:t xml:space="preserve">Динского </w:t>
      </w:r>
      <w:r w:rsidRPr="00126558">
        <w:rPr>
          <w:sz w:val="28"/>
          <w:szCs w:val="28"/>
        </w:rPr>
        <w:t xml:space="preserve"> района;</w:t>
      </w:r>
    </w:p>
    <w:p w:rsidR="009917B8" w:rsidRPr="00126558" w:rsidRDefault="009917B8" w:rsidP="0081350A">
      <w:pPr>
        <w:ind w:firstLine="840"/>
        <w:jc w:val="both"/>
        <w:rPr>
          <w:sz w:val="28"/>
          <w:szCs w:val="28"/>
        </w:rPr>
      </w:pPr>
      <w:r w:rsidRPr="00126558">
        <w:rPr>
          <w:sz w:val="28"/>
          <w:szCs w:val="28"/>
        </w:rPr>
        <w:t xml:space="preserve">- глава муниципального образования – глава </w:t>
      </w:r>
      <w:r w:rsidR="00F62DCC" w:rsidRPr="00126558">
        <w:rPr>
          <w:sz w:val="28"/>
          <w:szCs w:val="28"/>
        </w:rPr>
        <w:t xml:space="preserve">Красносельского </w:t>
      </w:r>
      <w:r w:rsidRPr="00126558">
        <w:rPr>
          <w:sz w:val="28"/>
          <w:szCs w:val="28"/>
        </w:rPr>
        <w:t xml:space="preserve">сельского поселения </w:t>
      </w:r>
      <w:r w:rsidR="00F62DCC" w:rsidRPr="00126558">
        <w:rPr>
          <w:sz w:val="28"/>
          <w:szCs w:val="28"/>
        </w:rPr>
        <w:t xml:space="preserve">Динского </w:t>
      </w:r>
      <w:r w:rsidRPr="00126558">
        <w:rPr>
          <w:sz w:val="28"/>
          <w:szCs w:val="28"/>
        </w:rPr>
        <w:t>района;</w:t>
      </w:r>
    </w:p>
    <w:p w:rsidR="009917B8" w:rsidRPr="00126558" w:rsidRDefault="009917B8" w:rsidP="0081350A">
      <w:pPr>
        <w:ind w:firstLine="840"/>
        <w:jc w:val="both"/>
        <w:rPr>
          <w:sz w:val="28"/>
          <w:szCs w:val="28"/>
        </w:rPr>
      </w:pPr>
      <w:r w:rsidRPr="00126558">
        <w:rPr>
          <w:sz w:val="28"/>
          <w:szCs w:val="28"/>
        </w:rPr>
        <w:t xml:space="preserve">- исполнительно-распорядительный орган муниципального образования – администрация </w:t>
      </w:r>
      <w:r w:rsidR="00F62DCC" w:rsidRPr="00126558">
        <w:rPr>
          <w:sz w:val="28"/>
          <w:szCs w:val="28"/>
        </w:rPr>
        <w:t>Красносельского</w:t>
      </w:r>
      <w:r w:rsidRPr="00126558">
        <w:rPr>
          <w:sz w:val="28"/>
          <w:szCs w:val="28"/>
        </w:rPr>
        <w:t xml:space="preserve"> сельского поселения </w:t>
      </w:r>
      <w:r w:rsidR="00F62DCC" w:rsidRPr="00126558">
        <w:rPr>
          <w:sz w:val="28"/>
          <w:szCs w:val="28"/>
        </w:rPr>
        <w:t>Динского</w:t>
      </w:r>
      <w:r w:rsidRPr="00126558">
        <w:rPr>
          <w:sz w:val="28"/>
          <w:szCs w:val="28"/>
        </w:rPr>
        <w:t xml:space="preserve"> района.</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Органы местного самоуправления обладают собственными полномочиями по решению вопросов местного значения.</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126558" w:rsidRDefault="009917B8" w:rsidP="00243961">
      <w:pPr>
        <w:pStyle w:val="ConsPlusNormal"/>
        <w:ind w:firstLine="851"/>
        <w:jc w:val="both"/>
        <w:outlineLvl w:val="1"/>
        <w:rPr>
          <w:rFonts w:ascii="Times New Roman" w:eastAsia="Times New Roman" w:hAnsi="Times New Roman" w:cs="Times New Roman"/>
          <w:sz w:val="28"/>
          <w:szCs w:val="28"/>
        </w:rPr>
      </w:pPr>
      <w:r w:rsidRPr="00126558">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126558">
        <w:rPr>
          <w:rFonts w:ascii="Times New Roman" w:eastAsia="Times New Roman" w:hAnsi="Times New Roman" w:cs="Times New Roman"/>
          <w:sz w:val="28"/>
          <w:szCs w:val="28"/>
        </w:rPr>
        <w:t xml:space="preserve">, </w:t>
      </w:r>
      <w:r w:rsidR="00F7428D" w:rsidRPr="00126558">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126558">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126558">
        <w:rPr>
          <w:rFonts w:ascii="Times New Roman" w:eastAsia="Times New Roman" w:hAnsi="Times New Roman" w:cs="Times New Roman"/>
          <w:sz w:val="28"/>
          <w:szCs w:val="28"/>
        </w:rPr>
        <w:t>.</w:t>
      </w:r>
    </w:p>
    <w:p w:rsidR="009917B8" w:rsidRDefault="009917B8" w:rsidP="0081350A">
      <w:pPr>
        <w:autoSpaceDE w:val="0"/>
        <w:ind w:firstLine="900"/>
        <w:jc w:val="both"/>
        <w:rPr>
          <w:sz w:val="28"/>
          <w:szCs w:val="28"/>
        </w:rPr>
      </w:pPr>
      <w:r w:rsidRPr="00126558">
        <w:rPr>
          <w:sz w:val="28"/>
          <w:szCs w:val="28"/>
        </w:rPr>
        <w:t xml:space="preserve">Решение Совета о внесении изменений в устав поселения и предусматривающее создание </w:t>
      </w:r>
      <w:r w:rsidR="006F549D" w:rsidRPr="00126558">
        <w:rPr>
          <w:sz w:val="28"/>
          <w:szCs w:val="28"/>
        </w:rPr>
        <w:t>контрольно-счетного</w:t>
      </w:r>
      <w:r w:rsidR="00F62DCC" w:rsidRPr="00126558">
        <w:rPr>
          <w:sz w:val="28"/>
          <w:szCs w:val="28"/>
        </w:rPr>
        <w:t xml:space="preserve"> </w:t>
      </w:r>
      <w:r w:rsidRPr="00126558">
        <w:rPr>
          <w:sz w:val="28"/>
          <w:szCs w:val="28"/>
        </w:rPr>
        <w:t>органа поселения вступает в силу после его официального опубликования (обнародования).</w:t>
      </w:r>
    </w:p>
    <w:p w:rsidR="002E0D1E" w:rsidRDefault="002E0D1E" w:rsidP="0081350A">
      <w:pPr>
        <w:tabs>
          <w:tab w:val="left" w:pos="142"/>
        </w:tabs>
        <w:ind w:firstLine="851"/>
        <w:jc w:val="both"/>
        <w:rPr>
          <w:sz w:val="28"/>
          <w:szCs w:val="28"/>
        </w:rPr>
      </w:pPr>
      <w:r w:rsidRPr="002E0D1E">
        <w:rPr>
          <w:sz w:val="28"/>
          <w:szCs w:val="28"/>
          <w:highlight w:val="green"/>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 xml:space="preserve">4. </w:t>
      </w:r>
      <w:r w:rsidRPr="00126558">
        <w:rPr>
          <w:rStyle w:val="80"/>
          <w:szCs w:val="28"/>
        </w:rPr>
        <w:t xml:space="preserve">Финансовое обеспечение деятельности </w:t>
      </w:r>
      <w:r w:rsidRPr="00126558">
        <w:rPr>
          <w:rFonts w:eastAsia="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9917B8" w:rsidRPr="00126558" w:rsidRDefault="009917B8" w:rsidP="0081350A">
      <w:pPr>
        <w:pStyle w:val="af"/>
        <w:tabs>
          <w:tab w:val="left" w:pos="142"/>
        </w:tabs>
        <w:ind w:firstLine="851"/>
        <w:jc w:val="both"/>
        <w:rPr>
          <w:rFonts w:eastAsia="Times New Roman"/>
          <w:b/>
          <w:sz w:val="28"/>
          <w:szCs w:val="28"/>
        </w:rPr>
      </w:pPr>
    </w:p>
    <w:p w:rsidR="009917B8" w:rsidRPr="00126558" w:rsidRDefault="009917B8" w:rsidP="0081350A">
      <w:pPr>
        <w:pStyle w:val="af"/>
        <w:tabs>
          <w:tab w:val="left" w:pos="142"/>
        </w:tabs>
        <w:ind w:firstLine="851"/>
        <w:jc w:val="both"/>
        <w:rPr>
          <w:rFonts w:eastAsia="Times New Roman"/>
          <w:b/>
          <w:sz w:val="28"/>
          <w:szCs w:val="28"/>
        </w:rPr>
      </w:pPr>
      <w:r w:rsidRPr="00126558">
        <w:rPr>
          <w:rFonts w:eastAsia="Times New Roman"/>
          <w:b/>
          <w:sz w:val="28"/>
          <w:szCs w:val="28"/>
        </w:rPr>
        <w:t>Статья 24.Совет поселения</w:t>
      </w:r>
    </w:p>
    <w:p w:rsidR="009917B8" w:rsidRPr="00126558" w:rsidRDefault="009917B8" w:rsidP="0081350A">
      <w:pPr>
        <w:pStyle w:val="ConsNormal"/>
        <w:numPr>
          <w:ilvl w:val="0"/>
          <w:numId w:val="5"/>
        </w:numPr>
        <w:tabs>
          <w:tab w:val="left" w:pos="-15"/>
        </w:tabs>
        <w:ind w:left="0" w:firstLine="851"/>
        <w:jc w:val="both"/>
        <w:rPr>
          <w:rFonts w:ascii="Times New Roman" w:hAnsi="Times New Roman"/>
          <w:sz w:val="28"/>
          <w:szCs w:val="28"/>
        </w:rPr>
      </w:pPr>
      <w:r w:rsidRPr="00126558">
        <w:rPr>
          <w:rFonts w:ascii="Times New Roman" w:hAnsi="Times New Roman"/>
          <w:sz w:val="28"/>
          <w:szCs w:val="28"/>
        </w:rPr>
        <w:t xml:space="preserve">Совет состоит из </w:t>
      </w:r>
      <w:r w:rsidR="00F62DCC" w:rsidRPr="00126558">
        <w:rPr>
          <w:rFonts w:ascii="Times New Roman" w:hAnsi="Times New Roman"/>
          <w:sz w:val="28"/>
          <w:szCs w:val="28"/>
        </w:rPr>
        <w:t xml:space="preserve">10 </w:t>
      </w:r>
      <w:r w:rsidRPr="00126558">
        <w:rPr>
          <w:rFonts w:ascii="Times New Roman" w:hAnsi="Times New Roman"/>
          <w:sz w:val="28"/>
          <w:szCs w:val="28"/>
        </w:rPr>
        <w:t>депутатов, избираемых на основе всеобщего, равного и прямого избирательного права при тайном голосовании.</w:t>
      </w:r>
    </w:p>
    <w:p w:rsidR="009917B8" w:rsidRPr="00126558" w:rsidRDefault="009917B8" w:rsidP="0081350A">
      <w:pPr>
        <w:pStyle w:val="ConsNormal"/>
        <w:numPr>
          <w:ilvl w:val="0"/>
          <w:numId w:val="5"/>
        </w:numPr>
        <w:tabs>
          <w:tab w:val="left" w:pos="-15"/>
        </w:tabs>
        <w:ind w:left="0" w:firstLine="851"/>
        <w:jc w:val="both"/>
        <w:rPr>
          <w:rFonts w:ascii="Times New Roman" w:hAnsi="Times New Roman"/>
          <w:sz w:val="28"/>
          <w:szCs w:val="28"/>
        </w:rPr>
      </w:pPr>
      <w:r w:rsidRPr="00126558">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9917B8" w:rsidRPr="00126558" w:rsidRDefault="009917B8" w:rsidP="0081350A">
      <w:pPr>
        <w:pStyle w:val="a6"/>
        <w:numPr>
          <w:ilvl w:val="0"/>
          <w:numId w:val="5"/>
        </w:numPr>
        <w:tabs>
          <w:tab w:val="left" w:pos="-15"/>
        </w:tabs>
        <w:spacing w:after="0"/>
        <w:ind w:left="0" w:firstLine="851"/>
        <w:jc w:val="both"/>
        <w:rPr>
          <w:rFonts w:eastAsia="Times New Roman"/>
          <w:sz w:val="28"/>
          <w:szCs w:val="28"/>
        </w:rPr>
      </w:pPr>
      <w:r w:rsidRPr="00126558">
        <w:rPr>
          <w:rFonts w:eastAsia="Times New Roman"/>
          <w:sz w:val="28"/>
          <w:szCs w:val="28"/>
        </w:rPr>
        <w:t xml:space="preserve">Совет подотчетен непосредственно населению поселения и </w:t>
      </w:r>
      <w:proofErr w:type="gramStart"/>
      <w:r w:rsidRPr="00126558">
        <w:rPr>
          <w:rFonts w:eastAsia="Times New Roman"/>
          <w:sz w:val="28"/>
          <w:szCs w:val="28"/>
        </w:rPr>
        <w:t>отчитывается о</w:t>
      </w:r>
      <w:proofErr w:type="gramEnd"/>
      <w:r w:rsidRPr="00126558">
        <w:rPr>
          <w:rFonts w:eastAsia="Times New Roman"/>
          <w:sz w:val="28"/>
          <w:szCs w:val="28"/>
        </w:rPr>
        <w:t xml:space="preserve"> своей деятельности не реже одного раза в год.</w:t>
      </w:r>
    </w:p>
    <w:p w:rsidR="009917B8" w:rsidRPr="00126558" w:rsidRDefault="009917B8" w:rsidP="0081350A">
      <w:pPr>
        <w:pStyle w:val="ConsNormal"/>
        <w:numPr>
          <w:ilvl w:val="0"/>
          <w:numId w:val="5"/>
        </w:numPr>
        <w:tabs>
          <w:tab w:val="left" w:pos="-15"/>
        </w:tabs>
        <w:ind w:left="0" w:firstLine="851"/>
        <w:jc w:val="both"/>
        <w:rPr>
          <w:rFonts w:ascii="Times New Roman" w:hAnsi="Times New Roman"/>
          <w:sz w:val="28"/>
          <w:szCs w:val="28"/>
        </w:rPr>
      </w:pPr>
      <w:r w:rsidRPr="00126558">
        <w:rPr>
          <w:rFonts w:ascii="Times New Roman" w:hAnsi="Times New Roman"/>
          <w:sz w:val="28"/>
          <w:szCs w:val="28"/>
        </w:rPr>
        <w:t>Срок полномочий Совета составляет 5 лет.</w:t>
      </w:r>
    </w:p>
    <w:p w:rsidR="009917B8" w:rsidRPr="00126558" w:rsidRDefault="009917B8" w:rsidP="0081350A">
      <w:pPr>
        <w:pStyle w:val="ConsNormal"/>
        <w:ind w:firstLine="0"/>
        <w:jc w:val="both"/>
        <w:rPr>
          <w:rFonts w:ascii="Times New Roman" w:hAnsi="Times New Roman"/>
          <w:sz w:val="28"/>
          <w:szCs w:val="28"/>
        </w:rPr>
      </w:pPr>
      <w:r w:rsidRPr="00126558">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126558" w:rsidRDefault="009917B8" w:rsidP="0081350A">
      <w:pPr>
        <w:pStyle w:val="ConsNormal"/>
        <w:numPr>
          <w:ilvl w:val="0"/>
          <w:numId w:val="5"/>
        </w:numPr>
        <w:tabs>
          <w:tab w:val="left" w:pos="-15"/>
        </w:tabs>
        <w:ind w:left="0" w:firstLine="851"/>
        <w:jc w:val="both"/>
        <w:rPr>
          <w:rFonts w:ascii="Times New Roman" w:hAnsi="Times New Roman"/>
          <w:sz w:val="28"/>
          <w:szCs w:val="28"/>
        </w:rPr>
      </w:pPr>
      <w:r w:rsidRPr="00126558">
        <w:rPr>
          <w:rFonts w:ascii="Times New Roman" w:hAnsi="Times New Roman"/>
          <w:sz w:val="28"/>
          <w:szCs w:val="28"/>
        </w:rPr>
        <w:t>Совет обладает правами юридического лица.</w:t>
      </w:r>
    </w:p>
    <w:p w:rsidR="009917B8" w:rsidRPr="00126558" w:rsidRDefault="009917B8" w:rsidP="0081350A">
      <w:pPr>
        <w:pStyle w:val="ConsNormal"/>
        <w:numPr>
          <w:ilvl w:val="0"/>
          <w:numId w:val="5"/>
        </w:numPr>
        <w:tabs>
          <w:tab w:val="left" w:pos="-15"/>
        </w:tabs>
        <w:ind w:left="0" w:firstLine="851"/>
        <w:jc w:val="both"/>
        <w:rPr>
          <w:rFonts w:ascii="Times New Roman" w:hAnsi="Times New Roman"/>
          <w:sz w:val="28"/>
          <w:szCs w:val="28"/>
        </w:rPr>
      </w:pPr>
      <w:r w:rsidRPr="00126558">
        <w:rPr>
          <w:rFonts w:ascii="Times New Roman" w:hAnsi="Times New Roman"/>
          <w:sz w:val="28"/>
          <w:szCs w:val="28"/>
        </w:rPr>
        <w:lastRenderedPageBreak/>
        <w:t>Глава поселения возглавляет Совет.</w:t>
      </w:r>
    </w:p>
    <w:p w:rsidR="009917B8" w:rsidRPr="00126558" w:rsidRDefault="009917B8" w:rsidP="0081350A">
      <w:pPr>
        <w:pStyle w:val="ConsNormal"/>
        <w:numPr>
          <w:ilvl w:val="0"/>
          <w:numId w:val="5"/>
        </w:numPr>
        <w:tabs>
          <w:tab w:val="left" w:pos="-15"/>
        </w:tabs>
        <w:ind w:left="0" w:firstLine="851"/>
        <w:jc w:val="both"/>
        <w:rPr>
          <w:rFonts w:ascii="Times New Roman" w:hAnsi="Times New Roman"/>
          <w:sz w:val="28"/>
          <w:szCs w:val="28"/>
        </w:rPr>
      </w:pPr>
      <w:r w:rsidRPr="00126558">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F62DCC" w:rsidRPr="00126558">
        <w:rPr>
          <w:rFonts w:ascii="Times New Roman" w:hAnsi="Times New Roman"/>
          <w:sz w:val="28"/>
          <w:szCs w:val="28"/>
        </w:rPr>
        <w:t xml:space="preserve"> </w:t>
      </w:r>
      <w:r w:rsidRPr="00126558">
        <w:rPr>
          <w:rFonts w:ascii="Times New Roman" w:hAnsi="Times New Roman"/>
          <w:sz w:val="28"/>
          <w:szCs w:val="28"/>
        </w:rPr>
        <w:t xml:space="preserve">к компетенции Совета. </w:t>
      </w:r>
    </w:p>
    <w:p w:rsidR="009917B8" w:rsidRPr="00126558" w:rsidRDefault="009917B8" w:rsidP="0081350A">
      <w:pPr>
        <w:pStyle w:val="ConsNormal"/>
        <w:tabs>
          <w:tab w:val="left" w:pos="142"/>
        </w:tabs>
        <w:ind w:firstLine="851"/>
        <w:jc w:val="both"/>
        <w:rPr>
          <w:rFonts w:ascii="Times New Roman" w:hAnsi="Times New Roman"/>
          <w:sz w:val="28"/>
          <w:szCs w:val="28"/>
        </w:rPr>
      </w:pPr>
    </w:p>
    <w:p w:rsidR="009917B8" w:rsidRPr="00126558" w:rsidRDefault="009917B8" w:rsidP="00D25095">
      <w:pPr>
        <w:pStyle w:val="a6"/>
        <w:tabs>
          <w:tab w:val="left" w:pos="-142"/>
        </w:tabs>
        <w:spacing w:after="0"/>
        <w:ind w:firstLine="851"/>
        <w:rPr>
          <w:rFonts w:eastAsia="Times New Roman"/>
          <w:b/>
          <w:sz w:val="28"/>
          <w:szCs w:val="28"/>
        </w:rPr>
      </w:pPr>
      <w:r w:rsidRPr="00126558">
        <w:rPr>
          <w:rFonts w:eastAsia="Times New Roman"/>
          <w:b/>
          <w:sz w:val="28"/>
          <w:szCs w:val="28"/>
        </w:rPr>
        <w:t>Статья 25.</w:t>
      </w:r>
      <w:r w:rsidRPr="00126558">
        <w:rPr>
          <w:rFonts w:eastAsia="Times New Roman"/>
          <w:sz w:val="28"/>
          <w:szCs w:val="28"/>
        </w:rPr>
        <w:t xml:space="preserve"> Д</w:t>
      </w:r>
      <w:r w:rsidRPr="00126558">
        <w:rPr>
          <w:rFonts w:eastAsia="Times New Roman"/>
          <w:b/>
          <w:sz w:val="28"/>
          <w:szCs w:val="28"/>
        </w:rPr>
        <w:t xml:space="preserve">епутат Совета </w:t>
      </w:r>
    </w:p>
    <w:p w:rsidR="009917B8" w:rsidRPr="00126558" w:rsidRDefault="009917B8" w:rsidP="0081350A">
      <w:pPr>
        <w:pStyle w:val="a6"/>
        <w:tabs>
          <w:tab w:val="left" w:pos="142"/>
        </w:tabs>
        <w:spacing w:after="0"/>
        <w:ind w:firstLine="851"/>
        <w:jc w:val="both"/>
        <w:rPr>
          <w:rFonts w:eastAsia="Times New Roman"/>
          <w:sz w:val="28"/>
          <w:szCs w:val="28"/>
        </w:rPr>
      </w:pPr>
      <w:r w:rsidRPr="00126558">
        <w:rPr>
          <w:rFonts w:eastAsia="Times New Roman"/>
          <w:sz w:val="28"/>
          <w:szCs w:val="28"/>
        </w:rPr>
        <w:t>1. Депутатом Совета может быть избран гражданин Российской Федерации, достигший</w:t>
      </w:r>
      <w:r w:rsidR="00F62DCC" w:rsidRPr="00126558">
        <w:rPr>
          <w:rFonts w:eastAsia="Times New Roman"/>
          <w:sz w:val="28"/>
          <w:szCs w:val="28"/>
        </w:rPr>
        <w:t xml:space="preserve"> </w:t>
      </w:r>
      <w:r w:rsidR="008A5688" w:rsidRPr="00126558">
        <w:rPr>
          <w:sz w:val="28"/>
          <w:szCs w:val="28"/>
        </w:rPr>
        <w:t>на день голосования</w:t>
      </w:r>
      <w:r w:rsidR="009A4825" w:rsidRPr="00126558">
        <w:rPr>
          <w:sz w:val="28"/>
          <w:szCs w:val="28"/>
        </w:rPr>
        <w:t>возраста</w:t>
      </w:r>
      <w:r w:rsidRPr="00126558">
        <w:rPr>
          <w:rFonts w:eastAsia="Times New Roman"/>
          <w:sz w:val="28"/>
          <w:szCs w:val="28"/>
        </w:rPr>
        <w:t xml:space="preserve">18 лет. </w:t>
      </w:r>
    </w:p>
    <w:p w:rsidR="009917B8" w:rsidRPr="00126558" w:rsidRDefault="009917B8" w:rsidP="0081350A">
      <w:pPr>
        <w:pStyle w:val="a6"/>
        <w:spacing w:after="0"/>
        <w:ind w:firstLine="840"/>
        <w:jc w:val="both"/>
        <w:rPr>
          <w:sz w:val="28"/>
          <w:szCs w:val="28"/>
        </w:rPr>
      </w:pPr>
      <w:r w:rsidRPr="00126558">
        <w:rPr>
          <w:rFonts w:eastAsia="Times New Roman"/>
          <w:sz w:val="28"/>
          <w:szCs w:val="28"/>
        </w:rPr>
        <w:t xml:space="preserve">2. </w:t>
      </w:r>
      <w:r w:rsidRPr="00126558">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126558" w:rsidRDefault="004A6336" w:rsidP="004A6336">
      <w:pPr>
        <w:pStyle w:val="ConsNormal"/>
        <w:ind w:firstLine="851"/>
        <w:jc w:val="both"/>
        <w:rPr>
          <w:rFonts w:ascii="Times New Roman" w:eastAsia="Arial Unicode MS" w:hAnsi="Times New Roman"/>
          <w:kern w:val="2"/>
          <w:sz w:val="28"/>
          <w:szCs w:val="28"/>
        </w:rPr>
      </w:pPr>
      <w:r w:rsidRPr="00126558">
        <w:rPr>
          <w:rFonts w:ascii="Times New Roman" w:hAnsi="Times New Roman"/>
          <w:sz w:val="28"/>
          <w:szCs w:val="28"/>
        </w:rPr>
        <w:t>Срок полномочий депутата Совета составляет 5 лет.</w:t>
      </w:r>
    </w:p>
    <w:p w:rsidR="009917B8" w:rsidRPr="00126558" w:rsidRDefault="009917B8" w:rsidP="0081350A">
      <w:pPr>
        <w:pStyle w:val="a6"/>
        <w:tabs>
          <w:tab w:val="left" w:pos="142"/>
        </w:tabs>
        <w:spacing w:after="0"/>
        <w:ind w:firstLine="851"/>
        <w:jc w:val="both"/>
        <w:rPr>
          <w:rFonts w:eastAsia="Times New Roman"/>
          <w:sz w:val="28"/>
          <w:szCs w:val="28"/>
        </w:rPr>
      </w:pPr>
      <w:r w:rsidRPr="00126558">
        <w:rPr>
          <w:rFonts w:eastAsia="Times New Roman"/>
          <w:sz w:val="28"/>
          <w:szCs w:val="28"/>
        </w:rPr>
        <w:t>Депутаты Совета исполняют свои полномочия на непостоянной основе.</w:t>
      </w:r>
    </w:p>
    <w:p w:rsidR="009917B8" w:rsidRPr="00126558" w:rsidRDefault="009917B8" w:rsidP="0081350A">
      <w:pPr>
        <w:pStyle w:val="a6"/>
        <w:tabs>
          <w:tab w:val="left" w:pos="142"/>
        </w:tabs>
        <w:spacing w:after="0"/>
        <w:ind w:firstLine="851"/>
        <w:jc w:val="both"/>
        <w:rPr>
          <w:rFonts w:eastAsia="Times New Roman"/>
          <w:sz w:val="28"/>
          <w:szCs w:val="28"/>
        </w:rPr>
      </w:pPr>
      <w:r w:rsidRPr="00126558">
        <w:rPr>
          <w:rFonts w:eastAsia="Times New Roman"/>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126558" w:rsidRDefault="009917B8" w:rsidP="0081350A">
      <w:pPr>
        <w:pStyle w:val="a6"/>
        <w:tabs>
          <w:tab w:val="left" w:pos="142"/>
        </w:tabs>
        <w:spacing w:after="0"/>
        <w:ind w:firstLine="851"/>
        <w:jc w:val="both"/>
        <w:rPr>
          <w:rFonts w:eastAsia="Times New Roman"/>
          <w:sz w:val="28"/>
          <w:szCs w:val="28"/>
        </w:rPr>
      </w:pPr>
      <w:r w:rsidRPr="00126558">
        <w:rPr>
          <w:rFonts w:eastAsia="Times New Roman"/>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126558" w:rsidRDefault="009917B8" w:rsidP="0081350A">
      <w:pPr>
        <w:pStyle w:val="31"/>
        <w:tabs>
          <w:tab w:val="left" w:pos="142"/>
        </w:tabs>
        <w:ind w:firstLine="851"/>
        <w:jc w:val="both"/>
        <w:rPr>
          <w:rFonts w:eastAsia="Times New Roman"/>
          <w:sz w:val="28"/>
          <w:szCs w:val="28"/>
        </w:rPr>
      </w:pPr>
      <w:r w:rsidRPr="00126558">
        <w:rPr>
          <w:rFonts w:eastAsia="Times New Roman"/>
          <w:sz w:val="28"/>
          <w:szCs w:val="28"/>
        </w:rPr>
        <w:t xml:space="preserve">5. </w:t>
      </w:r>
      <w:proofErr w:type="gramStart"/>
      <w:r w:rsidRPr="00126558">
        <w:rPr>
          <w:rFonts w:eastAsia="Times New Roman"/>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6. Д</w:t>
      </w:r>
      <w:r w:rsidRPr="00126558">
        <w:rPr>
          <w:rFonts w:ascii="Times New Roman" w:hAnsi="Times New Roman"/>
          <w:color w:val="000000"/>
          <w:sz w:val="28"/>
          <w:szCs w:val="28"/>
        </w:rPr>
        <w:t xml:space="preserve">епутат Совета </w:t>
      </w:r>
      <w:r w:rsidRPr="00126558">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26558">
        <w:rPr>
          <w:rFonts w:ascii="Times New Roman" w:hAnsi="Times New Roman"/>
          <w:color w:val="000000"/>
          <w:sz w:val="28"/>
          <w:szCs w:val="28"/>
        </w:rPr>
        <w:t>депутата,</w:t>
      </w:r>
      <w:r w:rsidRPr="00126558">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26558">
        <w:rPr>
          <w:rFonts w:ascii="Times New Roman" w:hAnsi="Times New Roman"/>
          <w:color w:val="000000"/>
          <w:sz w:val="28"/>
          <w:szCs w:val="28"/>
        </w:rPr>
        <w:t xml:space="preserve">депутатом </w:t>
      </w:r>
      <w:r w:rsidRPr="0012655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Pr="00126558" w:rsidRDefault="009917B8" w:rsidP="0081350A">
      <w:pPr>
        <w:pStyle w:val="a6"/>
        <w:tabs>
          <w:tab w:val="left" w:pos="142"/>
        </w:tabs>
        <w:spacing w:after="0"/>
        <w:ind w:firstLine="851"/>
        <w:jc w:val="both"/>
        <w:rPr>
          <w:rFonts w:eastAsia="Times New Roman"/>
          <w:sz w:val="28"/>
          <w:szCs w:val="28"/>
        </w:rPr>
      </w:pPr>
      <w:r w:rsidRPr="00126558">
        <w:rPr>
          <w:rFonts w:eastAsia="Times New Roman"/>
          <w:sz w:val="28"/>
          <w:szCs w:val="28"/>
        </w:rPr>
        <w:t>7. Полномочия депутата Совета прекращаются досрочно в случаях:</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смерти;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отставки по собственному желанию;</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признания судом недееспособным или ограниченно дееспособным;</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4) признания судом безвестно отсутствующим или объявления умершим;</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вступления в отношении его в законную силу обвинительного приговора суда;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6) выезда за пределы Российской Федерации на постоянное место </w:t>
      </w:r>
      <w:r w:rsidRPr="00126558">
        <w:rPr>
          <w:rFonts w:ascii="Times New Roman" w:hAnsi="Times New Roman"/>
          <w:sz w:val="28"/>
          <w:szCs w:val="28"/>
        </w:rPr>
        <w:lastRenderedPageBreak/>
        <w:t>жительства;</w:t>
      </w:r>
    </w:p>
    <w:p w:rsidR="009917B8" w:rsidRPr="00126558" w:rsidRDefault="009917B8" w:rsidP="0081350A">
      <w:pPr>
        <w:pStyle w:val="ConsNormal"/>
        <w:ind w:firstLine="851"/>
        <w:jc w:val="both"/>
        <w:rPr>
          <w:rFonts w:ascii="Times New Roman" w:hAnsi="Times New Roman"/>
          <w:sz w:val="28"/>
          <w:szCs w:val="28"/>
        </w:rPr>
      </w:pPr>
      <w:proofErr w:type="gramStart"/>
      <w:r w:rsidRPr="0012655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655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8) отзыва избирателями;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9) досрочного прекращения полномочий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194F" w:rsidRPr="00764624" w:rsidRDefault="00EE194F" w:rsidP="00EE194F">
      <w:pPr>
        <w:pStyle w:val="ConsNormal"/>
        <w:ind w:firstLine="851"/>
        <w:jc w:val="both"/>
        <w:rPr>
          <w:rFonts w:ascii="Times New Roman" w:hAnsi="Times New Roman"/>
          <w:sz w:val="28"/>
          <w:szCs w:val="28"/>
        </w:rPr>
      </w:pPr>
      <w:proofErr w:type="gramStart"/>
      <w:r w:rsidRPr="00126558">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126558">
          <w:rPr>
            <w:rFonts w:ascii="Times New Roman" w:hAnsi="Times New Roman"/>
            <w:sz w:val="28"/>
            <w:szCs w:val="28"/>
          </w:rPr>
          <w:t>законом</w:t>
        </w:r>
      </w:hyperlink>
      <w:r w:rsidRPr="00126558">
        <w:rPr>
          <w:rFonts w:ascii="Times New Roman" w:hAnsi="Times New Roman"/>
          <w:sz w:val="28"/>
          <w:szCs w:val="28"/>
        </w:rPr>
        <w:t xml:space="preserve"> от 25.12.2008 № 273-ФЗ «О противодействии коррупции», Федеральным </w:t>
      </w:r>
      <w:hyperlink r:id="rId11" w:history="1">
        <w:r w:rsidRPr="00126558">
          <w:rPr>
            <w:rFonts w:ascii="Times New Roman" w:hAnsi="Times New Roman"/>
            <w:sz w:val="28"/>
            <w:szCs w:val="28"/>
          </w:rPr>
          <w:t>законом</w:t>
        </w:r>
      </w:hyperlink>
      <w:r w:rsidRPr="00126558">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126558">
          <w:rPr>
            <w:rFonts w:ascii="Times New Roman" w:hAnsi="Times New Roman"/>
            <w:sz w:val="28"/>
            <w:szCs w:val="28"/>
          </w:rPr>
          <w:t>законом</w:t>
        </w:r>
      </w:hyperlink>
      <w:r w:rsidRPr="00126558">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26558">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764624" w:rsidRPr="00764624">
        <w:rPr>
          <w:sz w:val="28"/>
          <w:szCs w:val="28"/>
        </w:rPr>
        <w:t xml:space="preserve"> </w:t>
      </w:r>
      <w:r w:rsidR="00764624" w:rsidRPr="00764624">
        <w:rPr>
          <w:rFonts w:ascii="Times New Roman" w:hAnsi="Times New Roman"/>
          <w:sz w:val="28"/>
          <w:szCs w:val="28"/>
          <w:highlight w:val="green"/>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764624">
        <w:rPr>
          <w:rFonts w:ascii="Times New Roman" w:hAnsi="Times New Roman"/>
          <w:sz w:val="28"/>
          <w:szCs w:val="28"/>
        </w:rPr>
        <w:t>;</w:t>
      </w:r>
    </w:p>
    <w:p w:rsidR="00EE194F" w:rsidRPr="00126558" w:rsidRDefault="00EE194F" w:rsidP="00EE194F">
      <w:pPr>
        <w:tabs>
          <w:tab w:val="left" w:pos="142"/>
        </w:tabs>
        <w:ind w:firstLine="851"/>
        <w:jc w:val="both"/>
        <w:rPr>
          <w:sz w:val="28"/>
          <w:szCs w:val="28"/>
        </w:rPr>
      </w:pPr>
      <w:r w:rsidRPr="00126558">
        <w:rPr>
          <w:sz w:val="28"/>
          <w:szCs w:val="28"/>
        </w:rPr>
        <w:t>12) несоблюдения ограничений</w:t>
      </w:r>
      <w:r w:rsidRPr="00126558">
        <w:rPr>
          <w:rFonts w:eastAsia="Calibri"/>
          <w:kern w:val="0"/>
          <w:sz w:val="28"/>
          <w:szCs w:val="28"/>
          <w:lang w:eastAsia="ru-RU"/>
        </w:rPr>
        <w:t xml:space="preserve">, установленных </w:t>
      </w:r>
      <w:r w:rsidRPr="00126558">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126558" w:rsidRDefault="009917B8" w:rsidP="00EE194F">
      <w:pPr>
        <w:tabs>
          <w:tab w:val="left" w:pos="142"/>
        </w:tabs>
        <w:ind w:firstLine="851"/>
        <w:jc w:val="both"/>
        <w:rPr>
          <w:rFonts w:eastAsia="Times New Roman"/>
          <w:sz w:val="28"/>
          <w:szCs w:val="28"/>
        </w:rPr>
      </w:pPr>
      <w:r w:rsidRPr="00126558">
        <w:rPr>
          <w:rFonts w:eastAsia="Times New Roman"/>
          <w:sz w:val="28"/>
          <w:szCs w:val="28"/>
        </w:rPr>
        <w:t>1</w:t>
      </w:r>
      <w:r w:rsidR="00EE194F" w:rsidRPr="00126558">
        <w:rPr>
          <w:rFonts w:eastAsia="Times New Roman"/>
          <w:sz w:val="28"/>
          <w:szCs w:val="28"/>
        </w:rPr>
        <w:t>3</w:t>
      </w:r>
      <w:r w:rsidRPr="00126558">
        <w:rPr>
          <w:rFonts w:eastAsia="Times New Roman"/>
          <w:sz w:val="28"/>
          <w:szCs w:val="28"/>
        </w:rPr>
        <w:t>) в иных случаях, установленных Федеральным законом</w:t>
      </w:r>
      <w:r w:rsidR="00F62DCC" w:rsidRPr="00126558">
        <w:rPr>
          <w:rFonts w:eastAsia="Times New Roman"/>
          <w:sz w:val="28"/>
          <w:szCs w:val="28"/>
        </w:rPr>
        <w:t xml:space="preserve"> </w:t>
      </w:r>
      <w:r w:rsidRPr="00126558">
        <w:rPr>
          <w:sz w:val="28"/>
          <w:szCs w:val="28"/>
        </w:rPr>
        <w:t>от 06.10.2003 № 131-ФЗ</w:t>
      </w:r>
      <w:proofErr w:type="gramStart"/>
      <w:r w:rsidR="00A03B53" w:rsidRPr="00126558">
        <w:rPr>
          <w:rFonts w:eastAsia="Times New Roman"/>
          <w:sz w:val="28"/>
          <w:szCs w:val="28"/>
        </w:rPr>
        <w:t>«</w:t>
      </w:r>
      <w:r w:rsidRPr="00126558">
        <w:rPr>
          <w:rFonts w:eastAsia="Times New Roman"/>
          <w:sz w:val="28"/>
          <w:szCs w:val="28"/>
        </w:rPr>
        <w:t>О</w:t>
      </w:r>
      <w:proofErr w:type="gramEnd"/>
      <w:r w:rsidRPr="00126558">
        <w:rPr>
          <w:rFonts w:eastAsia="Times New Roman"/>
          <w:sz w:val="28"/>
          <w:szCs w:val="28"/>
        </w:rPr>
        <w:t>б общих принципах организации местного самоуправления в Российской Федерации</w:t>
      </w:r>
      <w:r w:rsidR="00A03B53" w:rsidRPr="00126558">
        <w:rPr>
          <w:rFonts w:eastAsia="Times New Roman"/>
          <w:sz w:val="28"/>
          <w:szCs w:val="28"/>
        </w:rPr>
        <w:t>»</w:t>
      </w:r>
      <w:r w:rsidRPr="00126558">
        <w:rPr>
          <w:rFonts w:eastAsia="Times New Roman"/>
          <w:sz w:val="28"/>
          <w:szCs w:val="28"/>
        </w:rPr>
        <w:t>и иными федеральными законами.</w:t>
      </w:r>
    </w:p>
    <w:p w:rsidR="00E1090D" w:rsidRPr="00126558" w:rsidRDefault="00E1090D" w:rsidP="00E1090D">
      <w:pPr>
        <w:ind w:firstLine="851"/>
        <w:jc w:val="both"/>
        <w:rPr>
          <w:sz w:val="28"/>
          <w:szCs w:val="28"/>
        </w:rPr>
      </w:pPr>
      <w:r w:rsidRPr="00126558">
        <w:rPr>
          <w:sz w:val="28"/>
          <w:szCs w:val="28"/>
        </w:rPr>
        <w:t xml:space="preserve">В случае, предусмотренном пунктом 2 части </w:t>
      </w:r>
      <w:r w:rsidR="00044091" w:rsidRPr="00126558">
        <w:rPr>
          <w:sz w:val="28"/>
          <w:szCs w:val="28"/>
        </w:rPr>
        <w:t>7</w:t>
      </w:r>
      <w:r w:rsidRPr="00126558">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126558" w:rsidRDefault="00E1090D" w:rsidP="00E1090D">
      <w:pPr>
        <w:tabs>
          <w:tab w:val="left" w:pos="142"/>
        </w:tabs>
        <w:ind w:firstLine="851"/>
        <w:jc w:val="both"/>
        <w:rPr>
          <w:sz w:val="28"/>
          <w:szCs w:val="28"/>
        </w:rPr>
      </w:pPr>
      <w:r w:rsidRPr="00126558">
        <w:rPr>
          <w:sz w:val="28"/>
          <w:szCs w:val="28"/>
        </w:rPr>
        <w:t>В случаях, предусмотренных пунктами 1,3</w:t>
      </w:r>
      <w:r w:rsidR="00B5338E" w:rsidRPr="00126558">
        <w:rPr>
          <w:sz w:val="28"/>
          <w:szCs w:val="28"/>
        </w:rPr>
        <w:t>-</w:t>
      </w:r>
      <w:r w:rsidRPr="00126558">
        <w:rPr>
          <w:sz w:val="28"/>
          <w:szCs w:val="28"/>
        </w:rPr>
        <w:t>7,10</w:t>
      </w:r>
      <w:r w:rsidR="00EE194F" w:rsidRPr="00126558">
        <w:rPr>
          <w:sz w:val="28"/>
          <w:szCs w:val="28"/>
        </w:rPr>
        <w:t>-12</w:t>
      </w:r>
      <w:r w:rsidRPr="00126558">
        <w:rPr>
          <w:sz w:val="28"/>
          <w:szCs w:val="28"/>
        </w:rPr>
        <w:t xml:space="preserve"> части </w:t>
      </w:r>
      <w:r w:rsidR="00044091" w:rsidRPr="00126558">
        <w:rPr>
          <w:sz w:val="28"/>
          <w:szCs w:val="28"/>
        </w:rPr>
        <w:t>7</w:t>
      </w:r>
      <w:r w:rsidRPr="00126558">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126558" w:rsidRDefault="00E1090D" w:rsidP="00E1090D">
      <w:pPr>
        <w:ind w:firstLine="851"/>
        <w:jc w:val="both"/>
        <w:rPr>
          <w:sz w:val="28"/>
          <w:szCs w:val="28"/>
        </w:rPr>
      </w:pPr>
      <w:r w:rsidRPr="00126558">
        <w:rPr>
          <w:sz w:val="28"/>
          <w:szCs w:val="28"/>
        </w:rPr>
        <w:t xml:space="preserve">В случае, предусмотренном пунктом 8 части </w:t>
      </w:r>
      <w:r w:rsidR="00044091" w:rsidRPr="00126558">
        <w:rPr>
          <w:sz w:val="28"/>
          <w:szCs w:val="28"/>
        </w:rPr>
        <w:t>7</w:t>
      </w:r>
      <w:r w:rsidRPr="00126558">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w:t>
      </w:r>
      <w:r w:rsidRPr="00126558">
        <w:rPr>
          <w:sz w:val="28"/>
          <w:szCs w:val="28"/>
        </w:rPr>
        <w:lastRenderedPageBreak/>
        <w:t>сессии Совета принимается соответствующее решение.</w:t>
      </w:r>
    </w:p>
    <w:p w:rsidR="00E1090D" w:rsidRPr="00126558" w:rsidRDefault="00E1090D" w:rsidP="00E1090D">
      <w:pPr>
        <w:ind w:firstLine="851"/>
        <w:jc w:val="both"/>
        <w:rPr>
          <w:sz w:val="28"/>
          <w:szCs w:val="28"/>
        </w:rPr>
      </w:pPr>
      <w:r w:rsidRPr="00126558">
        <w:rPr>
          <w:sz w:val="28"/>
          <w:szCs w:val="28"/>
        </w:rPr>
        <w:t xml:space="preserve">В случае, предусмотренном пунктом 9 части </w:t>
      </w:r>
      <w:r w:rsidR="00044091" w:rsidRPr="00126558">
        <w:rPr>
          <w:sz w:val="28"/>
          <w:szCs w:val="28"/>
        </w:rPr>
        <w:t>7</w:t>
      </w:r>
      <w:r w:rsidRPr="00126558">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E1090D">
      <w:pPr>
        <w:suppressAutoHyphens w:val="0"/>
        <w:autoSpaceDE w:val="0"/>
        <w:autoSpaceDN w:val="0"/>
        <w:adjustRightInd w:val="0"/>
        <w:ind w:firstLine="851"/>
        <w:jc w:val="both"/>
        <w:rPr>
          <w:rFonts w:eastAsia="Calibri"/>
          <w:kern w:val="0"/>
          <w:sz w:val="28"/>
          <w:szCs w:val="28"/>
        </w:rPr>
      </w:pPr>
      <w:r w:rsidRPr="0012655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76A63" w:rsidRPr="00126558" w:rsidRDefault="00276A63" w:rsidP="00E1090D">
      <w:pPr>
        <w:suppressAutoHyphens w:val="0"/>
        <w:autoSpaceDE w:val="0"/>
        <w:autoSpaceDN w:val="0"/>
        <w:adjustRightInd w:val="0"/>
        <w:ind w:firstLine="851"/>
        <w:jc w:val="both"/>
        <w:rPr>
          <w:strike/>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126558" w:rsidRDefault="009917B8" w:rsidP="0081350A">
      <w:pPr>
        <w:pStyle w:val="WW-2"/>
        <w:tabs>
          <w:tab w:val="left" w:pos="142"/>
        </w:tabs>
        <w:rPr>
          <w:szCs w:val="28"/>
        </w:rPr>
      </w:pPr>
      <w:r w:rsidRPr="00126558">
        <w:rPr>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126558">
        <w:rPr>
          <w:szCs w:val="28"/>
        </w:rPr>
        <w:t>«</w:t>
      </w:r>
      <w:r w:rsidRPr="00126558">
        <w:rPr>
          <w:szCs w:val="28"/>
        </w:rPr>
        <w:t>Об общих принципах организации местного самоуправления в Российской Федерации</w:t>
      </w:r>
      <w:r w:rsidR="00A03B53" w:rsidRPr="00126558">
        <w:rPr>
          <w:szCs w:val="28"/>
        </w:rPr>
        <w:t>»</w:t>
      </w:r>
      <w:r w:rsidRPr="00126558">
        <w:rPr>
          <w:szCs w:val="28"/>
        </w:rPr>
        <w:t>.</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126558"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126558">
        <w:rPr>
          <w:rFonts w:ascii="Times New Roman" w:hAnsi="Times New Roman" w:cs="Times New Roman"/>
          <w:sz w:val="28"/>
          <w:szCs w:val="28"/>
        </w:rPr>
        <w:t xml:space="preserve">10. </w:t>
      </w:r>
      <w:r w:rsidRPr="00126558">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126558" w:rsidRDefault="004E34F8" w:rsidP="004E34F8">
      <w:pPr>
        <w:rPr>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 xml:space="preserve">Статья 26.Компетенция Совета </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В исключительной компетенции Совета</w:t>
      </w:r>
      <w:r w:rsidR="00F62DCC" w:rsidRPr="00126558">
        <w:rPr>
          <w:rFonts w:ascii="Times New Roman" w:hAnsi="Times New Roman"/>
          <w:sz w:val="28"/>
          <w:szCs w:val="28"/>
        </w:rPr>
        <w:t xml:space="preserve"> </w:t>
      </w:r>
      <w:r w:rsidRPr="00126558">
        <w:rPr>
          <w:rFonts w:ascii="Times New Roman" w:hAnsi="Times New Roman"/>
          <w:sz w:val="28"/>
          <w:szCs w:val="28"/>
        </w:rPr>
        <w:t>находятся: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принятие устава поселения, внесение в него изменений и дополнений;</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утверждение местного бюджета и отчета о его исполнении;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4) </w:t>
      </w:r>
      <w:r w:rsidR="008543F2">
        <w:rPr>
          <w:rFonts w:ascii="Times New Roman" w:hAnsi="Times New Roman"/>
          <w:sz w:val="28"/>
          <w:szCs w:val="28"/>
        </w:rPr>
        <w:t>утверждение стратегии социально-экономического развития поселения</w:t>
      </w:r>
      <w:r w:rsidRPr="00126558">
        <w:rPr>
          <w:rFonts w:ascii="Times New Roman" w:hAnsi="Times New Roman"/>
          <w:sz w:val="28"/>
          <w:szCs w:val="28"/>
        </w:rPr>
        <w:t>;</w:t>
      </w:r>
    </w:p>
    <w:p w:rsidR="009917B8" w:rsidRPr="00126558" w:rsidRDefault="009917B8" w:rsidP="0081350A">
      <w:pPr>
        <w:pStyle w:val="a6"/>
        <w:tabs>
          <w:tab w:val="left" w:pos="142"/>
        </w:tabs>
        <w:spacing w:after="0"/>
        <w:ind w:firstLine="851"/>
        <w:jc w:val="both"/>
        <w:rPr>
          <w:rFonts w:eastAsia="Times New Roman"/>
          <w:sz w:val="28"/>
          <w:szCs w:val="28"/>
        </w:rPr>
      </w:pPr>
      <w:r w:rsidRPr="00126558">
        <w:rPr>
          <w:rFonts w:eastAsia="Times New Roman"/>
          <w:sz w:val="28"/>
          <w:szCs w:val="28"/>
        </w:rPr>
        <w:t>5) определение порядка управления и распоряжения имуществом, находящимся в муниципальной собственности поселения;</w:t>
      </w:r>
    </w:p>
    <w:p w:rsidR="00785C69" w:rsidRPr="00126558"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12655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126558">
        <w:rPr>
          <w:rFonts w:ascii="Times New Roman" w:hAnsi="Times New Roman" w:cs="Times New Roman"/>
          <w:sz w:val="28"/>
          <w:szCs w:val="28"/>
        </w:rPr>
        <w:t xml:space="preserve">, </w:t>
      </w:r>
      <w:r w:rsidR="00785C69" w:rsidRPr="00126558">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7) определение порядка участия поселения в организациях межмуниципального сотрудничества;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8) определение порядка материально-технического и организационного </w:t>
      </w:r>
      <w:r w:rsidRPr="00126558">
        <w:rPr>
          <w:rFonts w:ascii="Times New Roman" w:hAnsi="Times New Roman"/>
          <w:sz w:val="28"/>
          <w:szCs w:val="28"/>
        </w:rPr>
        <w:lastRenderedPageBreak/>
        <w:t>обеспечения деятельности органов местного самоуправления поселения;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9) </w:t>
      </w:r>
      <w:proofErr w:type="gramStart"/>
      <w:r w:rsidRPr="00126558">
        <w:rPr>
          <w:rFonts w:ascii="Times New Roman" w:hAnsi="Times New Roman"/>
          <w:sz w:val="28"/>
          <w:szCs w:val="28"/>
        </w:rPr>
        <w:t>контроль за</w:t>
      </w:r>
      <w:proofErr w:type="gramEnd"/>
      <w:r w:rsidRPr="0012655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10) принятие решения об удал</w:t>
      </w:r>
      <w:r w:rsidR="008543F2">
        <w:rPr>
          <w:rFonts w:ascii="Times New Roman" w:hAnsi="Times New Roman"/>
          <w:sz w:val="28"/>
          <w:szCs w:val="28"/>
        </w:rPr>
        <w:t>ении главы поселения в отставку;</w:t>
      </w:r>
    </w:p>
    <w:p w:rsidR="008543F2" w:rsidRPr="00126558" w:rsidRDefault="008543F2"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поселения.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На сессиях Совета решаются следующие вопросы:</w:t>
      </w:r>
    </w:p>
    <w:p w:rsidR="009917B8" w:rsidRPr="00126558" w:rsidRDefault="009917B8" w:rsidP="0081350A">
      <w:pPr>
        <w:pStyle w:val="ConsNormal"/>
        <w:tabs>
          <w:tab w:val="left" w:pos="142"/>
          <w:tab w:val="left" w:pos="560"/>
          <w:tab w:val="left" w:pos="840"/>
        </w:tabs>
        <w:ind w:firstLine="851"/>
        <w:jc w:val="both"/>
        <w:rPr>
          <w:rFonts w:ascii="Times New Roman" w:hAnsi="Times New Roman"/>
          <w:sz w:val="28"/>
          <w:szCs w:val="28"/>
        </w:rPr>
      </w:pPr>
      <w:r w:rsidRPr="00126558">
        <w:rPr>
          <w:rFonts w:ascii="Times New Roman" w:hAnsi="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126558">
        <w:rPr>
          <w:rFonts w:ascii="Times New Roman" w:hAnsi="Times New Roman"/>
          <w:sz w:val="28"/>
          <w:szCs w:val="28"/>
        </w:rPr>
        <w:t>опроса граждан</w:t>
      </w:r>
      <w:r w:rsidRPr="00126558">
        <w:rPr>
          <w:rFonts w:ascii="Times New Roman" w:hAnsi="Times New Roman"/>
          <w:sz w:val="28"/>
          <w:szCs w:val="28"/>
        </w:rPr>
        <w:t>;</w:t>
      </w:r>
    </w:p>
    <w:p w:rsidR="009917B8" w:rsidRPr="00126558" w:rsidRDefault="009917B8" w:rsidP="0081350A">
      <w:pPr>
        <w:pStyle w:val="ConsNormal"/>
        <w:tabs>
          <w:tab w:val="left" w:pos="142"/>
          <w:tab w:val="left" w:pos="1068"/>
        </w:tabs>
        <w:ind w:firstLine="851"/>
        <w:jc w:val="both"/>
        <w:rPr>
          <w:rFonts w:ascii="Times New Roman" w:hAnsi="Times New Roman"/>
          <w:sz w:val="28"/>
          <w:szCs w:val="28"/>
        </w:rPr>
      </w:pPr>
      <w:r w:rsidRPr="00126558">
        <w:rPr>
          <w:rFonts w:ascii="Times New Roman" w:hAnsi="Times New Roman"/>
          <w:sz w:val="28"/>
          <w:szCs w:val="28"/>
        </w:rPr>
        <w:t xml:space="preserve">2) принятие в случаях, предусмотренных Федеральным законом от 06.10.2003 № 131-ФЗ </w:t>
      </w:r>
      <w:r w:rsidR="00A03B53" w:rsidRPr="00126558">
        <w:rPr>
          <w:rFonts w:ascii="Times New Roman" w:hAnsi="Times New Roman"/>
          <w:sz w:val="28"/>
          <w:szCs w:val="28"/>
        </w:rPr>
        <w:t>«</w:t>
      </w:r>
      <w:r w:rsidRPr="00126558">
        <w:rPr>
          <w:rFonts w:ascii="Times New Roman" w:hAnsi="Times New Roman"/>
          <w:sz w:val="28"/>
          <w:szCs w:val="28"/>
        </w:rPr>
        <w:t>Об общих принципах организации местного самоуправления в Российской Федерации</w:t>
      </w:r>
      <w:r w:rsidR="00A03B53" w:rsidRPr="00126558">
        <w:rPr>
          <w:rFonts w:ascii="Times New Roman" w:hAnsi="Times New Roman"/>
          <w:sz w:val="28"/>
          <w:szCs w:val="28"/>
        </w:rPr>
        <w:t>»</w:t>
      </w:r>
      <w:r w:rsidRPr="00126558">
        <w:rPr>
          <w:rFonts w:ascii="Times New Roman" w:hAnsi="Times New Roman"/>
          <w:sz w:val="28"/>
          <w:szCs w:val="28"/>
        </w:rPr>
        <w:t xml:space="preserve"> решений, связанных с изменением границ поселения, а также с преобразованием поселения;</w:t>
      </w:r>
    </w:p>
    <w:p w:rsidR="009917B8" w:rsidRPr="00126558" w:rsidRDefault="009917B8" w:rsidP="0081350A">
      <w:pPr>
        <w:pStyle w:val="ConsNormal"/>
        <w:tabs>
          <w:tab w:val="left" w:pos="142"/>
          <w:tab w:val="left" w:pos="1068"/>
        </w:tabs>
        <w:ind w:firstLine="851"/>
        <w:jc w:val="both"/>
        <w:rPr>
          <w:rFonts w:ascii="Times New Roman" w:hAnsi="Times New Roman"/>
          <w:sz w:val="28"/>
          <w:szCs w:val="28"/>
        </w:rPr>
      </w:pPr>
      <w:r w:rsidRPr="00126558">
        <w:rPr>
          <w:rFonts w:ascii="Times New Roman" w:hAnsi="Times New Roman"/>
          <w:sz w:val="28"/>
          <w:szCs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126558">
        <w:rPr>
          <w:rFonts w:ascii="Times New Roman" w:hAnsi="Times New Roman"/>
          <w:sz w:val="28"/>
          <w:szCs w:val="28"/>
        </w:rPr>
        <w:t>, условий</w:t>
      </w:r>
      <w:r w:rsidRPr="00126558">
        <w:rPr>
          <w:rFonts w:ascii="Times New Roman" w:hAnsi="Times New Roman"/>
          <w:sz w:val="28"/>
          <w:szCs w:val="28"/>
        </w:rPr>
        <w:t xml:space="preserve"> и порядка выделения необходимых средств из местного бюджета, порядка назначения и проведения конференций </w:t>
      </w:r>
      <w:r w:rsidR="008A5688" w:rsidRPr="00126558">
        <w:rPr>
          <w:rFonts w:ascii="Times New Roman" w:hAnsi="Times New Roman"/>
          <w:sz w:val="28"/>
          <w:szCs w:val="28"/>
        </w:rPr>
        <w:t>граждан</w:t>
      </w:r>
      <w:r w:rsidR="00F62DCC" w:rsidRPr="00126558">
        <w:rPr>
          <w:rFonts w:ascii="Times New Roman" w:hAnsi="Times New Roman"/>
          <w:sz w:val="28"/>
          <w:szCs w:val="28"/>
        </w:rPr>
        <w:t xml:space="preserve"> </w:t>
      </w:r>
      <w:r w:rsidRPr="00126558">
        <w:rPr>
          <w:rFonts w:ascii="Times New Roman" w:hAnsi="Times New Roman"/>
          <w:sz w:val="28"/>
          <w:szCs w:val="28"/>
        </w:rPr>
        <w:t xml:space="preserve">(собраний делегатов), </w:t>
      </w:r>
      <w:r w:rsidR="0070359D" w:rsidRPr="00126558">
        <w:rPr>
          <w:rFonts w:ascii="Times New Roman" w:hAnsi="Times New Roman"/>
          <w:sz w:val="28"/>
          <w:szCs w:val="28"/>
        </w:rPr>
        <w:t>избрания делегатов</w:t>
      </w:r>
      <w:r w:rsidR="0070359D" w:rsidRPr="00126558">
        <w:rPr>
          <w:rFonts w:ascii="Times New Roman" w:hAnsi="Times New Roman"/>
          <w:b/>
          <w:sz w:val="28"/>
          <w:szCs w:val="28"/>
        </w:rPr>
        <w:t>,</w:t>
      </w:r>
      <w:r w:rsidR="00F62DCC" w:rsidRPr="00126558">
        <w:rPr>
          <w:rFonts w:ascii="Times New Roman" w:hAnsi="Times New Roman"/>
          <w:b/>
          <w:sz w:val="28"/>
          <w:szCs w:val="28"/>
        </w:rPr>
        <w:t xml:space="preserve"> </w:t>
      </w:r>
      <w:r w:rsidRPr="00126558">
        <w:rPr>
          <w:rFonts w:ascii="Times New Roman" w:hAnsi="Times New Roman"/>
          <w:sz w:val="28"/>
          <w:szCs w:val="28"/>
        </w:rPr>
        <w:t xml:space="preserve">собраний граждан; </w:t>
      </w:r>
    </w:p>
    <w:p w:rsidR="009917B8" w:rsidRPr="00126558" w:rsidRDefault="009917B8" w:rsidP="0081350A">
      <w:pPr>
        <w:pStyle w:val="ConsNormal"/>
        <w:tabs>
          <w:tab w:val="left" w:pos="142"/>
          <w:tab w:val="left" w:pos="560"/>
          <w:tab w:val="left" w:pos="840"/>
          <w:tab w:val="left" w:pos="1068"/>
        </w:tabs>
        <w:ind w:firstLine="851"/>
        <w:jc w:val="both"/>
        <w:rPr>
          <w:rFonts w:ascii="Times New Roman" w:hAnsi="Times New Roman"/>
          <w:sz w:val="28"/>
          <w:szCs w:val="28"/>
        </w:rPr>
      </w:pPr>
      <w:r w:rsidRPr="00126558">
        <w:rPr>
          <w:rFonts w:ascii="Times New Roman" w:hAnsi="Times New Roman"/>
          <w:sz w:val="28"/>
          <w:szCs w:val="28"/>
        </w:rPr>
        <w:t xml:space="preserve">4) принятие решения о назначении местного референдума; </w:t>
      </w:r>
    </w:p>
    <w:p w:rsidR="009917B8" w:rsidRPr="00126558" w:rsidRDefault="009917B8" w:rsidP="0081350A">
      <w:pPr>
        <w:pStyle w:val="ConsNormal"/>
        <w:tabs>
          <w:tab w:val="left" w:pos="142"/>
          <w:tab w:val="left" w:pos="560"/>
          <w:tab w:val="left" w:pos="840"/>
          <w:tab w:val="left" w:pos="1068"/>
        </w:tabs>
        <w:ind w:firstLine="851"/>
        <w:jc w:val="both"/>
        <w:rPr>
          <w:rFonts w:ascii="Times New Roman" w:hAnsi="Times New Roman"/>
          <w:sz w:val="28"/>
          <w:szCs w:val="28"/>
        </w:rPr>
      </w:pPr>
      <w:r w:rsidRPr="00126558">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126558" w:rsidRDefault="009917B8" w:rsidP="0081350A">
      <w:pPr>
        <w:pStyle w:val="ConsNormal"/>
        <w:tabs>
          <w:tab w:val="left" w:pos="142"/>
          <w:tab w:val="left" w:pos="560"/>
          <w:tab w:val="left" w:pos="840"/>
        </w:tabs>
        <w:ind w:firstLine="851"/>
        <w:jc w:val="both"/>
        <w:rPr>
          <w:rFonts w:ascii="Times New Roman" w:hAnsi="Times New Roman"/>
          <w:sz w:val="28"/>
          <w:szCs w:val="28"/>
        </w:rPr>
      </w:pPr>
      <w:r w:rsidRPr="00126558">
        <w:rPr>
          <w:rFonts w:ascii="Times New Roman" w:hAnsi="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126558">
        <w:rPr>
          <w:rFonts w:ascii="Times New Roman" w:hAnsi="Times New Roman"/>
          <w:sz w:val="28"/>
          <w:szCs w:val="28"/>
        </w:rPr>
        <w:t>е</w:t>
      </w:r>
      <w:r w:rsidRPr="00126558">
        <w:rPr>
          <w:rFonts w:ascii="Times New Roman" w:hAnsi="Times New Roman"/>
          <w:sz w:val="28"/>
          <w:szCs w:val="28"/>
        </w:rPr>
        <w:t xml:space="preserve"> прекращения полномочий выборных должностных лиц;</w:t>
      </w:r>
    </w:p>
    <w:p w:rsidR="009917B8" w:rsidRPr="00126558" w:rsidRDefault="009917B8" w:rsidP="0081350A">
      <w:pPr>
        <w:pStyle w:val="ConsNormal"/>
        <w:tabs>
          <w:tab w:val="left" w:pos="142"/>
          <w:tab w:val="left" w:pos="560"/>
          <w:tab w:val="left" w:pos="840"/>
        </w:tabs>
        <w:ind w:firstLine="851"/>
        <w:jc w:val="both"/>
        <w:rPr>
          <w:rFonts w:ascii="Times New Roman" w:hAnsi="Times New Roman"/>
          <w:sz w:val="28"/>
          <w:szCs w:val="28"/>
        </w:rPr>
      </w:pPr>
      <w:r w:rsidRPr="00126558">
        <w:rPr>
          <w:rFonts w:ascii="Times New Roman" w:hAnsi="Times New Roman"/>
          <w:sz w:val="28"/>
          <w:szCs w:val="28"/>
        </w:rPr>
        <w:t>7) принятие регламента Совета;</w:t>
      </w:r>
    </w:p>
    <w:p w:rsidR="009917B8" w:rsidRPr="00126558" w:rsidRDefault="009917B8" w:rsidP="0081350A">
      <w:pPr>
        <w:pStyle w:val="ConsNormal"/>
        <w:tabs>
          <w:tab w:val="left" w:pos="142"/>
          <w:tab w:val="left" w:pos="560"/>
          <w:tab w:val="left" w:pos="840"/>
        </w:tabs>
        <w:ind w:firstLine="851"/>
        <w:jc w:val="both"/>
        <w:rPr>
          <w:rFonts w:ascii="Times New Roman" w:hAnsi="Times New Roman"/>
          <w:sz w:val="28"/>
          <w:szCs w:val="28"/>
        </w:rPr>
      </w:pPr>
      <w:r w:rsidRPr="00126558">
        <w:rPr>
          <w:rFonts w:ascii="Times New Roman" w:hAnsi="Times New Roman"/>
          <w:sz w:val="28"/>
          <w:szCs w:val="28"/>
        </w:rPr>
        <w:t>8) образование, утверждение и изменение состава депутатских комиссий (комитетов) Совета;</w:t>
      </w:r>
    </w:p>
    <w:p w:rsidR="009917B8" w:rsidRPr="00126558" w:rsidRDefault="0083768F" w:rsidP="0081350A">
      <w:pPr>
        <w:pStyle w:val="ConsNormal"/>
        <w:tabs>
          <w:tab w:val="left" w:pos="142"/>
          <w:tab w:val="left" w:pos="560"/>
          <w:tab w:val="left" w:pos="840"/>
        </w:tabs>
        <w:ind w:firstLine="851"/>
        <w:jc w:val="both"/>
        <w:rPr>
          <w:rFonts w:ascii="Times New Roman" w:hAnsi="Times New Roman"/>
          <w:i/>
          <w:sz w:val="28"/>
          <w:szCs w:val="28"/>
        </w:rPr>
      </w:pPr>
      <w:r w:rsidRPr="00126558">
        <w:rPr>
          <w:rFonts w:ascii="Times New Roman" w:hAnsi="Times New Roman"/>
          <w:sz w:val="28"/>
          <w:szCs w:val="28"/>
        </w:rPr>
        <w:t>9</w:t>
      </w:r>
      <w:r w:rsidR="009917B8" w:rsidRPr="00126558">
        <w:rPr>
          <w:rFonts w:ascii="Times New Roman" w:hAnsi="Times New Roman"/>
          <w:sz w:val="28"/>
          <w:szCs w:val="28"/>
        </w:rPr>
        <w:t>) установление налоговых льгот по налогам в соответствии с законодательством;</w:t>
      </w:r>
    </w:p>
    <w:p w:rsidR="002B21FB" w:rsidRPr="00126558" w:rsidRDefault="002B21FB" w:rsidP="0081350A">
      <w:pPr>
        <w:tabs>
          <w:tab w:val="left" w:pos="142"/>
          <w:tab w:val="left" w:pos="560"/>
          <w:tab w:val="left" w:pos="840"/>
        </w:tabs>
        <w:ind w:firstLine="851"/>
        <w:jc w:val="both"/>
        <w:rPr>
          <w:rFonts w:eastAsia="Times New Roman"/>
          <w:sz w:val="28"/>
          <w:szCs w:val="28"/>
        </w:rPr>
      </w:pPr>
      <w:r w:rsidRPr="00126558">
        <w:rPr>
          <w:rFonts w:eastAsia="Times New Roman"/>
          <w:sz w:val="28"/>
          <w:szCs w:val="28"/>
        </w:rPr>
        <w:t>1</w:t>
      </w:r>
      <w:r w:rsidR="00F03CFB" w:rsidRPr="00126558">
        <w:rPr>
          <w:rFonts w:eastAsia="Times New Roman"/>
          <w:sz w:val="28"/>
          <w:szCs w:val="28"/>
        </w:rPr>
        <w:t>0</w:t>
      </w:r>
      <w:r w:rsidRPr="00126558">
        <w:rPr>
          <w:rFonts w:eastAsia="Times New Roman"/>
          <w:sz w:val="28"/>
          <w:szCs w:val="28"/>
        </w:rPr>
        <w:t xml:space="preserve">) </w:t>
      </w:r>
      <w:r w:rsidRPr="00126558">
        <w:rPr>
          <w:sz w:val="28"/>
          <w:szCs w:val="28"/>
        </w:rPr>
        <w:t xml:space="preserve">определение порядка установления льгот для детей дошкольного возраста, </w:t>
      </w:r>
      <w:r w:rsidRPr="00126558">
        <w:rPr>
          <w:kern w:val="0"/>
          <w:sz w:val="28"/>
          <w:szCs w:val="28"/>
          <w:lang w:eastAsia="ru-RU"/>
        </w:rPr>
        <w:t>обучающихся,</w:t>
      </w:r>
      <w:r w:rsidR="00F62DCC" w:rsidRPr="00126558">
        <w:rPr>
          <w:kern w:val="0"/>
          <w:sz w:val="28"/>
          <w:szCs w:val="28"/>
          <w:lang w:eastAsia="ru-RU"/>
        </w:rPr>
        <w:t xml:space="preserve"> </w:t>
      </w:r>
      <w:r w:rsidRPr="00126558">
        <w:rPr>
          <w:sz w:val="28"/>
          <w:szCs w:val="28"/>
        </w:rPr>
        <w:t>инвалидов, военнослужащих, проходящих военную службу по призыву</w:t>
      </w:r>
      <w:r w:rsidR="00041441" w:rsidRPr="00126558">
        <w:rPr>
          <w:sz w:val="28"/>
          <w:szCs w:val="28"/>
        </w:rPr>
        <w:t>,</w:t>
      </w:r>
      <w:r w:rsidRPr="00126558">
        <w:rPr>
          <w:sz w:val="28"/>
          <w:szCs w:val="28"/>
        </w:rPr>
        <w:t xml:space="preserve"> при организации платных мероприятий</w:t>
      </w:r>
      <w:r w:rsidR="00F62DCC" w:rsidRPr="00126558">
        <w:rPr>
          <w:sz w:val="28"/>
          <w:szCs w:val="28"/>
        </w:rPr>
        <w:t xml:space="preserve"> </w:t>
      </w:r>
      <w:r w:rsidRPr="00126558">
        <w:rPr>
          <w:sz w:val="28"/>
          <w:szCs w:val="28"/>
        </w:rPr>
        <w:t>организаци</w:t>
      </w:r>
      <w:r w:rsidR="00D30C40" w:rsidRPr="00126558">
        <w:rPr>
          <w:sz w:val="28"/>
          <w:szCs w:val="28"/>
        </w:rPr>
        <w:t>ями</w:t>
      </w:r>
      <w:r w:rsidRPr="00126558">
        <w:rPr>
          <w:sz w:val="28"/>
          <w:szCs w:val="28"/>
        </w:rPr>
        <w:t xml:space="preserve"> культуры;</w:t>
      </w:r>
    </w:p>
    <w:p w:rsidR="009917B8" w:rsidRPr="00126558" w:rsidRDefault="009917B8" w:rsidP="0081350A">
      <w:pPr>
        <w:tabs>
          <w:tab w:val="left" w:pos="142"/>
          <w:tab w:val="left" w:pos="560"/>
          <w:tab w:val="left" w:pos="840"/>
        </w:tabs>
        <w:ind w:firstLine="851"/>
        <w:jc w:val="both"/>
        <w:rPr>
          <w:rFonts w:eastAsia="Times New Roman"/>
          <w:sz w:val="28"/>
          <w:szCs w:val="28"/>
        </w:rPr>
      </w:pPr>
      <w:r w:rsidRPr="00126558">
        <w:rPr>
          <w:rFonts w:eastAsia="Times New Roman"/>
          <w:sz w:val="28"/>
          <w:szCs w:val="28"/>
        </w:rPr>
        <w:t>1</w:t>
      </w:r>
      <w:r w:rsidR="00F03CFB" w:rsidRPr="00126558">
        <w:rPr>
          <w:rFonts w:eastAsia="Times New Roman"/>
          <w:sz w:val="28"/>
          <w:szCs w:val="28"/>
        </w:rPr>
        <w:t>1</w:t>
      </w:r>
      <w:r w:rsidRPr="00126558">
        <w:rPr>
          <w:rFonts w:eastAsia="Times New Roman"/>
          <w:sz w:val="28"/>
          <w:szCs w:val="28"/>
        </w:rPr>
        <w:t>) рассмотрение депутатских запросов и принятие по ним решений;</w:t>
      </w:r>
    </w:p>
    <w:p w:rsidR="009917B8" w:rsidRPr="0012655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w:t>
      </w:r>
      <w:r w:rsidR="00F03CFB" w:rsidRPr="00126558">
        <w:rPr>
          <w:rFonts w:eastAsia="Times New Roman"/>
          <w:sz w:val="28"/>
          <w:szCs w:val="28"/>
        </w:rPr>
        <w:t>2</w:t>
      </w:r>
      <w:r w:rsidRPr="00126558">
        <w:rPr>
          <w:rFonts w:eastAsia="Times New Roman"/>
          <w:sz w:val="28"/>
          <w:szCs w:val="28"/>
        </w:rPr>
        <w:t xml:space="preserve">) утверждение схемы избирательных округов по выборам депутатов Совета; </w:t>
      </w:r>
    </w:p>
    <w:p w:rsidR="009917B8" w:rsidRPr="0012655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w:t>
      </w:r>
      <w:r w:rsidR="00F03CFB" w:rsidRPr="00126558">
        <w:rPr>
          <w:rFonts w:eastAsia="Times New Roman"/>
          <w:sz w:val="28"/>
          <w:szCs w:val="28"/>
        </w:rPr>
        <w:t>3</w:t>
      </w:r>
      <w:r w:rsidRPr="00126558">
        <w:rPr>
          <w:rFonts w:eastAsia="Times New Roman"/>
          <w:sz w:val="28"/>
          <w:szCs w:val="28"/>
        </w:rPr>
        <w:t xml:space="preserve">) принятие решения о назначении выборов депутатов Совета и главы поселения; </w:t>
      </w:r>
    </w:p>
    <w:p w:rsidR="009917B8" w:rsidRPr="0012655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w:t>
      </w:r>
      <w:r w:rsidR="00F03CFB" w:rsidRPr="00126558">
        <w:rPr>
          <w:rFonts w:eastAsia="Times New Roman"/>
          <w:sz w:val="28"/>
          <w:szCs w:val="28"/>
        </w:rPr>
        <w:t>4</w:t>
      </w:r>
      <w:r w:rsidRPr="00126558">
        <w:rPr>
          <w:rFonts w:eastAsia="Times New Roman"/>
          <w:sz w:val="28"/>
          <w:szCs w:val="28"/>
        </w:rPr>
        <w:t>) принятие решения о создании муниципальной пожарной охраны, определение цели, задач</w:t>
      </w:r>
      <w:r w:rsidR="00F62DCC" w:rsidRPr="00126558">
        <w:rPr>
          <w:rFonts w:eastAsia="Times New Roman"/>
          <w:b/>
          <w:sz w:val="28"/>
          <w:szCs w:val="28"/>
        </w:rPr>
        <w:t xml:space="preserve">, </w:t>
      </w:r>
      <w:r w:rsidRPr="00126558">
        <w:rPr>
          <w:rFonts w:eastAsia="Times New Roman"/>
          <w:sz w:val="28"/>
          <w:szCs w:val="28"/>
        </w:rPr>
        <w:t xml:space="preserve"> порядка</w:t>
      </w:r>
      <w:r w:rsidR="0070359D" w:rsidRPr="00126558">
        <w:rPr>
          <w:sz w:val="28"/>
          <w:szCs w:val="28"/>
        </w:rPr>
        <w:t xml:space="preserve"> создания и</w:t>
      </w:r>
      <w:r w:rsidRPr="00126558">
        <w:rPr>
          <w:rFonts w:eastAsia="Times New Roman"/>
          <w:sz w:val="28"/>
          <w:szCs w:val="28"/>
        </w:rPr>
        <w:t xml:space="preserve"> организации деятельности </w:t>
      </w:r>
      <w:r w:rsidRPr="00126558">
        <w:rPr>
          <w:rFonts w:eastAsia="Times New Roman"/>
          <w:sz w:val="28"/>
          <w:szCs w:val="28"/>
        </w:rPr>
        <w:lastRenderedPageBreak/>
        <w:t xml:space="preserve">муниципальной пожарной охраны на территории поселения, порядка ее взаимоотношений с другими видами пожарной охраны; </w:t>
      </w:r>
    </w:p>
    <w:p w:rsidR="009917B8" w:rsidRPr="0012655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w:t>
      </w:r>
      <w:r w:rsidR="00F03CFB" w:rsidRPr="00126558">
        <w:rPr>
          <w:rFonts w:eastAsia="Times New Roman"/>
          <w:sz w:val="28"/>
          <w:szCs w:val="28"/>
        </w:rPr>
        <w:t>5</w:t>
      </w:r>
      <w:r w:rsidRPr="00126558">
        <w:rPr>
          <w:rFonts w:eastAsia="Times New Roman"/>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126558">
        <w:rPr>
          <w:rFonts w:eastAsia="Times New Roman"/>
          <w:sz w:val="28"/>
          <w:szCs w:val="28"/>
        </w:rPr>
        <w:t>поселения</w:t>
      </w:r>
      <w:r w:rsidRPr="00126558">
        <w:rPr>
          <w:rFonts w:eastAsia="Times New Roman"/>
          <w:sz w:val="28"/>
          <w:szCs w:val="28"/>
        </w:rPr>
        <w:t xml:space="preserve">; </w:t>
      </w:r>
    </w:p>
    <w:p w:rsidR="009917B8" w:rsidRPr="00126558" w:rsidRDefault="00581CA9"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w:t>
      </w:r>
      <w:r w:rsidR="001C0344" w:rsidRPr="00126558">
        <w:rPr>
          <w:rFonts w:eastAsia="Times New Roman"/>
          <w:sz w:val="28"/>
          <w:szCs w:val="28"/>
        </w:rPr>
        <w:t>6</w:t>
      </w:r>
      <w:r w:rsidR="009917B8" w:rsidRPr="00126558">
        <w:rPr>
          <w:rFonts w:eastAsia="Times New Roman"/>
          <w:sz w:val="28"/>
          <w:szCs w:val="28"/>
        </w:rPr>
        <w:t>) установление по предложению населения</w:t>
      </w:r>
      <w:r w:rsidR="0070359D" w:rsidRPr="00126558">
        <w:rPr>
          <w:sz w:val="28"/>
          <w:szCs w:val="28"/>
        </w:rPr>
        <w:t>,</w:t>
      </w:r>
      <w:r w:rsidR="0070359D" w:rsidRPr="00126558">
        <w:rPr>
          <w:rFonts w:eastAsia="Calibri"/>
          <w:kern w:val="0"/>
          <w:sz w:val="28"/>
          <w:szCs w:val="28"/>
          <w:lang w:eastAsia="ru-RU"/>
        </w:rPr>
        <w:t xml:space="preserve"> проживающего на данной территории,</w:t>
      </w:r>
      <w:r w:rsidR="00F62DCC" w:rsidRPr="00126558">
        <w:rPr>
          <w:rFonts w:eastAsia="Calibri"/>
          <w:b/>
          <w:kern w:val="0"/>
          <w:sz w:val="28"/>
          <w:szCs w:val="28"/>
          <w:lang w:eastAsia="ru-RU"/>
        </w:rPr>
        <w:t xml:space="preserve"> </w:t>
      </w:r>
      <w:r w:rsidR="009917B8" w:rsidRPr="00126558">
        <w:rPr>
          <w:rFonts w:eastAsia="Times New Roman"/>
          <w:sz w:val="28"/>
          <w:szCs w:val="28"/>
        </w:rPr>
        <w:t xml:space="preserve">границ территории, на которой осуществляется территориальное общественное самоуправление; </w:t>
      </w:r>
    </w:p>
    <w:p w:rsidR="009917B8" w:rsidRPr="00126558" w:rsidRDefault="001C0344"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17</w:t>
      </w:r>
      <w:r w:rsidR="009917B8" w:rsidRPr="00126558">
        <w:rPr>
          <w:rFonts w:eastAsia="Times New Roman"/>
          <w:sz w:val="28"/>
          <w:szCs w:val="28"/>
        </w:rPr>
        <w:t>) определение порядка деятельности</w:t>
      </w:r>
      <w:r w:rsidR="00F62DCC" w:rsidRPr="00126558">
        <w:rPr>
          <w:rFonts w:eastAsia="Times New Roman"/>
          <w:sz w:val="28"/>
          <w:szCs w:val="28"/>
        </w:rPr>
        <w:t xml:space="preserve"> </w:t>
      </w:r>
      <w:r w:rsidR="009917B8" w:rsidRPr="00126558">
        <w:rPr>
          <w:rFonts w:eastAsia="Times New Roman"/>
          <w:sz w:val="28"/>
          <w:szCs w:val="28"/>
        </w:rPr>
        <w:t>специализированных служб</w:t>
      </w:r>
      <w:r w:rsidR="00F62DCC" w:rsidRPr="00126558">
        <w:rPr>
          <w:rFonts w:eastAsia="Times New Roman"/>
          <w:sz w:val="28"/>
          <w:szCs w:val="28"/>
        </w:rPr>
        <w:t xml:space="preserve"> </w:t>
      </w:r>
      <w:r w:rsidR="009917B8" w:rsidRPr="00126558">
        <w:rPr>
          <w:rFonts w:eastAsia="Times New Roman"/>
          <w:sz w:val="28"/>
          <w:szCs w:val="28"/>
        </w:rPr>
        <w:t>по вопросам похоронного дела;</w:t>
      </w:r>
    </w:p>
    <w:p w:rsidR="009917B8" w:rsidRPr="00126558" w:rsidRDefault="001C0344"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18</w:t>
      </w:r>
      <w:r w:rsidR="009917B8" w:rsidRPr="00126558">
        <w:rPr>
          <w:rFonts w:eastAsia="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126558">
        <w:rPr>
          <w:rFonts w:eastAsia="Times New Roman"/>
          <w:sz w:val="28"/>
          <w:szCs w:val="28"/>
        </w:rPr>
        <w:t>10</w:t>
      </w:r>
      <w:r w:rsidR="009917B8" w:rsidRPr="00126558">
        <w:rPr>
          <w:rFonts w:eastAsia="Times New Roman"/>
          <w:sz w:val="28"/>
          <w:szCs w:val="28"/>
        </w:rPr>
        <w:t>настоящего устава;</w:t>
      </w:r>
    </w:p>
    <w:p w:rsidR="009917B8" w:rsidRPr="00126558" w:rsidRDefault="001C0344" w:rsidP="0081350A">
      <w:pPr>
        <w:pStyle w:val="ad"/>
        <w:tabs>
          <w:tab w:val="left" w:pos="142"/>
          <w:tab w:val="left" w:pos="560"/>
          <w:tab w:val="left" w:pos="840"/>
        </w:tabs>
        <w:spacing w:after="0" w:line="100" w:lineRule="atLeast"/>
        <w:ind w:firstLine="851"/>
        <w:jc w:val="both"/>
        <w:rPr>
          <w:rFonts w:eastAsia="Times New Roman"/>
          <w:sz w:val="28"/>
          <w:szCs w:val="28"/>
        </w:rPr>
      </w:pPr>
      <w:r w:rsidRPr="00126558">
        <w:rPr>
          <w:rFonts w:eastAsia="Times New Roman"/>
          <w:sz w:val="28"/>
          <w:szCs w:val="28"/>
        </w:rPr>
        <w:t>19</w:t>
      </w:r>
      <w:r w:rsidR="009917B8" w:rsidRPr="00126558">
        <w:rPr>
          <w:rFonts w:eastAsia="Times New Roman"/>
          <w:sz w:val="28"/>
          <w:szCs w:val="28"/>
        </w:rPr>
        <w:t>) утверждение положения о бюджетном процессе в поселении;</w:t>
      </w:r>
    </w:p>
    <w:p w:rsidR="009917B8" w:rsidRPr="00126558" w:rsidRDefault="00742DC5" w:rsidP="0081350A">
      <w:pPr>
        <w:pStyle w:val="16"/>
        <w:widowControl w:val="0"/>
        <w:suppressAutoHyphens/>
        <w:ind w:firstLine="851"/>
        <w:jc w:val="both"/>
        <w:rPr>
          <w:szCs w:val="28"/>
        </w:rPr>
      </w:pPr>
      <w:r w:rsidRPr="00126558">
        <w:rPr>
          <w:szCs w:val="28"/>
        </w:rPr>
        <w:t>2</w:t>
      </w:r>
      <w:r w:rsidR="001C0344" w:rsidRPr="00126558">
        <w:rPr>
          <w:szCs w:val="28"/>
        </w:rPr>
        <w:t>0</w:t>
      </w:r>
      <w:r w:rsidRPr="00126558">
        <w:rPr>
          <w:szCs w:val="28"/>
        </w:rPr>
        <w:t>)</w:t>
      </w:r>
      <w:r w:rsidR="009917B8" w:rsidRPr="00126558">
        <w:rPr>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126558" w:rsidRDefault="002C0D3C" w:rsidP="0081350A">
      <w:pPr>
        <w:pStyle w:val="16"/>
        <w:widowControl w:val="0"/>
        <w:suppressAutoHyphens/>
        <w:ind w:firstLine="851"/>
        <w:jc w:val="both"/>
        <w:rPr>
          <w:szCs w:val="28"/>
        </w:rPr>
      </w:pPr>
      <w:r w:rsidRPr="00126558">
        <w:rPr>
          <w:szCs w:val="28"/>
        </w:rPr>
        <w:t>2</w:t>
      </w:r>
      <w:r w:rsidR="001C0344" w:rsidRPr="00126558">
        <w:rPr>
          <w:szCs w:val="28"/>
        </w:rPr>
        <w:t>1</w:t>
      </w:r>
      <w:r w:rsidR="009917B8" w:rsidRPr="00126558">
        <w:rPr>
          <w:szCs w:val="28"/>
        </w:rPr>
        <w:t>) установление ставок платы за единицу объема древесины;</w:t>
      </w:r>
    </w:p>
    <w:p w:rsidR="00B8046B" w:rsidRPr="00126558" w:rsidRDefault="002C0D3C" w:rsidP="0081350A">
      <w:pPr>
        <w:pStyle w:val="ad"/>
        <w:tabs>
          <w:tab w:val="left" w:pos="142"/>
        </w:tabs>
        <w:spacing w:after="0" w:line="100" w:lineRule="atLeast"/>
        <w:ind w:firstLine="851"/>
        <w:jc w:val="both"/>
        <w:rPr>
          <w:sz w:val="28"/>
          <w:szCs w:val="28"/>
        </w:rPr>
      </w:pPr>
      <w:r w:rsidRPr="00126558">
        <w:rPr>
          <w:sz w:val="28"/>
          <w:szCs w:val="28"/>
        </w:rPr>
        <w:t>2</w:t>
      </w:r>
      <w:r w:rsidR="001C0344" w:rsidRPr="00126558">
        <w:rPr>
          <w:sz w:val="28"/>
          <w:szCs w:val="28"/>
        </w:rPr>
        <w:t>2</w:t>
      </w:r>
      <w:r w:rsidR="009917B8" w:rsidRPr="00126558">
        <w:rPr>
          <w:sz w:val="28"/>
          <w:szCs w:val="28"/>
        </w:rPr>
        <w:t>) утверждение лесохозяйственных регламентов;</w:t>
      </w:r>
    </w:p>
    <w:p w:rsidR="00B8046B" w:rsidRPr="00126558" w:rsidRDefault="00B8046B" w:rsidP="0081350A">
      <w:pPr>
        <w:pStyle w:val="ad"/>
        <w:tabs>
          <w:tab w:val="left" w:pos="142"/>
        </w:tabs>
        <w:spacing w:after="0" w:line="100" w:lineRule="atLeast"/>
        <w:ind w:firstLine="851"/>
        <w:jc w:val="both"/>
        <w:rPr>
          <w:sz w:val="28"/>
          <w:szCs w:val="28"/>
        </w:rPr>
      </w:pPr>
      <w:r w:rsidRPr="00126558">
        <w:rPr>
          <w:sz w:val="28"/>
          <w:szCs w:val="28"/>
        </w:rPr>
        <w:t>23) установление в соответствии с законодательством надбавок к ц</w:t>
      </w:r>
      <w:r w:rsidR="008543F2">
        <w:rPr>
          <w:sz w:val="28"/>
          <w:szCs w:val="28"/>
        </w:rPr>
        <w:t>енам (тарифам) для потребителей.</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126558" w:rsidRDefault="009917B8" w:rsidP="0081350A">
      <w:pPr>
        <w:pStyle w:val="ConsNormal"/>
        <w:tabs>
          <w:tab w:val="left" w:pos="142"/>
        </w:tabs>
        <w:ind w:firstLine="851"/>
        <w:jc w:val="both"/>
        <w:rPr>
          <w:rFonts w:ascii="Times New Roman" w:hAnsi="Times New Roman"/>
          <w:b/>
          <w:sz w:val="28"/>
          <w:szCs w:val="28"/>
        </w:rPr>
      </w:pPr>
    </w:p>
    <w:p w:rsidR="009917B8" w:rsidRPr="00126558" w:rsidRDefault="009917B8" w:rsidP="0081350A">
      <w:pPr>
        <w:pStyle w:val="ConsNormal"/>
        <w:tabs>
          <w:tab w:val="left" w:pos="142"/>
        </w:tabs>
        <w:ind w:firstLine="851"/>
        <w:jc w:val="both"/>
        <w:rPr>
          <w:rFonts w:ascii="Times New Roman" w:hAnsi="Times New Roman"/>
          <w:b/>
          <w:sz w:val="28"/>
          <w:szCs w:val="28"/>
        </w:rPr>
      </w:pPr>
      <w:r w:rsidRPr="00126558">
        <w:rPr>
          <w:rFonts w:ascii="Times New Roman" w:hAnsi="Times New Roman"/>
          <w:b/>
          <w:sz w:val="28"/>
          <w:szCs w:val="28"/>
        </w:rPr>
        <w:t xml:space="preserve">Статья 27.Организация работы Совета </w:t>
      </w:r>
    </w:p>
    <w:p w:rsidR="009917B8" w:rsidRPr="00126558" w:rsidRDefault="009917B8" w:rsidP="0081350A">
      <w:pPr>
        <w:pStyle w:val="a6"/>
        <w:numPr>
          <w:ilvl w:val="0"/>
          <w:numId w:val="6"/>
        </w:numPr>
        <w:tabs>
          <w:tab w:val="left" w:pos="57"/>
        </w:tabs>
        <w:spacing w:after="0"/>
        <w:ind w:left="0" w:firstLine="851"/>
        <w:jc w:val="both"/>
        <w:rPr>
          <w:rFonts w:eastAsia="Times New Roman"/>
          <w:sz w:val="28"/>
          <w:szCs w:val="28"/>
        </w:rPr>
      </w:pPr>
      <w:r w:rsidRPr="00126558">
        <w:rPr>
          <w:rFonts w:eastAsia="Times New Roman"/>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126558" w:rsidRDefault="009917B8" w:rsidP="0081350A">
      <w:pPr>
        <w:pStyle w:val="a6"/>
        <w:numPr>
          <w:ilvl w:val="0"/>
          <w:numId w:val="6"/>
        </w:numPr>
        <w:tabs>
          <w:tab w:val="left" w:pos="57"/>
        </w:tabs>
        <w:spacing w:after="0"/>
        <w:ind w:left="0" w:firstLine="851"/>
        <w:jc w:val="both"/>
        <w:rPr>
          <w:rFonts w:eastAsia="Times New Roman"/>
          <w:sz w:val="28"/>
          <w:szCs w:val="28"/>
        </w:rPr>
      </w:pPr>
      <w:r w:rsidRPr="00126558">
        <w:rPr>
          <w:rFonts w:eastAsia="Times New Roman"/>
          <w:sz w:val="28"/>
          <w:szCs w:val="28"/>
        </w:rPr>
        <w:t xml:space="preserve">Сессии созываются главой поселения по мере необходимости, но не реже одного раза в три месяца. </w:t>
      </w:r>
    </w:p>
    <w:p w:rsidR="009917B8" w:rsidRPr="00126558" w:rsidRDefault="009917B8" w:rsidP="0081350A">
      <w:pPr>
        <w:pStyle w:val="a6"/>
        <w:numPr>
          <w:ilvl w:val="0"/>
          <w:numId w:val="6"/>
        </w:numPr>
        <w:tabs>
          <w:tab w:val="left" w:pos="57"/>
        </w:tabs>
        <w:spacing w:after="0"/>
        <w:ind w:left="0" w:firstLine="851"/>
        <w:jc w:val="both"/>
        <w:rPr>
          <w:rFonts w:eastAsia="Times New Roman"/>
          <w:sz w:val="28"/>
          <w:szCs w:val="28"/>
        </w:rPr>
      </w:pPr>
      <w:r w:rsidRPr="00126558">
        <w:rPr>
          <w:rFonts w:eastAsia="Times New Roman"/>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Pr="00126558">
        <w:rPr>
          <w:rFonts w:eastAsia="Times New Roman"/>
          <w:sz w:val="28"/>
          <w:szCs w:val="28"/>
        </w:rPr>
        <w:t>7</w:t>
      </w:r>
      <w:proofErr w:type="gramEnd"/>
      <w:r w:rsidRPr="00126558">
        <w:rPr>
          <w:rFonts w:eastAsia="Times New Roman"/>
          <w:sz w:val="28"/>
          <w:szCs w:val="28"/>
        </w:rPr>
        <w:t xml:space="preserve"> дней до дня проведения сессии. </w:t>
      </w:r>
    </w:p>
    <w:p w:rsidR="009917B8" w:rsidRPr="00126558" w:rsidRDefault="009917B8" w:rsidP="0081350A">
      <w:pPr>
        <w:pStyle w:val="a6"/>
        <w:numPr>
          <w:ilvl w:val="0"/>
          <w:numId w:val="6"/>
        </w:numPr>
        <w:tabs>
          <w:tab w:val="left" w:pos="57"/>
        </w:tabs>
        <w:spacing w:after="0"/>
        <w:ind w:left="0" w:firstLine="851"/>
        <w:jc w:val="both"/>
        <w:rPr>
          <w:rFonts w:eastAsia="Times New Roman"/>
          <w:sz w:val="28"/>
          <w:szCs w:val="28"/>
        </w:rPr>
      </w:pPr>
      <w:r w:rsidRPr="00126558">
        <w:rPr>
          <w:rFonts w:eastAsia="Times New Roman"/>
          <w:sz w:val="28"/>
          <w:szCs w:val="28"/>
        </w:rPr>
        <w:t xml:space="preserve">При получении заявления от не менее одной трети депутатов Совета глава поселения </w:t>
      </w:r>
      <w:proofErr w:type="gramStart"/>
      <w:r w:rsidRPr="00126558">
        <w:rPr>
          <w:rFonts w:eastAsia="Times New Roman"/>
          <w:sz w:val="28"/>
          <w:szCs w:val="28"/>
        </w:rPr>
        <w:t>обязан</w:t>
      </w:r>
      <w:proofErr w:type="gramEnd"/>
      <w:r w:rsidRPr="00126558">
        <w:rPr>
          <w:rFonts w:eastAsia="Times New Roman"/>
          <w:sz w:val="28"/>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126558" w:rsidRDefault="009917B8" w:rsidP="0081350A">
      <w:pPr>
        <w:pStyle w:val="a6"/>
        <w:numPr>
          <w:ilvl w:val="0"/>
          <w:numId w:val="6"/>
        </w:numPr>
        <w:tabs>
          <w:tab w:val="left" w:pos="57"/>
        </w:tabs>
        <w:spacing w:after="0"/>
        <w:ind w:left="0" w:firstLine="851"/>
        <w:jc w:val="both"/>
        <w:rPr>
          <w:rFonts w:eastAsia="Times New Roman"/>
          <w:sz w:val="28"/>
          <w:szCs w:val="28"/>
        </w:rPr>
      </w:pPr>
      <w:r w:rsidRPr="00126558">
        <w:rPr>
          <w:rFonts w:eastAsia="Times New Roman"/>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126558">
        <w:rPr>
          <w:rFonts w:eastAsia="Times New Roman"/>
          <w:sz w:val="28"/>
          <w:szCs w:val="28"/>
        </w:rPr>
        <w:t>позднее</w:t>
      </w:r>
      <w:proofErr w:type="gramEnd"/>
      <w:r w:rsidRPr="00126558">
        <w:rPr>
          <w:rFonts w:eastAsia="Times New Roman"/>
          <w:sz w:val="28"/>
          <w:szCs w:val="28"/>
        </w:rPr>
        <w:t xml:space="preserve"> чем за 3 дня до дня проведения сессии.</w:t>
      </w:r>
    </w:p>
    <w:p w:rsidR="009917B8" w:rsidRPr="00126558" w:rsidRDefault="009917B8" w:rsidP="0081350A">
      <w:pPr>
        <w:pStyle w:val="a6"/>
        <w:numPr>
          <w:ilvl w:val="0"/>
          <w:numId w:val="6"/>
        </w:numPr>
        <w:tabs>
          <w:tab w:val="left" w:pos="57"/>
        </w:tabs>
        <w:spacing w:after="0"/>
        <w:ind w:left="0" w:firstLine="851"/>
        <w:jc w:val="both"/>
        <w:rPr>
          <w:rFonts w:eastAsia="Times New Roman"/>
          <w:sz w:val="28"/>
          <w:szCs w:val="28"/>
        </w:rPr>
      </w:pPr>
      <w:r w:rsidRPr="00126558">
        <w:rPr>
          <w:rFonts w:eastAsia="Times New Roman"/>
          <w:sz w:val="28"/>
          <w:szCs w:val="28"/>
        </w:rPr>
        <w:t>Чрезвычайные сессии Совета созываются главой поселения немедленно без предварительной подготовки документов в случаях:</w:t>
      </w:r>
    </w:p>
    <w:p w:rsidR="009917B8" w:rsidRPr="00126558" w:rsidRDefault="009917B8" w:rsidP="0081350A">
      <w:pPr>
        <w:pStyle w:val="a6"/>
        <w:tabs>
          <w:tab w:val="left" w:pos="142"/>
          <w:tab w:val="left" w:pos="840"/>
        </w:tabs>
        <w:spacing w:after="0"/>
        <w:ind w:firstLine="851"/>
        <w:jc w:val="both"/>
        <w:rPr>
          <w:rFonts w:eastAsia="Times New Roman"/>
          <w:sz w:val="28"/>
          <w:szCs w:val="28"/>
        </w:rPr>
      </w:pPr>
      <w:r w:rsidRPr="00126558">
        <w:rPr>
          <w:rFonts w:eastAsia="Times New Roman"/>
          <w:sz w:val="28"/>
          <w:szCs w:val="28"/>
        </w:rPr>
        <w:t>- введения на территории Краснодарского края или муниципального образования  режима чрезвычайного положения;</w:t>
      </w:r>
    </w:p>
    <w:p w:rsidR="009917B8" w:rsidRPr="00126558" w:rsidRDefault="009917B8" w:rsidP="0081350A">
      <w:pPr>
        <w:pStyle w:val="a6"/>
        <w:tabs>
          <w:tab w:val="left" w:pos="142"/>
          <w:tab w:val="left" w:pos="840"/>
        </w:tabs>
        <w:spacing w:after="0"/>
        <w:ind w:firstLine="851"/>
        <w:jc w:val="both"/>
        <w:rPr>
          <w:rFonts w:eastAsia="Times New Roman"/>
          <w:sz w:val="28"/>
          <w:szCs w:val="28"/>
        </w:rPr>
      </w:pPr>
      <w:r w:rsidRPr="00126558">
        <w:rPr>
          <w:rFonts w:eastAsia="Times New Roman"/>
          <w:sz w:val="28"/>
          <w:szCs w:val="28"/>
        </w:rPr>
        <w:lastRenderedPageBreak/>
        <w:t>- массовых нарушений общественного порядка на территории поселения;</w:t>
      </w:r>
    </w:p>
    <w:p w:rsidR="009917B8" w:rsidRPr="00126558" w:rsidRDefault="009917B8" w:rsidP="0081350A">
      <w:pPr>
        <w:pStyle w:val="a6"/>
        <w:spacing w:after="0"/>
        <w:ind w:firstLine="851"/>
        <w:jc w:val="both"/>
        <w:rPr>
          <w:rFonts w:eastAsia="Times New Roman"/>
          <w:sz w:val="28"/>
          <w:szCs w:val="28"/>
        </w:rPr>
      </w:pPr>
      <w:r w:rsidRPr="00126558">
        <w:rPr>
          <w:rFonts w:eastAsia="Times New Roman"/>
          <w:sz w:val="28"/>
          <w:szCs w:val="28"/>
        </w:rPr>
        <w:t>- стихийных бедствий и иных чрезвычайных ситуаций, требующих принятия экстренных решений;</w:t>
      </w:r>
    </w:p>
    <w:p w:rsidR="00CF2804" w:rsidRPr="00623E63" w:rsidRDefault="00CF2804" w:rsidP="00CF2804">
      <w:pPr>
        <w:pStyle w:val="a6"/>
        <w:tabs>
          <w:tab w:val="left" w:pos="-900"/>
        </w:tabs>
        <w:spacing w:after="0"/>
        <w:ind w:firstLine="851"/>
        <w:jc w:val="both"/>
        <w:rPr>
          <w:sz w:val="28"/>
          <w:szCs w:val="28"/>
        </w:rPr>
      </w:pPr>
      <w:r w:rsidRPr="00CF2804">
        <w:rPr>
          <w:sz w:val="28"/>
          <w:szCs w:val="28"/>
          <w:highlight w:val="yellow"/>
        </w:rPr>
        <w:t xml:space="preserve">- </w:t>
      </w:r>
      <w:r w:rsidRPr="00CF2804">
        <w:rPr>
          <w:color w:val="000000"/>
          <w:sz w:val="28"/>
          <w:szCs w:val="28"/>
          <w:highlight w:val="yellow"/>
          <w:lang w:eastAsia="ar-SA"/>
        </w:rPr>
        <w:t xml:space="preserve">возникновения </w:t>
      </w:r>
      <w:r w:rsidRPr="00CF2804">
        <w:rPr>
          <w:sz w:val="28"/>
          <w:szCs w:val="28"/>
          <w:highlight w:val="yellow"/>
        </w:rPr>
        <w:t>неотложных ситуаций, требующих незамедлительного принятия решения Советом.</w:t>
      </w:r>
    </w:p>
    <w:p w:rsidR="009917B8" w:rsidRPr="00126558" w:rsidRDefault="009917B8" w:rsidP="0081350A">
      <w:pPr>
        <w:pStyle w:val="a6"/>
        <w:spacing w:after="0"/>
        <w:ind w:firstLine="851"/>
        <w:jc w:val="both"/>
        <w:rPr>
          <w:rFonts w:eastAsia="Times New Roman"/>
          <w:sz w:val="28"/>
          <w:szCs w:val="28"/>
        </w:rPr>
      </w:pPr>
      <w:r w:rsidRPr="00126558">
        <w:rPr>
          <w:rFonts w:eastAsia="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126558" w:rsidRDefault="009917B8" w:rsidP="0081350A">
      <w:pPr>
        <w:pStyle w:val="a6"/>
        <w:numPr>
          <w:ilvl w:val="0"/>
          <w:numId w:val="6"/>
        </w:numPr>
        <w:tabs>
          <w:tab w:val="left" w:pos="57"/>
        </w:tabs>
        <w:spacing w:after="0"/>
        <w:ind w:left="0" w:firstLine="851"/>
        <w:jc w:val="both"/>
        <w:rPr>
          <w:sz w:val="28"/>
          <w:szCs w:val="28"/>
        </w:rPr>
      </w:pPr>
      <w:r w:rsidRPr="00126558">
        <w:rPr>
          <w:rFonts w:eastAsia="Times New Roman"/>
          <w:sz w:val="28"/>
          <w:szCs w:val="28"/>
        </w:rPr>
        <w:t xml:space="preserve">Совет собирается на свою первую сессию не позднее чем в трехнедельный срок со дня </w:t>
      </w:r>
      <w:r w:rsidRPr="00126558">
        <w:rPr>
          <w:sz w:val="28"/>
          <w:szCs w:val="28"/>
        </w:rPr>
        <w:t>избрания Совета в правомочном составе.</w:t>
      </w:r>
    </w:p>
    <w:p w:rsidR="009917B8" w:rsidRPr="00126558" w:rsidRDefault="009917B8" w:rsidP="0081350A">
      <w:pPr>
        <w:pStyle w:val="a6"/>
        <w:numPr>
          <w:ilvl w:val="0"/>
          <w:numId w:val="6"/>
        </w:numPr>
        <w:tabs>
          <w:tab w:val="left" w:pos="57"/>
        </w:tabs>
        <w:spacing w:after="0"/>
        <w:ind w:left="0" w:firstLine="851"/>
        <w:jc w:val="both"/>
        <w:rPr>
          <w:rFonts w:eastAsia="Times New Roman"/>
          <w:sz w:val="28"/>
          <w:szCs w:val="28"/>
        </w:rPr>
      </w:pPr>
      <w:r w:rsidRPr="00126558">
        <w:rPr>
          <w:rFonts w:eastAsia="Times New Roman"/>
          <w:sz w:val="28"/>
          <w:szCs w:val="28"/>
        </w:rPr>
        <w:t>Сессии Совета поселения проводятся открыто. Совет вправе проводить закрытые сессии в случаях, предусмотренных регламентом.</w:t>
      </w:r>
    </w:p>
    <w:p w:rsidR="009917B8" w:rsidRPr="00126558" w:rsidRDefault="009917B8" w:rsidP="0081350A">
      <w:pPr>
        <w:pStyle w:val="ConsNormal"/>
        <w:numPr>
          <w:ilvl w:val="0"/>
          <w:numId w:val="6"/>
        </w:numPr>
        <w:tabs>
          <w:tab w:val="left" w:pos="57"/>
        </w:tabs>
        <w:ind w:left="0" w:firstLine="851"/>
        <w:jc w:val="both"/>
        <w:rPr>
          <w:rFonts w:ascii="Times New Roman" w:hAnsi="Times New Roman"/>
          <w:sz w:val="28"/>
          <w:szCs w:val="28"/>
        </w:rPr>
      </w:pPr>
      <w:r w:rsidRPr="00126558">
        <w:rPr>
          <w:rFonts w:ascii="Times New Roman" w:hAnsi="Times New Roman"/>
          <w:sz w:val="28"/>
          <w:szCs w:val="28"/>
        </w:rPr>
        <w:t>В отсутствие главы поселения председательствует на сессии один из депутатов, избираемы</w:t>
      </w:r>
      <w:r w:rsidR="003D029A" w:rsidRPr="00126558">
        <w:rPr>
          <w:rFonts w:ascii="Times New Roman" w:hAnsi="Times New Roman"/>
          <w:kern w:val="28"/>
          <w:sz w:val="28"/>
          <w:szCs w:val="28"/>
        </w:rPr>
        <w:t>й</w:t>
      </w:r>
      <w:r w:rsidRPr="00126558">
        <w:rPr>
          <w:rFonts w:ascii="Times New Roman" w:hAnsi="Times New Roman"/>
          <w:sz w:val="28"/>
          <w:szCs w:val="28"/>
        </w:rPr>
        <w:t xml:space="preserve"> на сессии Совета в соответствии с Регламентом Совета.</w:t>
      </w:r>
    </w:p>
    <w:p w:rsidR="009917B8" w:rsidRPr="00126558" w:rsidRDefault="0012228E" w:rsidP="0012228E">
      <w:pPr>
        <w:pStyle w:val="ConsNormal"/>
        <w:tabs>
          <w:tab w:val="left" w:pos="57"/>
        </w:tabs>
        <w:ind w:firstLine="851"/>
        <w:jc w:val="both"/>
        <w:rPr>
          <w:rFonts w:ascii="Times New Roman" w:hAnsi="Times New Roman"/>
          <w:sz w:val="28"/>
          <w:szCs w:val="28"/>
        </w:rPr>
      </w:pPr>
      <w:r w:rsidRPr="00126558">
        <w:rPr>
          <w:rFonts w:ascii="Times New Roman" w:hAnsi="Times New Roman"/>
          <w:sz w:val="28"/>
          <w:szCs w:val="28"/>
        </w:rPr>
        <w:t>10.</w:t>
      </w:r>
      <w:r w:rsidR="009917B8" w:rsidRPr="00126558">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9917B8" w:rsidRPr="00126558" w:rsidRDefault="0012228E" w:rsidP="0012228E">
      <w:pPr>
        <w:pStyle w:val="ConsNormal"/>
        <w:tabs>
          <w:tab w:val="left" w:pos="57"/>
        </w:tabs>
        <w:ind w:firstLine="851"/>
        <w:jc w:val="both"/>
        <w:rPr>
          <w:rFonts w:ascii="Times New Roman" w:hAnsi="Times New Roman"/>
          <w:sz w:val="28"/>
          <w:szCs w:val="28"/>
        </w:rPr>
      </w:pPr>
      <w:r w:rsidRPr="00126558">
        <w:rPr>
          <w:rFonts w:ascii="Times New Roman" w:hAnsi="Times New Roman"/>
          <w:sz w:val="28"/>
          <w:szCs w:val="28"/>
        </w:rPr>
        <w:t>11.</w:t>
      </w:r>
      <w:r w:rsidR="009917B8" w:rsidRPr="00126558">
        <w:rPr>
          <w:rFonts w:ascii="Times New Roman" w:hAnsi="Times New Roman"/>
          <w:sz w:val="28"/>
          <w:szCs w:val="28"/>
        </w:rPr>
        <w:t>Порядок принятия решений Советом определяется настоящим уставом и регламентом Совета.</w:t>
      </w:r>
    </w:p>
    <w:p w:rsidR="009917B8" w:rsidRPr="00126558" w:rsidRDefault="0012228E" w:rsidP="0012228E">
      <w:pPr>
        <w:pStyle w:val="a6"/>
        <w:tabs>
          <w:tab w:val="left" w:pos="57"/>
        </w:tabs>
        <w:spacing w:after="0"/>
        <w:ind w:firstLine="851"/>
        <w:jc w:val="both"/>
        <w:rPr>
          <w:rFonts w:eastAsia="Times New Roman"/>
          <w:sz w:val="28"/>
          <w:szCs w:val="28"/>
        </w:rPr>
      </w:pPr>
      <w:r w:rsidRPr="00126558">
        <w:rPr>
          <w:rFonts w:eastAsia="Times New Roman"/>
          <w:sz w:val="28"/>
          <w:szCs w:val="28"/>
        </w:rPr>
        <w:t>12.</w:t>
      </w:r>
      <w:r w:rsidR="009917B8" w:rsidRPr="00126558">
        <w:rPr>
          <w:rFonts w:eastAsia="Times New Roman"/>
          <w:sz w:val="28"/>
          <w:szCs w:val="28"/>
        </w:rPr>
        <w:t xml:space="preserve">Все сессии Совета протоколируются. </w:t>
      </w:r>
    </w:p>
    <w:p w:rsidR="009917B8" w:rsidRPr="00126558" w:rsidRDefault="009917B8" w:rsidP="0081350A">
      <w:pPr>
        <w:pStyle w:val="2"/>
        <w:keepNext w:val="0"/>
        <w:tabs>
          <w:tab w:val="left" w:pos="851"/>
        </w:tabs>
        <w:spacing w:before="0" w:after="0"/>
        <w:ind w:firstLine="851"/>
        <w:rPr>
          <w:rFonts w:ascii="Times New Roman" w:eastAsia="Times New Roman" w:hAnsi="Times New Roman"/>
          <w:i w:val="0"/>
          <w:szCs w:val="28"/>
        </w:rPr>
      </w:pPr>
    </w:p>
    <w:p w:rsidR="009917B8" w:rsidRPr="00126558" w:rsidRDefault="009917B8" w:rsidP="0081350A">
      <w:pPr>
        <w:pStyle w:val="2"/>
        <w:keepNext w:val="0"/>
        <w:tabs>
          <w:tab w:val="left" w:pos="851"/>
        </w:tabs>
        <w:spacing w:before="0" w:after="0"/>
        <w:ind w:firstLine="851"/>
        <w:rPr>
          <w:rFonts w:ascii="Times New Roman" w:eastAsia="Times New Roman" w:hAnsi="Times New Roman"/>
          <w:i w:val="0"/>
          <w:szCs w:val="28"/>
        </w:rPr>
      </w:pPr>
      <w:r w:rsidRPr="00126558">
        <w:rPr>
          <w:rFonts w:ascii="Times New Roman" w:eastAsia="Times New Roman" w:hAnsi="Times New Roman"/>
          <w:i w:val="0"/>
          <w:szCs w:val="28"/>
        </w:rPr>
        <w:t xml:space="preserve">Статья 28. Депутатские комиссии (комитеты) Совета </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 xml:space="preserve">1. Все депутаты Совета, </w:t>
      </w:r>
      <w:r w:rsidRPr="00126558">
        <w:rPr>
          <w:sz w:val="28"/>
          <w:szCs w:val="28"/>
        </w:rPr>
        <w:t>за исключением председателя Совета</w:t>
      </w:r>
      <w:r w:rsidRPr="00126558">
        <w:rPr>
          <w:rFonts w:eastAsia="Times New Roman"/>
          <w:sz w:val="28"/>
          <w:szCs w:val="28"/>
        </w:rPr>
        <w:t>, участвуют в работе комиссий (комитетов) Совета.</w:t>
      </w:r>
    </w:p>
    <w:p w:rsidR="009917B8" w:rsidRPr="00126558" w:rsidRDefault="009917B8" w:rsidP="0081350A">
      <w:pPr>
        <w:pStyle w:val="WW-2"/>
        <w:tabs>
          <w:tab w:val="left" w:pos="142"/>
        </w:tabs>
        <w:rPr>
          <w:szCs w:val="28"/>
        </w:rPr>
      </w:pPr>
      <w:r w:rsidRPr="00126558">
        <w:rPr>
          <w:szCs w:val="28"/>
        </w:rPr>
        <w:t>2. Структура, порядок формирования, полномочия и организация работы комиссий (комитетов) определяются регламентом Совета.</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3. Задачи и сроки полномочий комиссий (комитетов) определяются Советом при их образовании.</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4. Комиссии (комитеты) ответственны перед Советом и ему подотчетны.</w:t>
      </w:r>
    </w:p>
    <w:p w:rsidR="009917B8" w:rsidRPr="00126558" w:rsidRDefault="009917B8" w:rsidP="0081350A">
      <w:pPr>
        <w:pStyle w:val="a6"/>
        <w:tabs>
          <w:tab w:val="left" w:pos="142"/>
        </w:tabs>
        <w:spacing w:after="0"/>
        <w:ind w:firstLine="851"/>
        <w:jc w:val="both"/>
        <w:rPr>
          <w:rFonts w:eastAsia="Times New Roman"/>
          <w:sz w:val="28"/>
          <w:szCs w:val="28"/>
        </w:rPr>
      </w:pPr>
    </w:p>
    <w:p w:rsidR="009917B8" w:rsidRPr="00126558" w:rsidRDefault="009917B8" w:rsidP="0081350A">
      <w:pPr>
        <w:pStyle w:val="a6"/>
        <w:tabs>
          <w:tab w:val="left" w:pos="142"/>
        </w:tabs>
        <w:spacing w:after="0"/>
        <w:ind w:firstLine="851"/>
        <w:jc w:val="both"/>
        <w:rPr>
          <w:rFonts w:eastAsia="Times New Roman"/>
          <w:b/>
          <w:sz w:val="28"/>
          <w:szCs w:val="28"/>
        </w:rPr>
      </w:pPr>
      <w:r w:rsidRPr="00126558">
        <w:rPr>
          <w:rFonts w:eastAsia="Times New Roman"/>
          <w:b/>
          <w:sz w:val="28"/>
          <w:szCs w:val="28"/>
        </w:rPr>
        <w:t xml:space="preserve">Статья 29.Досрочное прекращение полномочий Совета </w:t>
      </w:r>
    </w:p>
    <w:p w:rsidR="009917B8" w:rsidRPr="00126558" w:rsidRDefault="009917B8" w:rsidP="0081350A">
      <w:pPr>
        <w:numPr>
          <w:ilvl w:val="0"/>
          <w:numId w:val="7"/>
        </w:numPr>
        <w:tabs>
          <w:tab w:val="left" w:pos="1287"/>
        </w:tabs>
        <w:ind w:left="0" w:firstLine="851"/>
        <w:jc w:val="both"/>
        <w:rPr>
          <w:rFonts w:eastAsia="Times New Roman"/>
          <w:sz w:val="28"/>
          <w:szCs w:val="28"/>
        </w:rPr>
      </w:pPr>
      <w:r w:rsidRPr="00126558">
        <w:rPr>
          <w:rFonts w:eastAsia="Times New Roman"/>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03690A" w:rsidRPr="00126558">
        <w:rPr>
          <w:sz w:val="28"/>
          <w:szCs w:val="28"/>
        </w:rPr>
        <w:t>№ 131-ФЗ</w:t>
      </w:r>
      <w:r w:rsidR="006C3DA7" w:rsidRPr="00126558">
        <w:rPr>
          <w:sz w:val="28"/>
          <w:szCs w:val="28"/>
        </w:rPr>
        <w:t xml:space="preserve"> </w:t>
      </w:r>
      <w:r w:rsidRPr="00126558">
        <w:rPr>
          <w:rFonts w:eastAsia="Times New Roman"/>
          <w:sz w:val="28"/>
          <w:szCs w:val="28"/>
        </w:rPr>
        <w:t>«Об общих принципах организации местного самоуправления в Российской Федерации».</w:t>
      </w:r>
    </w:p>
    <w:p w:rsidR="009917B8" w:rsidRPr="00126558" w:rsidRDefault="009917B8" w:rsidP="0081350A">
      <w:pPr>
        <w:tabs>
          <w:tab w:val="left" w:pos="20860"/>
        </w:tabs>
        <w:ind w:left="851"/>
        <w:jc w:val="both"/>
        <w:rPr>
          <w:rFonts w:eastAsia="Times New Roman"/>
          <w:sz w:val="28"/>
          <w:szCs w:val="28"/>
        </w:rPr>
      </w:pPr>
      <w:r w:rsidRPr="00126558">
        <w:rPr>
          <w:rFonts w:eastAsia="Times New Roman"/>
          <w:sz w:val="28"/>
          <w:szCs w:val="28"/>
        </w:rPr>
        <w:t>Полномочия Совета также прекращаются в случае:</w:t>
      </w:r>
    </w:p>
    <w:p w:rsidR="009917B8" w:rsidRPr="00126558" w:rsidRDefault="009917B8" w:rsidP="0081350A">
      <w:pPr>
        <w:tabs>
          <w:tab w:val="left" w:pos="2"/>
        </w:tabs>
        <w:ind w:firstLine="851"/>
        <w:jc w:val="both"/>
        <w:rPr>
          <w:rFonts w:eastAsia="Times New Roman"/>
          <w:sz w:val="28"/>
          <w:szCs w:val="28"/>
        </w:rPr>
      </w:pPr>
      <w:r w:rsidRPr="00126558">
        <w:rPr>
          <w:rFonts w:eastAsia="Times New Roman"/>
          <w:sz w:val="28"/>
          <w:szCs w:val="28"/>
        </w:rPr>
        <w:t>1) принятия Советом решения о самороспуске;</w:t>
      </w:r>
    </w:p>
    <w:p w:rsidR="009917B8" w:rsidRPr="00126558" w:rsidRDefault="009917B8" w:rsidP="0081350A">
      <w:pPr>
        <w:pStyle w:val="WW-2"/>
        <w:tabs>
          <w:tab w:val="left" w:pos="2"/>
        </w:tabs>
        <w:rPr>
          <w:szCs w:val="28"/>
        </w:rPr>
      </w:pPr>
      <w:r w:rsidRPr="00126558">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126558" w:rsidRDefault="009917B8" w:rsidP="00674500">
      <w:pPr>
        <w:suppressAutoHyphens w:val="0"/>
        <w:ind w:firstLine="851"/>
        <w:jc w:val="both"/>
        <w:rPr>
          <w:sz w:val="28"/>
          <w:szCs w:val="28"/>
        </w:rPr>
      </w:pPr>
      <w:r w:rsidRPr="00126558">
        <w:rPr>
          <w:rFonts w:eastAsia="Times New Roman"/>
          <w:sz w:val="28"/>
          <w:szCs w:val="28"/>
        </w:rPr>
        <w:t xml:space="preserve">3) </w:t>
      </w:r>
      <w:r w:rsidR="00674500" w:rsidRPr="00126558">
        <w:rPr>
          <w:rFonts w:eastAsia="Times New Roman"/>
          <w:sz w:val="28"/>
          <w:szCs w:val="28"/>
        </w:rPr>
        <w:t>преобразования поселения</w:t>
      </w:r>
      <w:r w:rsidR="00674500" w:rsidRPr="00126558">
        <w:rPr>
          <w:sz w:val="28"/>
          <w:szCs w:val="28"/>
        </w:rPr>
        <w:t>, осуществляемого в соответствии с Федеральным законом</w:t>
      </w:r>
      <w:r w:rsidR="006C3DA7" w:rsidRPr="00126558">
        <w:rPr>
          <w:sz w:val="28"/>
          <w:szCs w:val="28"/>
        </w:rPr>
        <w:t xml:space="preserve"> </w:t>
      </w:r>
      <w:r w:rsidR="00674500" w:rsidRPr="00126558">
        <w:rPr>
          <w:sz w:val="28"/>
          <w:szCs w:val="28"/>
        </w:rPr>
        <w:t xml:space="preserve">от 06.10.2003 № 131-ФЗ «Об общих принципах организации местного самоуправления в Российской Федерации», а также в </w:t>
      </w:r>
      <w:r w:rsidR="00674500" w:rsidRPr="00126558">
        <w:rPr>
          <w:sz w:val="28"/>
          <w:szCs w:val="28"/>
        </w:rPr>
        <w:lastRenderedPageBreak/>
        <w:t>случае упразднения поселения;</w:t>
      </w:r>
    </w:p>
    <w:p w:rsidR="009917B8" w:rsidRPr="00126558" w:rsidRDefault="009917B8" w:rsidP="0081350A">
      <w:pPr>
        <w:pStyle w:val="WW-3"/>
        <w:rPr>
          <w:b w:val="0"/>
          <w:i w:val="0"/>
          <w:szCs w:val="28"/>
        </w:rPr>
      </w:pPr>
      <w:r w:rsidRPr="00126558">
        <w:rPr>
          <w:b w:val="0"/>
          <w:i w:val="0"/>
          <w:szCs w:val="28"/>
        </w:rPr>
        <w:t>4) утраты поселением статуса муниципального образования в связи с его объединением с городским округом;</w:t>
      </w:r>
    </w:p>
    <w:p w:rsidR="009917B8" w:rsidRPr="00126558" w:rsidRDefault="009917B8" w:rsidP="0081350A">
      <w:pPr>
        <w:autoSpaceDE w:val="0"/>
        <w:ind w:firstLine="851"/>
        <w:jc w:val="both"/>
        <w:rPr>
          <w:sz w:val="28"/>
          <w:szCs w:val="28"/>
        </w:rPr>
      </w:pPr>
      <w:r w:rsidRPr="00126558">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8543F2" w:rsidRDefault="009917B8" w:rsidP="00D475C6">
      <w:pPr>
        <w:suppressAutoHyphens w:val="0"/>
        <w:ind w:firstLine="851"/>
        <w:jc w:val="both"/>
        <w:rPr>
          <w:i/>
          <w:sz w:val="28"/>
          <w:szCs w:val="28"/>
          <w:u w:val="single"/>
        </w:rPr>
      </w:pPr>
      <w:r w:rsidRPr="00126558">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126558" w:rsidRDefault="009917B8" w:rsidP="0081350A">
      <w:pPr>
        <w:pStyle w:val="15"/>
        <w:widowControl w:val="0"/>
        <w:suppressAutoHyphens/>
        <w:ind w:firstLine="851"/>
        <w:jc w:val="both"/>
        <w:rPr>
          <w:rFonts w:ascii="Times New Roman" w:hAnsi="Times New Roman"/>
          <w:sz w:val="28"/>
          <w:szCs w:val="28"/>
        </w:rPr>
      </w:pPr>
      <w:r w:rsidRPr="00126558">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126558" w:rsidRDefault="009917B8" w:rsidP="0081350A">
      <w:pPr>
        <w:pStyle w:val="15"/>
        <w:widowControl w:val="0"/>
        <w:suppressAutoHyphens/>
        <w:ind w:firstLine="851"/>
        <w:jc w:val="both"/>
        <w:rPr>
          <w:rFonts w:ascii="Times New Roman" w:hAnsi="Times New Roman"/>
          <w:sz w:val="28"/>
          <w:szCs w:val="28"/>
        </w:rPr>
      </w:pPr>
      <w:r w:rsidRPr="00126558">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126558" w:rsidRDefault="009917B8" w:rsidP="0081350A">
      <w:pPr>
        <w:pStyle w:val="15"/>
        <w:widowControl w:val="0"/>
        <w:suppressAutoHyphens/>
        <w:ind w:firstLine="851"/>
        <w:jc w:val="both"/>
        <w:rPr>
          <w:rFonts w:ascii="Times New Roman" w:hAnsi="Times New Roman"/>
          <w:sz w:val="28"/>
          <w:szCs w:val="28"/>
        </w:rPr>
      </w:pPr>
      <w:r w:rsidRPr="00126558">
        <w:rPr>
          <w:rFonts w:ascii="Times New Roman" w:hAnsi="Times New Roman"/>
          <w:sz w:val="28"/>
          <w:szCs w:val="28"/>
        </w:rPr>
        <w:t xml:space="preserve">3. Заявление о самороспуске подлежит рассмотрению </w:t>
      </w:r>
      <w:proofErr w:type="gramStart"/>
      <w:r w:rsidRPr="00126558">
        <w:rPr>
          <w:rFonts w:ascii="Times New Roman" w:hAnsi="Times New Roman"/>
          <w:sz w:val="28"/>
          <w:szCs w:val="28"/>
        </w:rPr>
        <w:t>на</w:t>
      </w:r>
      <w:proofErr w:type="gramEnd"/>
      <w:r w:rsidRPr="00126558">
        <w:rPr>
          <w:rFonts w:ascii="Times New Roman" w:hAnsi="Times New Roman"/>
          <w:sz w:val="28"/>
          <w:szCs w:val="28"/>
        </w:rPr>
        <w:t xml:space="preserve"> </w:t>
      </w:r>
      <w:proofErr w:type="gramStart"/>
      <w:r w:rsidRPr="00126558">
        <w:rPr>
          <w:rFonts w:ascii="Times New Roman" w:hAnsi="Times New Roman"/>
          <w:sz w:val="28"/>
          <w:szCs w:val="28"/>
        </w:rPr>
        <w:t>очередной</w:t>
      </w:r>
      <w:proofErr w:type="gramEnd"/>
      <w:r w:rsidRPr="00126558">
        <w:rPr>
          <w:rFonts w:ascii="Times New Roman" w:hAnsi="Times New Roman"/>
          <w:sz w:val="28"/>
          <w:szCs w:val="28"/>
        </w:rPr>
        <w:t xml:space="preserve"> либо на внеочередной сессии Совета, но не позднее одного месяца со дня его поступления в Совет.</w:t>
      </w:r>
    </w:p>
    <w:p w:rsidR="009917B8" w:rsidRPr="00126558" w:rsidRDefault="009917B8" w:rsidP="0081350A">
      <w:pPr>
        <w:pStyle w:val="15"/>
        <w:widowControl w:val="0"/>
        <w:suppressAutoHyphens/>
        <w:ind w:firstLine="851"/>
        <w:jc w:val="both"/>
        <w:rPr>
          <w:rFonts w:ascii="Times New Roman" w:hAnsi="Times New Roman"/>
          <w:sz w:val="28"/>
          <w:szCs w:val="28"/>
        </w:rPr>
      </w:pPr>
      <w:r w:rsidRPr="00126558">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126558" w:rsidRDefault="009917B8" w:rsidP="0081350A">
      <w:pPr>
        <w:pStyle w:val="15"/>
        <w:widowControl w:val="0"/>
        <w:suppressAutoHyphens/>
        <w:ind w:firstLine="851"/>
        <w:jc w:val="both"/>
        <w:rPr>
          <w:rFonts w:ascii="Times New Roman" w:hAnsi="Times New Roman"/>
          <w:sz w:val="28"/>
          <w:szCs w:val="28"/>
        </w:rPr>
      </w:pPr>
      <w:r w:rsidRPr="00126558">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126558" w:rsidRDefault="009917B8" w:rsidP="0081350A">
      <w:pPr>
        <w:pStyle w:val="WW-2"/>
        <w:tabs>
          <w:tab w:val="left" w:pos="1351"/>
        </w:tabs>
        <w:rPr>
          <w:szCs w:val="28"/>
        </w:rPr>
      </w:pPr>
      <w:r w:rsidRPr="00126558">
        <w:rPr>
          <w:szCs w:val="28"/>
        </w:rPr>
        <w:t>5. Досрочное прекращение полномочий Совета влечет досрочное прекращение полномочий депутатов Совета.</w:t>
      </w:r>
    </w:p>
    <w:p w:rsidR="009917B8" w:rsidRPr="00126558" w:rsidRDefault="009917B8" w:rsidP="0081350A">
      <w:pPr>
        <w:tabs>
          <w:tab w:val="left" w:pos="1351"/>
          <w:tab w:val="left" w:pos="1482"/>
        </w:tabs>
        <w:ind w:firstLine="851"/>
        <w:jc w:val="both"/>
        <w:rPr>
          <w:rFonts w:eastAsia="Times New Roman"/>
          <w:sz w:val="28"/>
          <w:szCs w:val="28"/>
        </w:rPr>
      </w:pPr>
      <w:r w:rsidRPr="00126558">
        <w:rPr>
          <w:rFonts w:eastAsia="Times New Roman"/>
          <w:sz w:val="28"/>
          <w:szCs w:val="28"/>
        </w:rPr>
        <w:t xml:space="preserve">6. В случае досрочного прекращения </w:t>
      </w:r>
      <w:r w:rsidR="00694A2B" w:rsidRPr="00126558">
        <w:rPr>
          <w:rFonts w:eastAsia="Times New Roman"/>
          <w:sz w:val="28"/>
          <w:szCs w:val="28"/>
        </w:rPr>
        <w:t xml:space="preserve">полномочий Совета </w:t>
      </w:r>
      <w:r w:rsidRPr="00126558">
        <w:rPr>
          <w:rFonts w:eastAsia="Times New Roman"/>
          <w:sz w:val="28"/>
          <w:szCs w:val="28"/>
        </w:rPr>
        <w:t xml:space="preserve">или </w:t>
      </w:r>
      <w:r w:rsidR="00694A2B" w:rsidRPr="00126558">
        <w:rPr>
          <w:rFonts w:eastAsia="Times New Roman"/>
          <w:sz w:val="28"/>
          <w:szCs w:val="28"/>
        </w:rPr>
        <w:t>его</w:t>
      </w:r>
      <w:r w:rsidR="006C3DA7" w:rsidRPr="00126558">
        <w:rPr>
          <w:rFonts w:eastAsia="Times New Roman"/>
          <w:sz w:val="28"/>
          <w:szCs w:val="28"/>
        </w:rPr>
        <w:t xml:space="preserve"> </w:t>
      </w:r>
      <w:r w:rsidRPr="00126558">
        <w:rPr>
          <w:rFonts w:eastAsia="Times New Roman"/>
          <w:sz w:val="28"/>
          <w:szCs w:val="28"/>
        </w:rPr>
        <w:t>самороспуска, выборы депутатов Совета</w:t>
      </w:r>
      <w:r w:rsidR="006C3DA7" w:rsidRPr="00126558">
        <w:rPr>
          <w:rFonts w:eastAsia="Times New Roman"/>
          <w:sz w:val="28"/>
          <w:szCs w:val="28"/>
        </w:rPr>
        <w:t xml:space="preserve"> </w:t>
      </w:r>
      <w:r w:rsidRPr="00126558">
        <w:rPr>
          <w:rFonts w:eastAsia="Times New Roman"/>
          <w:sz w:val="28"/>
          <w:szCs w:val="28"/>
        </w:rPr>
        <w:t>нового</w:t>
      </w:r>
      <w:r w:rsidR="006C3DA7" w:rsidRPr="00126558">
        <w:rPr>
          <w:rFonts w:eastAsia="Times New Roman"/>
          <w:sz w:val="28"/>
          <w:szCs w:val="28"/>
        </w:rPr>
        <w:t xml:space="preserve"> </w:t>
      </w:r>
      <w:r w:rsidRPr="00126558">
        <w:rPr>
          <w:rFonts w:eastAsia="Times New Roman"/>
          <w:sz w:val="28"/>
          <w:szCs w:val="28"/>
        </w:rPr>
        <w:t>созыва назначаются и проводятся в соответствии с законодательством.</w:t>
      </w:r>
    </w:p>
    <w:p w:rsidR="009917B8" w:rsidRPr="00126558" w:rsidRDefault="009917B8" w:rsidP="0081350A">
      <w:pPr>
        <w:tabs>
          <w:tab w:val="left" w:pos="142"/>
          <w:tab w:val="left" w:pos="1482"/>
        </w:tabs>
        <w:ind w:firstLine="851"/>
        <w:jc w:val="both"/>
        <w:rPr>
          <w:rFonts w:eastAsia="Times New Roman"/>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30. Глава поселения</w:t>
      </w:r>
    </w:p>
    <w:p w:rsidR="009917B8" w:rsidRPr="00126558" w:rsidRDefault="009917B8" w:rsidP="0081350A">
      <w:pPr>
        <w:pStyle w:val="ConsNormal"/>
        <w:numPr>
          <w:ilvl w:val="1"/>
          <w:numId w:val="8"/>
        </w:numPr>
        <w:ind w:left="0" w:firstLine="851"/>
        <w:jc w:val="both"/>
        <w:rPr>
          <w:rFonts w:ascii="Times New Roman" w:hAnsi="Times New Roman"/>
          <w:sz w:val="28"/>
          <w:szCs w:val="28"/>
        </w:rPr>
      </w:pPr>
      <w:r w:rsidRPr="00126558">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126558" w:rsidRDefault="009917B8" w:rsidP="0081350A">
      <w:pPr>
        <w:pStyle w:val="ConsNormal"/>
        <w:numPr>
          <w:ilvl w:val="1"/>
          <w:numId w:val="8"/>
        </w:numPr>
        <w:tabs>
          <w:tab w:val="left" w:pos="72"/>
        </w:tabs>
        <w:ind w:left="0" w:firstLine="851"/>
        <w:jc w:val="both"/>
        <w:rPr>
          <w:rFonts w:ascii="Times New Roman" w:hAnsi="Times New Roman"/>
          <w:sz w:val="28"/>
          <w:szCs w:val="28"/>
        </w:rPr>
      </w:pPr>
      <w:r w:rsidRPr="00126558">
        <w:rPr>
          <w:rFonts w:ascii="Times New Roman" w:hAnsi="Times New Roman"/>
          <w:sz w:val="28"/>
          <w:szCs w:val="28"/>
        </w:rPr>
        <w:t xml:space="preserve">Глава поселения возглавляет администрацию и исполняет полномочия председателя Совета. </w:t>
      </w:r>
    </w:p>
    <w:p w:rsidR="009917B8" w:rsidRPr="00126558" w:rsidRDefault="009917B8" w:rsidP="0081350A">
      <w:pPr>
        <w:pStyle w:val="ConsNormal"/>
        <w:numPr>
          <w:ilvl w:val="1"/>
          <w:numId w:val="8"/>
        </w:numPr>
        <w:tabs>
          <w:tab w:val="left" w:pos="-851"/>
        </w:tabs>
        <w:ind w:left="0" w:firstLine="851"/>
        <w:jc w:val="both"/>
        <w:rPr>
          <w:rFonts w:ascii="Times New Roman" w:hAnsi="Times New Roman"/>
          <w:color w:val="000000"/>
          <w:sz w:val="28"/>
          <w:szCs w:val="28"/>
        </w:rPr>
      </w:pPr>
      <w:r w:rsidRPr="00126558">
        <w:rPr>
          <w:rFonts w:ascii="Times New Roman" w:hAnsi="Times New Roman"/>
          <w:sz w:val="28"/>
          <w:szCs w:val="28"/>
        </w:rPr>
        <w:t>Глава поселения</w:t>
      </w:r>
      <w:r w:rsidRPr="00126558">
        <w:rPr>
          <w:rFonts w:ascii="Times New Roman" w:hAnsi="Times New Roman"/>
          <w:color w:val="000000"/>
          <w:sz w:val="28"/>
          <w:szCs w:val="28"/>
        </w:rPr>
        <w:t xml:space="preserve"> исполняет свои полномочия на постоянной основе.</w:t>
      </w:r>
    </w:p>
    <w:p w:rsidR="009917B8" w:rsidRPr="00126558" w:rsidRDefault="009917B8" w:rsidP="0081350A">
      <w:pPr>
        <w:pStyle w:val="ConsNormal"/>
        <w:numPr>
          <w:ilvl w:val="1"/>
          <w:numId w:val="8"/>
        </w:numPr>
        <w:tabs>
          <w:tab w:val="left" w:pos="-2268"/>
          <w:tab w:val="left" w:pos="-1843"/>
        </w:tabs>
        <w:ind w:left="0" w:firstLine="851"/>
        <w:jc w:val="both"/>
        <w:rPr>
          <w:rFonts w:ascii="Times New Roman" w:hAnsi="Times New Roman"/>
          <w:sz w:val="28"/>
          <w:szCs w:val="28"/>
        </w:rPr>
      </w:pPr>
      <w:r w:rsidRPr="00126558">
        <w:rPr>
          <w:rFonts w:ascii="Times New Roman" w:hAnsi="Times New Roman"/>
          <w:sz w:val="28"/>
          <w:szCs w:val="28"/>
        </w:rPr>
        <w:t xml:space="preserve">Глава поселения </w:t>
      </w:r>
      <w:proofErr w:type="gramStart"/>
      <w:r w:rsidRPr="00126558">
        <w:rPr>
          <w:rFonts w:ascii="Times New Roman" w:hAnsi="Times New Roman"/>
          <w:sz w:val="28"/>
          <w:szCs w:val="28"/>
        </w:rPr>
        <w:t>подконтролен</w:t>
      </w:r>
      <w:proofErr w:type="gramEnd"/>
      <w:r w:rsidRPr="00126558">
        <w:rPr>
          <w:rFonts w:ascii="Times New Roman" w:hAnsi="Times New Roman"/>
          <w:sz w:val="28"/>
          <w:szCs w:val="28"/>
        </w:rPr>
        <w:t xml:space="preserve"> и подотчетен непосредственно населению муниципального образования и Совету.</w:t>
      </w:r>
    </w:p>
    <w:p w:rsidR="009917B8" w:rsidRPr="00126558" w:rsidRDefault="009917B8" w:rsidP="0081350A">
      <w:pPr>
        <w:pStyle w:val="ConsNormal"/>
        <w:numPr>
          <w:ilvl w:val="1"/>
          <w:numId w:val="8"/>
        </w:numPr>
        <w:tabs>
          <w:tab w:val="left" w:pos="-2268"/>
        </w:tabs>
        <w:ind w:left="0" w:firstLine="851"/>
        <w:jc w:val="both"/>
        <w:rPr>
          <w:rFonts w:ascii="Times New Roman" w:hAnsi="Times New Roman"/>
          <w:sz w:val="28"/>
          <w:szCs w:val="28"/>
        </w:rPr>
      </w:pPr>
      <w:r w:rsidRPr="00126558">
        <w:rPr>
          <w:rFonts w:ascii="Times New Roman" w:hAnsi="Times New Roman"/>
          <w:sz w:val="28"/>
          <w:szCs w:val="28"/>
        </w:rPr>
        <w:t xml:space="preserve">Глава поселения избирается сроком на 5 лет на основе </w:t>
      </w:r>
      <w:r w:rsidRPr="00126558">
        <w:rPr>
          <w:rFonts w:ascii="Times New Roman" w:hAnsi="Times New Roman"/>
          <w:sz w:val="28"/>
          <w:szCs w:val="28"/>
        </w:rPr>
        <w:lastRenderedPageBreak/>
        <w:t>всеобщего равного и прямого избирательного права при тайном голосовании в соответствии с законодательством и настоящим уставом.</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126558" w:rsidRDefault="009917B8" w:rsidP="0081350A">
      <w:pPr>
        <w:pStyle w:val="ConsNormal"/>
        <w:numPr>
          <w:ilvl w:val="1"/>
          <w:numId w:val="8"/>
        </w:numPr>
        <w:ind w:left="0" w:firstLine="851"/>
        <w:jc w:val="both"/>
        <w:rPr>
          <w:rFonts w:ascii="Times New Roman" w:hAnsi="Times New Roman"/>
          <w:sz w:val="28"/>
          <w:szCs w:val="28"/>
        </w:rPr>
      </w:pPr>
      <w:r w:rsidRPr="00126558">
        <w:rPr>
          <w:rFonts w:ascii="Times New Roman" w:hAnsi="Times New Roman"/>
          <w:sz w:val="28"/>
          <w:szCs w:val="28"/>
        </w:rPr>
        <w:t xml:space="preserve">Главой поселения может быть избран гражданин Российской Федерации, достигший </w:t>
      </w:r>
      <w:r w:rsidR="000D303D" w:rsidRPr="00126558">
        <w:rPr>
          <w:rFonts w:ascii="Times New Roman" w:hAnsi="Times New Roman"/>
          <w:sz w:val="28"/>
          <w:szCs w:val="28"/>
        </w:rPr>
        <w:t>на день</w:t>
      </w:r>
      <w:r w:rsidR="006C3DA7" w:rsidRPr="00126558">
        <w:rPr>
          <w:rFonts w:ascii="Times New Roman" w:hAnsi="Times New Roman"/>
          <w:b/>
          <w:sz w:val="28"/>
          <w:szCs w:val="28"/>
        </w:rPr>
        <w:t xml:space="preserve"> </w:t>
      </w:r>
      <w:r w:rsidRPr="00126558">
        <w:rPr>
          <w:rFonts w:ascii="Times New Roman" w:hAnsi="Times New Roman"/>
          <w:sz w:val="28"/>
          <w:szCs w:val="28"/>
        </w:rPr>
        <w:t>голосования возраста 21 года.</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6558" w:rsidRDefault="00F436A7" w:rsidP="0081350A">
      <w:pPr>
        <w:pStyle w:val="ConsNormal"/>
        <w:ind w:firstLine="851"/>
        <w:jc w:val="both"/>
        <w:rPr>
          <w:rFonts w:ascii="Times New Roman" w:hAnsi="Times New Roman"/>
          <w:sz w:val="28"/>
          <w:szCs w:val="28"/>
        </w:rPr>
      </w:pPr>
      <w:r w:rsidRPr="00126558">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126558">
        <w:rPr>
          <w:rFonts w:ascii="Times New Roman" w:hAnsi="Times New Roman"/>
          <w:sz w:val="28"/>
          <w:szCs w:val="28"/>
        </w:rPr>
        <w:t xml:space="preserve"> администрации</w:t>
      </w:r>
      <w:r w:rsidRPr="00126558">
        <w:rPr>
          <w:rFonts w:ascii="Times New Roman" w:hAnsi="Times New Roman"/>
          <w:sz w:val="28"/>
          <w:szCs w:val="28"/>
        </w:rPr>
        <w:t xml:space="preserve"> поселения.</w:t>
      </w:r>
    </w:p>
    <w:p w:rsidR="009917B8" w:rsidRPr="00126558" w:rsidRDefault="009917B8" w:rsidP="0081350A">
      <w:pPr>
        <w:pStyle w:val="ConsNormal"/>
        <w:numPr>
          <w:ilvl w:val="1"/>
          <w:numId w:val="8"/>
        </w:numPr>
        <w:ind w:left="0" w:firstLine="851"/>
        <w:jc w:val="both"/>
        <w:rPr>
          <w:rFonts w:ascii="Times New Roman" w:hAnsi="Times New Roman"/>
          <w:sz w:val="28"/>
          <w:szCs w:val="28"/>
        </w:rPr>
      </w:pPr>
      <w:r w:rsidRPr="00126558">
        <w:rPr>
          <w:rFonts w:ascii="Times New Roman" w:hAnsi="Times New Roman"/>
          <w:sz w:val="28"/>
          <w:szCs w:val="28"/>
        </w:rPr>
        <w:t>Вступление в должность главы</w:t>
      </w:r>
      <w:r w:rsidR="006C3DA7" w:rsidRPr="00126558">
        <w:rPr>
          <w:rFonts w:ascii="Times New Roman" w:hAnsi="Times New Roman"/>
          <w:sz w:val="28"/>
          <w:szCs w:val="28"/>
        </w:rPr>
        <w:t xml:space="preserve"> </w:t>
      </w:r>
      <w:r w:rsidRPr="00126558">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9917B8" w:rsidRPr="00126558" w:rsidRDefault="009917B8" w:rsidP="0081350A">
      <w:pPr>
        <w:ind w:firstLine="851"/>
        <w:jc w:val="both"/>
        <w:rPr>
          <w:sz w:val="28"/>
          <w:szCs w:val="28"/>
        </w:rPr>
      </w:pPr>
      <w:r w:rsidRPr="00126558">
        <w:rPr>
          <w:sz w:val="28"/>
          <w:szCs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126558">
        <w:rPr>
          <w:rStyle w:val="80"/>
          <w:szCs w:val="28"/>
        </w:rPr>
        <w:t>и д</w:t>
      </w:r>
      <w:r w:rsidRPr="00126558">
        <w:rPr>
          <w:sz w:val="28"/>
          <w:szCs w:val="28"/>
        </w:rPr>
        <w:t xml:space="preserve">олжности муниципальной службы. </w:t>
      </w:r>
    </w:p>
    <w:p w:rsidR="009917B8" w:rsidRPr="00126558" w:rsidRDefault="009917B8" w:rsidP="0081350A">
      <w:pPr>
        <w:ind w:firstLine="851"/>
        <w:jc w:val="both"/>
        <w:rPr>
          <w:sz w:val="28"/>
          <w:szCs w:val="28"/>
        </w:rPr>
      </w:pPr>
      <w:r w:rsidRPr="00126558">
        <w:rPr>
          <w:sz w:val="28"/>
          <w:szCs w:val="28"/>
        </w:rPr>
        <w:t>9. Глава поселения не вправе:</w:t>
      </w:r>
    </w:p>
    <w:p w:rsidR="00764624" w:rsidRPr="00764624" w:rsidRDefault="00764624" w:rsidP="00764624">
      <w:pPr>
        <w:autoSpaceDE w:val="0"/>
        <w:autoSpaceDN w:val="0"/>
        <w:adjustRightInd w:val="0"/>
        <w:ind w:firstLine="851"/>
        <w:jc w:val="both"/>
        <w:rPr>
          <w:sz w:val="28"/>
          <w:szCs w:val="28"/>
          <w:highlight w:val="green"/>
        </w:rPr>
      </w:pPr>
      <w:r w:rsidRPr="00764624">
        <w:rPr>
          <w:sz w:val="28"/>
          <w:szCs w:val="28"/>
          <w:highlight w:val="green"/>
        </w:rPr>
        <w:t>1) заниматься предпринимательской деятельностью лично или через доверенных лиц;</w:t>
      </w:r>
    </w:p>
    <w:p w:rsidR="00764624" w:rsidRPr="00764624" w:rsidRDefault="00764624" w:rsidP="00764624">
      <w:pPr>
        <w:autoSpaceDE w:val="0"/>
        <w:autoSpaceDN w:val="0"/>
        <w:adjustRightInd w:val="0"/>
        <w:ind w:firstLine="851"/>
        <w:jc w:val="both"/>
        <w:rPr>
          <w:sz w:val="28"/>
          <w:szCs w:val="28"/>
          <w:highlight w:val="green"/>
        </w:rPr>
      </w:pPr>
      <w:r w:rsidRPr="00764624">
        <w:rPr>
          <w:sz w:val="28"/>
          <w:szCs w:val="28"/>
          <w:highlight w:val="green"/>
        </w:rPr>
        <w:t>2) участвовать в управлении коммерческой или некоммерческой организацией, за исключением следующих случаев:</w:t>
      </w:r>
    </w:p>
    <w:p w:rsidR="00764624" w:rsidRPr="00764624" w:rsidRDefault="00764624" w:rsidP="00764624">
      <w:pPr>
        <w:autoSpaceDE w:val="0"/>
        <w:autoSpaceDN w:val="0"/>
        <w:adjustRightInd w:val="0"/>
        <w:ind w:firstLine="851"/>
        <w:jc w:val="both"/>
        <w:rPr>
          <w:sz w:val="28"/>
          <w:szCs w:val="28"/>
          <w:highlight w:val="green"/>
        </w:rPr>
      </w:pPr>
      <w:proofErr w:type="gramStart"/>
      <w:r w:rsidRPr="00764624">
        <w:rPr>
          <w:sz w:val="28"/>
          <w:szCs w:val="28"/>
          <w:highlight w:val="gree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4624" w:rsidRPr="00764624" w:rsidRDefault="00764624" w:rsidP="00764624">
      <w:pPr>
        <w:autoSpaceDE w:val="0"/>
        <w:autoSpaceDN w:val="0"/>
        <w:adjustRightInd w:val="0"/>
        <w:ind w:firstLine="851"/>
        <w:jc w:val="both"/>
        <w:rPr>
          <w:sz w:val="28"/>
          <w:szCs w:val="28"/>
          <w:highlight w:val="green"/>
        </w:rPr>
      </w:pPr>
      <w:proofErr w:type="gramStart"/>
      <w:r w:rsidRPr="00764624">
        <w:rPr>
          <w:sz w:val="28"/>
          <w:szCs w:val="28"/>
          <w:highlight w:val="gree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w:t>
      </w:r>
      <w:r w:rsidRPr="00764624">
        <w:rPr>
          <w:sz w:val="28"/>
          <w:szCs w:val="28"/>
          <w:highlight w:val="green"/>
        </w:rPr>
        <w:lastRenderedPageBreak/>
        <w:t>установленном порядке главы</w:t>
      </w:r>
      <w:proofErr w:type="gramEnd"/>
      <w:r w:rsidRPr="00764624">
        <w:rPr>
          <w:sz w:val="28"/>
          <w:szCs w:val="28"/>
          <w:highlight w:val="green"/>
        </w:rPr>
        <w:t xml:space="preserve"> администрации (губернатора) Краснодарского края;</w:t>
      </w:r>
    </w:p>
    <w:p w:rsidR="00764624" w:rsidRPr="00764624" w:rsidRDefault="00764624" w:rsidP="00764624">
      <w:pPr>
        <w:autoSpaceDE w:val="0"/>
        <w:autoSpaceDN w:val="0"/>
        <w:adjustRightInd w:val="0"/>
        <w:ind w:firstLine="851"/>
        <w:jc w:val="both"/>
        <w:rPr>
          <w:sz w:val="28"/>
          <w:szCs w:val="28"/>
          <w:highlight w:val="green"/>
        </w:rPr>
      </w:pPr>
      <w:r w:rsidRPr="00764624">
        <w:rPr>
          <w:sz w:val="28"/>
          <w:szCs w:val="28"/>
          <w:highlight w:val="green"/>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764624" w:rsidRPr="00764624" w:rsidRDefault="00764624" w:rsidP="00764624">
      <w:pPr>
        <w:autoSpaceDE w:val="0"/>
        <w:autoSpaceDN w:val="0"/>
        <w:adjustRightInd w:val="0"/>
        <w:ind w:firstLine="851"/>
        <w:jc w:val="both"/>
        <w:rPr>
          <w:sz w:val="28"/>
          <w:szCs w:val="28"/>
          <w:highlight w:val="green"/>
        </w:rPr>
      </w:pPr>
      <w:r w:rsidRPr="00764624">
        <w:rPr>
          <w:sz w:val="28"/>
          <w:szCs w:val="28"/>
          <w:highlight w:val="green"/>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4624" w:rsidRPr="00764624" w:rsidRDefault="00764624" w:rsidP="00764624">
      <w:pPr>
        <w:autoSpaceDE w:val="0"/>
        <w:autoSpaceDN w:val="0"/>
        <w:adjustRightInd w:val="0"/>
        <w:ind w:firstLine="851"/>
        <w:jc w:val="both"/>
        <w:rPr>
          <w:sz w:val="28"/>
          <w:szCs w:val="28"/>
          <w:highlight w:val="green"/>
        </w:rPr>
      </w:pPr>
      <w:r w:rsidRPr="00764624">
        <w:rPr>
          <w:sz w:val="28"/>
          <w:szCs w:val="28"/>
          <w:highlight w:val="green"/>
        </w:rPr>
        <w:t>д) иные случаи, предусмотренные федеральными законами;</w:t>
      </w:r>
    </w:p>
    <w:p w:rsidR="00764624" w:rsidRPr="00764624" w:rsidRDefault="00764624" w:rsidP="00764624">
      <w:pPr>
        <w:autoSpaceDE w:val="0"/>
        <w:autoSpaceDN w:val="0"/>
        <w:adjustRightInd w:val="0"/>
        <w:ind w:firstLine="851"/>
        <w:jc w:val="both"/>
        <w:rPr>
          <w:sz w:val="28"/>
          <w:szCs w:val="28"/>
          <w:highlight w:val="green"/>
        </w:rPr>
      </w:pPr>
      <w:r w:rsidRPr="00764624">
        <w:rPr>
          <w:sz w:val="28"/>
          <w:szCs w:val="28"/>
          <w:highlight w:val="gree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4624" w:rsidRDefault="00764624" w:rsidP="00764624">
      <w:pPr>
        <w:pStyle w:val="afd"/>
        <w:widowControl w:val="0"/>
        <w:tabs>
          <w:tab w:val="left" w:pos="1134"/>
        </w:tabs>
        <w:ind w:firstLine="851"/>
        <w:jc w:val="both"/>
        <w:rPr>
          <w:rFonts w:ascii="Times New Roman" w:hAnsi="Times New Roman"/>
          <w:bCs/>
          <w:iCs/>
          <w:sz w:val="28"/>
          <w:szCs w:val="28"/>
        </w:rPr>
      </w:pPr>
      <w:r w:rsidRPr="00764624">
        <w:rPr>
          <w:rFonts w:ascii="Times New Roman" w:hAnsi="Times New Roman"/>
          <w:sz w:val="28"/>
          <w:szCs w:val="28"/>
          <w:highlight w:val="gree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64624">
        <w:rPr>
          <w:rFonts w:ascii="Times New Roman" w:hAnsi="Times New Roman"/>
          <w:sz w:val="28"/>
          <w:szCs w:val="28"/>
          <w:highlight w:val="green"/>
        </w:rPr>
        <w:t>."</w:t>
      </w:r>
      <w:proofErr w:type="gramEnd"/>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126558">
        <w:rPr>
          <w:rFonts w:ascii="Times New Roman" w:hAnsi="Times New Roman"/>
          <w:sz w:val="28"/>
          <w:szCs w:val="28"/>
        </w:rPr>
        <w:t>.</w:t>
      </w:r>
      <w:r w:rsidRPr="00126558">
        <w:rPr>
          <w:rFonts w:ascii="Times New Roman" w:hAnsi="Times New Roman"/>
          <w:sz w:val="28"/>
          <w:szCs w:val="28"/>
        </w:rPr>
        <w:t xml:space="preserve">2003 № 131-ФЗ </w:t>
      </w:r>
      <w:r w:rsidR="00A03B53" w:rsidRPr="00126558">
        <w:rPr>
          <w:rFonts w:ascii="Times New Roman" w:hAnsi="Times New Roman"/>
          <w:sz w:val="28"/>
          <w:szCs w:val="28"/>
        </w:rPr>
        <w:t>«</w:t>
      </w:r>
      <w:r w:rsidRPr="00126558">
        <w:rPr>
          <w:rFonts w:ascii="Times New Roman" w:hAnsi="Times New Roman"/>
          <w:sz w:val="28"/>
          <w:szCs w:val="28"/>
        </w:rPr>
        <w:t>Об общих принципах организации местного самоуправления в Российской Федерации</w:t>
      </w:r>
      <w:r w:rsidR="00A03B53" w:rsidRPr="00126558">
        <w:rPr>
          <w:rFonts w:ascii="Times New Roman" w:hAnsi="Times New Roman"/>
          <w:sz w:val="28"/>
          <w:szCs w:val="28"/>
        </w:rPr>
        <w:t>»</w:t>
      </w:r>
      <w:r w:rsidRPr="00126558">
        <w:rPr>
          <w:rFonts w:ascii="Times New Roman" w:hAnsi="Times New Roman"/>
          <w:sz w:val="28"/>
          <w:szCs w:val="28"/>
        </w:rPr>
        <w:t>.</w:t>
      </w:r>
    </w:p>
    <w:p w:rsidR="009917B8" w:rsidRPr="00126558" w:rsidRDefault="009917B8" w:rsidP="0081350A">
      <w:pPr>
        <w:pStyle w:val="ConsNormal"/>
        <w:tabs>
          <w:tab w:val="left" w:pos="-709"/>
        </w:tabs>
        <w:ind w:firstLine="851"/>
        <w:jc w:val="both"/>
        <w:rPr>
          <w:rFonts w:ascii="Times New Roman" w:hAnsi="Times New Roman"/>
          <w:sz w:val="28"/>
          <w:szCs w:val="28"/>
        </w:rPr>
      </w:pPr>
      <w:r w:rsidRPr="00126558">
        <w:rPr>
          <w:rFonts w:ascii="Times New Roman" w:hAnsi="Times New Roman"/>
          <w:sz w:val="28"/>
          <w:szCs w:val="28"/>
        </w:rPr>
        <w:t xml:space="preserve">11. </w:t>
      </w:r>
      <w:proofErr w:type="gramStart"/>
      <w:r w:rsidRPr="00126558">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6C3DA7" w:rsidRPr="00126558">
        <w:rPr>
          <w:rFonts w:ascii="Times New Roman" w:hAnsi="Times New Roman"/>
          <w:sz w:val="28"/>
          <w:szCs w:val="28"/>
        </w:rPr>
        <w:t xml:space="preserve"> </w:t>
      </w:r>
      <w:r w:rsidRPr="00126558">
        <w:rPr>
          <w:rFonts w:ascii="Times New Roman" w:hAnsi="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126558">
        <w:rPr>
          <w:rFonts w:ascii="Times New Roman" w:hAnsi="Times New Roman"/>
          <w:sz w:val="28"/>
          <w:szCs w:val="28"/>
        </w:rPr>
        <w:t xml:space="preserve"> законами.</w:t>
      </w:r>
    </w:p>
    <w:p w:rsidR="009917B8" w:rsidRPr="00126558" w:rsidRDefault="009917B8" w:rsidP="0081350A">
      <w:pPr>
        <w:pStyle w:val="ConsNormal"/>
        <w:tabs>
          <w:tab w:val="left" w:pos="-1985"/>
        </w:tabs>
        <w:ind w:firstLine="851"/>
        <w:jc w:val="both"/>
        <w:rPr>
          <w:rFonts w:ascii="Times New Roman" w:hAnsi="Times New Roman"/>
          <w:sz w:val="28"/>
          <w:szCs w:val="28"/>
        </w:rPr>
      </w:pPr>
      <w:r w:rsidRPr="00126558">
        <w:rPr>
          <w:rFonts w:ascii="Times New Roman" w:hAnsi="Times New Roman"/>
          <w:color w:val="000000"/>
          <w:sz w:val="28"/>
          <w:szCs w:val="28"/>
        </w:rPr>
        <w:t xml:space="preserve">12. Глава </w:t>
      </w:r>
      <w:r w:rsidRPr="00126558">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w:t>
      </w:r>
      <w:r w:rsidRPr="00126558">
        <w:rPr>
          <w:rFonts w:ascii="Times New Roman" w:hAnsi="Times New Roman"/>
          <w:sz w:val="28"/>
          <w:szCs w:val="28"/>
        </w:rPr>
        <w:lastRenderedPageBreak/>
        <w:t xml:space="preserve">полномочий. Данное положение не распространяется на случаи, когда </w:t>
      </w:r>
      <w:r w:rsidRPr="00126558">
        <w:rPr>
          <w:rFonts w:ascii="Times New Roman" w:hAnsi="Times New Roman"/>
          <w:color w:val="000000"/>
          <w:sz w:val="28"/>
          <w:szCs w:val="28"/>
        </w:rPr>
        <w:t xml:space="preserve">главой </w:t>
      </w:r>
      <w:r w:rsidRPr="00126558">
        <w:rPr>
          <w:rFonts w:ascii="Times New Roman" w:hAnsi="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126558" w:rsidRDefault="009917B8" w:rsidP="00A26D3F">
      <w:pPr>
        <w:widowControl/>
        <w:suppressAutoHyphens w:val="0"/>
        <w:autoSpaceDE w:val="0"/>
        <w:autoSpaceDN w:val="0"/>
        <w:adjustRightInd w:val="0"/>
        <w:ind w:firstLine="851"/>
        <w:jc w:val="both"/>
        <w:rPr>
          <w:sz w:val="28"/>
          <w:szCs w:val="28"/>
        </w:rPr>
      </w:pPr>
      <w:r w:rsidRPr="00126558">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6558">
        <w:rPr>
          <w:rFonts w:eastAsiaTheme="minorHAnsi"/>
          <w:bCs/>
          <w:kern w:val="0"/>
          <w:sz w:val="28"/>
          <w:szCs w:val="28"/>
        </w:rPr>
        <w:t>, административному</w:t>
      </w:r>
      <w:r w:rsidRPr="00126558">
        <w:rPr>
          <w:sz w:val="28"/>
          <w:szCs w:val="28"/>
        </w:rPr>
        <w:t xml:space="preserve"> или уголовному делу либо делу об административном правонарушении.</w:t>
      </w:r>
    </w:p>
    <w:p w:rsidR="00DF0D49" w:rsidRPr="00126558" w:rsidRDefault="00EB373E" w:rsidP="00DF0D49">
      <w:pPr>
        <w:autoSpaceDE w:val="0"/>
        <w:autoSpaceDN w:val="0"/>
        <w:adjustRightInd w:val="0"/>
        <w:ind w:firstLine="709"/>
        <w:jc w:val="both"/>
        <w:rPr>
          <w:bCs/>
          <w:iCs/>
          <w:sz w:val="28"/>
          <w:szCs w:val="28"/>
        </w:rPr>
      </w:pPr>
      <w:r w:rsidRPr="00126558">
        <w:rPr>
          <w:sz w:val="28"/>
          <w:szCs w:val="28"/>
        </w:rPr>
        <w:t xml:space="preserve">14. </w:t>
      </w:r>
      <w:r w:rsidR="00DF0D49" w:rsidRPr="00126558">
        <w:rPr>
          <w:bCs/>
          <w:iCs/>
          <w:sz w:val="28"/>
          <w:szCs w:val="28"/>
        </w:rPr>
        <w:t xml:space="preserve"> </w:t>
      </w:r>
      <w:proofErr w:type="gramStart"/>
      <w:r w:rsidR="00DF0D49" w:rsidRPr="00126558">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DF0D49" w:rsidRPr="00126558">
          <w:rPr>
            <w:bCs/>
            <w:iCs/>
            <w:sz w:val="28"/>
            <w:szCs w:val="28"/>
          </w:rPr>
          <w:t>законом</w:t>
        </w:r>
      </w:hyperlink>
      <w:r w:rsidR="00DF0D49" w:rsidRPr="00126558">
        <w:rPr>
          <w:bCs/>
          <w:iCs/>
          <w:sz w:val="28"/>
          <w:szCs w:val="28"/>
        </w:rPr>
        <w:t xml:space="preserve"> от 25.12.2008 № 273-ФЗ «О противодействии коррупции», Федеральным </w:t>
      </w:r>
      <w:hyperlink r:id="rId14" w:history="1">
        <w:r w:rsidR="00DF0D49" w:rsidRPr="00126558">
          <w:rPr>
            <w:bCs/>
            <w:iCs/>
            <w:sz w:val="28"/>
            <w:szCs w:val="28"/>
          </w:rPr>
          <w:t>законом</w:t>
        </w:r>
      </w:hyperlink>
      <w:r w:rsidR="00DF0D49" w:rsidRPr="00126558">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DF0D49" w:rsidRPr="00126558">
          <w:rPr>
            <w:bCs/>
            <w:iCs/>
            <w:sz w:val="28"/>
            <w:szCs w:val="28"/>
          </w:rPr>
          <w:t>законом</w:t>
        </w:r>
      </w:hyperlink>
      <w:r w:rsidR="00DF0D49" w:rsidRPr="00126558">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DF0D49" w:rsidRPr="00126558">
        <w:rPr>
          <w:bCs/>
          <w:iCs/>
          <w:sz w:val="28"/>
          <w:szCs w:val="28"/>
        </w:rPr>
        <w:t xml:space="preserve"> </w:t>
      </w:r>
      <w:proofErr w:type="gramStart"/>
      <w:r w:rsidR="00DF0D49" w:rsidRPr="00126558">
        <w:rPr>
          <w:bCs/>
          <w:iCs/>
          <w:sz w:val="28"/>
          <w:szCs w:val="28"/>
        </w:rPr>
        <w:t>банках</w:t>
      </w:r>
      <w:proofErr w:type="gramEnd"/>
      <w:r w:rsidR="00DF0D49" w:rsidRPr="00126558">
        <w:rPr>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DF0D49" w:rsidRPr="00126558" w:rsidRDefault="00DF0D49" w:rsidP="00DF0D49">
      <w:pPr>
        <w:tabs>
          <w:tab w:val="left" w:pos="142"/>
        </w:tabs>
        <w:rPr>
          <w:rFonts w:eastAsiaTheme="minorHAnsi"/>
          <w:kern w:val="0"/>
          <w:sz w:val="28"/>
          <w:szCs w:val="28"/>
        </w:rPr>
      </w:pPr>
    </w:p>
    <w:p w:rsidR="009917B8" w:rsidRPr="00126558" w:rsidRDefault="009917B8" w:rsidP="008543F2">
      <w:pPr>
        <w:tabs>
          <w:tab w:val="left" w:pos="142"/>
        </w:tabs>
        <w:ind w:firstLine="851"/>
        <w:rPr>
          <w:rFonts w:eastAsia="Times New Roman"/>
          <w:b/>
          <w:sz w:val="28"/>
          <w:szCs w:val="28"/>
        </w:rPr>
      </w:pPr>
      <w:r w:rsidRPr="00126558">
        <w:rPr>
          <w:rFonts w:eastAsia="Times New Roman"/>
          <w:b/>
          <w:sz w:val="28"/>
          <w:szCs w:val="28"/>
        </w:rPr>
        <w:t>Статья 31. Полномочия главы поселения</w:t>
      </w:r>
    </w:p>
    <w:p w:rsidR="009917B8" w:rsidRPr="00126558" w:rsidRDefault="009917B8" w:rsidP="0081350A">
      <w:pPr>
        <w:tabs>
          <w:tab w:val="left" w:pos="-2410"/>
        </w:tabs>
        <w:ind w:firstLine="851"/>
        <w:rPr>
          <w:rFonts w:eastAsia="Times New Roman"/>
          <w:sz w:val="28"/>
          <w:szCs w:val="28"/>
        </w:rPr>
      </w:pPr>
      <w:r w:rsidRPr="00126558">
        <w:rPr>
          <w:rFonts w:eastAsia="Times New Roman"/>
          <w:sz w:val="28"/>
          <w:szCs w:val="28"/>
        </w:rPr>
        <w:t>1. Глава</w:t>
      </w:r>
      <w:r w:rsidR="006C3DA7" w:rsidRPr="00126558">
        <w:rPr>
          <w:rFonts w:eastAsia="Times New Roman"/>
          <w:sz w:val="28"/>
          <w:szCs w:val="28"/>
        </w:rPr>
        <w:t xml:space="preserve"> </w:t>
      </w:r>
      <w:r w:rsidRPr="00126558">
        <w:rPr>
          <w:rFonts w:eastAsia="Times New Roman"/>
          <w:sz w:val="28"/>
          <w:szCs w:val="28"/>
        </w:rPr>
        <w:t>поселения в пределах своих полномочий:</w:t>
      </w:r>
    </w:p>
    <w:p w:rsidR="009917B8" w:rsidRPr="00126558" w:rsidRDefault="009917B8" w:rsidP="0081350A">
      <w:pPr>
        <w:tabs>
          <w:tab w:val="left" w:pos="-2410"/>
        </w:tabs>
        <w:ind w:firstLine="851"/>
        <w:jc w:val="both"/>
        <w:rPr>
          <w:rFonts w:eastAsia="Times New Roman"/>
          <w:sz w:val="28"/>
          <w:szCs w:val="28"/>
        </w:rPr>
      </w:pPr>
      <w:r w:rsidRPr="00126558">
        <w:rPr>
          <w:rFonts w:eastAsia="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126558" w:rsidRDefault="009917B8" w:rsidP="0081350A">
      <w:pPr>
        <w:pStyle w:val="ConsNormal"/>
        <w:tabs>
          <w:tab w:val="left" w:pos="-2410"/>
        </w:tabs>
        <w:ind w:firstLine="851"/>
        <w:jc w:val="both"/>
        <w:rPr>
          <w:rFonts w:ascii="Times New Roman" w:hAnsi="Times New Roman"/>
          <w:sz w:val="28"/>
          <w:szCs w:val="28"/>
        </w:rPr>
      </w:pPr>
      <w:r w:rsidRPr="00126558">
        <w:rPr>
          <w:rFonts w:ascii="Times New Roman" w:hAnsi="Times New Roman"/>
          <w:sz w:val="28"/>
          <w:szCs w:val="28"/>
        </w:rPr>
        <w:t>2) подписывает и обнародует в порядке, установленном настоящим уставом, нормативные</w:t>
      </w:r>
      <w:r w:rsidR="006C3DA7" w:rsidRPr="00126558">
        <w:rPr>
          <w:rFonts w:ascii="Times New Roman" w:hAnsi="Times New Roman"/>
          <w:sz w:val="28"/>
          <w:szCs w:val="28"/>
        </w:rPr>
        <w:t xml:space="preserve"> </w:t>
      </w:r>
      <w:r w:rsidRPr="00126558">
        <w:rPr>
          <w:rFonts w:ascii="Times New Roman" w:hAnsi="Times New Roman"/>
          <w:sz w:val="28"/>
          <w:szCs w:val="28"/>
        </w:rPr>
        <w:t>правовые акты, принятые Советом;</w:t>
      </w:r>
    </w:p>
    <w:p w:rsidR="009917B8" w:rsidRPr="00126558" w:rsidRDefault="009917B8" w:rsidP="0081350A">
      <w:pPr>
        <w:pStyle w:val="ConsNormal"/>
        <w:tabs>
          <w:tab w:val="left" w:pos="-2410"/>
        </w:tabs>
        <w:ind w:firstLine="851"/>
        <w:jc w:val="both"/>
        <w:rPr>
          <w:rFonts w:ascii="Times New Roman" w:hAnsi="Times New Roman"/>
          <w:sz w:val="28"/>
          <w:szCs w:val="28"/>
        </w:rPr>
      </w:pPr>
      <w:r w:rsidRPr="00126558">
        <w:rPr>
          <w:rFonts w:ascii="Times New Roman" w:hAnsi="Times New Roman"/>
          <w:sz w:val="28"/>
          <w:szCs w:val="28"/>
        </w:rPr>
        <w:t>3) издает в пределах своих полномочий правовые акты;</w:t>
      </w:r>
    </w:p>
    <w:p w:rsidR="009917B8" w:rsidRPr="00126558" w:rsidRDefault="009917B8" w:rsidP="0081350A">
      <w:pPr>
        <w:pStyle w:val="ConsNormal"/>
        <w:tabs>
          <w:tab w:val="left" w:pos="-2410"/>
        </w:tabs>
        <w:ind w:firstLine="851"/>
        <w:jc w:val="both"/>
        <w:rPr>
          <w:rFonts w:ascii="Times New Roman" w:hAnsi="Times New Roman"/>
          <w:sz w:val="28"/>
          <w:szCs w:val="28"/>
        </w:rPr>
      </w:pPr>
      <w:r w:rsidRPr="00126558">
        <w:rPr>
          <w:rFonts w:ascii="Times New Roman" w:hAnsi="Times New Roman"/>
          <w:sz w:val="28"/>
          <w:szCs w:val="28"/>
        </w:rPr>
        <w:t>4) вправе требовать созыва внеочередной сессии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126558" w:rsidRDefault="009917B8" w:rsidP="0081350A">
      <w:pPr>
        <w:pStyle w:val="ConsNormal"/>
        <w:ind w:firstLine="851"/>
        <w:jc w:val="both"/>
        <w:rPr>
          <w:rFonts w:ascii="Times New Roman" w:hAnsi="Times New Roman"/>
          <w:sz w:val="28"/>
          <w:szCs w:val="28"/>
        </w:rPr>
      </w:pP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2. Глава</w:t>
      </w:r>
      <w:r w:rsidR="006C3DA7" w:rsidRPr="00126558">
        <w:rPr>
          <w:rFonts w:ascii="Times New Roman" w:hAnsi="Times New Roman"/>
          <w:sz w:val="28"/>
          <w:szCs w:val="28"/>
        </w:rPr>
        <w:t xml:space="preserve"> </w:t>
      </w:r>
      <w:r w:rsidRPr="00126558">
        <w:rPr>
          <w:rFonts w:ascii="Times New Roman" w:hAnsi="Times New Roman"/>
          <w:sz w:val="28"/>
          <w:szCs w:val="28"/>
        </w:rPr>
        <w:t>поселения исполняет следующие полномочия председателя</w:t>
      </w:r>
      <w:r w:rsidR="006C3DA7" w:rsidRPr="00126558">
        <w:rPr>
          <w:rFonts w:ascii="Times New Roman" w:hAnsi="Times New Roman"/>
          <w:sz w:val="28"/>
          <w:szCs w:val="28"/>
        </w:rPr>
        <w:t xml:space="preserve"> </w:t>
      </w:r>
      <w:r w:rsidRPr="00126558">
        <w:rPr>
          <w:rFonts w:ascii="Times New Roman" w:hAnsi="Times New Roman"/>
          <w:sz w:val="28"/>
          <w:szCs w:val="28"/>
        </w:rPr>
        <w:t>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2) организует работу Совета, комиссий (комитетов);</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представляет Совет в отношениях с населением;</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4) осуществляет руководство подготовкой сессий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формирует и подписывает повестку дня сессий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lastRenderedPageBreak/>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8) координирует деятельность комиссий (комитетов)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9) без доверенности представляет интересы Совета в судах, выдает доверенности от имени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11) принимает меры по обеспечению гласности и учету мнения населения в работе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12) рассматривает обращения, поступившие в Совет, ведет прием граждан;</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14) оказывает содействие депутатам Совета в осуществлении ими депутатских полномочий;</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126558" w:rsidRDefault="009917B8" w:rsidP="0081350A">
      <w:pPr>
        <w:pStyle w:val="ConsNormal"/>
        <w:tabs>
          <w:tab w:val="left" w:pos="142"/>
        </w:tabs>
        <w:ind w:firstLine="851"/>
        <w:jc w:val="both"/>
        <w:rPr>
          <w:rFonts w:ascii="Times New Roman" w:hAnsi="Times New Roman"/>
          <w:sz w:val="28"/>
          <w:szCs w:val="28"/>
        </w:rPr>
      </w:pP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Глава</w:t>
      </w:r>
      <w:r w:rsidR="006C3DA7" w:rsidRPr="00126558">
        <w:rPr>
          <w:rFonts w:ascii="Times New Roman" w:hAnsi="Times New Roman"/>
          <w:sz w:val="28"/>
          <w:szCs w:val="28"/>
        </w:rPr>
        <w:t xml:space="preserve"> </w:t>
      </w:r>
      <w:r w:rsidRPr="00126558">
        <w:rPr>
          <w:rFonts w:ascii="Times New Roman" w:hAnsi="Times New Roman"/>
          <w:sz w:val="28"/>
          <w:szCs w:val="28"/>
        </w:rPr>
        <w:t>поселения исполняет следующие полномочия главы администрации:</w:t>
      </w:r>
    </w:p>
    <w:p w:rsidR="009917B8" w:rsidRPr="00126558" w:rsidRDefault="009917B8" w:rsidP="0081350A">
      <w:pPr>
        <w:pStyle w:val="ConsNormal"/>
        <w:numPr>
          <w:ilvl w:val="0"/>
          <w:numId w:val="9"/>
        </w:numPr>
        <w:tabs>
          <w:tab w:val="left" w:pos="15"/>
        </w:tabs>
        <w:ind w:left="0" w:firstLine="851"/>
        <w:jc w:val="both"/>
        <w:rPr>
          <w:rFonts w:ascii="Times New Roman" w:hAnsi="Times New Roman"/>
          <w:sz w:val="28"/>
          <w:szCs w:val="28"/>
        </w:rPr>
      </w:pPr>
      <w:r w:rsidRPr="00126558">
        <w:rPr>
          <w:rFonts w:ascii="Times New Roman" w:hAnsi="Times New Roman"/>
          <w:sz w:val="28"/>
          <w:szCs w:val="28"/>
        </w:rPr>
        <w:t>в рамках своих полномочий организует выполнение решений Совета;</w:t>
      </w:r>
    </w:p>
    <w:p w:rsidR="009917B8" w:rsidRPr="00126558" w:rsidRDefault="009917B8" w:rsidP="0081350A">
      <w:pPr>
        <w:pStyle w:val="ConsNormal"/>
        <w:numPr>
          <w:ilvl w:val="0"/>
          <w:numId w:val="9"/>
        </w:numPr>
        <w:tabs>
          <w:tab w:val="left" w:pos="15"/>
        </w:tabs>
        <w:ind w:left="0" w:firstLine="851"/>
        <w:jc w:val="both"/>
        <w:rPr>
          <w:rFonts w:ascii="Times New Roman" w:hAnsi="Times New Roman"/>
          <w:sz w:val="28"/>
          <w:szCs w:val="28"/>
        </w:rPr>
      </w:pPr>
      <w:r w:rsidRPr="00126558">
        <w:rPr>
          <w:rFonts w:ascii="Times New Roman" w:hAnsi="Times New Roman"/>
          <w:sz w:val="28"/>
          <w:szCs w:val="28"/>
        </w:rPr>
        <w:t>вносит в Совет проекты</w:t>
      </w:r>
      <w:r w:rsidR="006C3DA7" w:rsidRPr="00126558">
        <w:rPr>
          <w:rFonts w:ascii="Times New Roman" w:hAnsi="Times New Roman"/>
          <w:sz w:val="28"/>
          <w:szCs w:val="28"/>
        </w:rPr>
        <w:t xml:space="preserve"> </w:t>
      </w:r>
      <w:r w:rsidRPr="00126558">
        <w:rPr>
          <w:rFonts w:ascii="Times New Roman" w:hAnsi="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126558" w:rsidRDefault="00A569A5" w:rsidP="00A569A5">
      <w:pPr>
        <w:pStyle w:val="ConsNormal"/>
        <w:tabs>
          <w:tab w:val="left" w:pos="15"/>
        </w:tabs>
        <w:ind w:firstLine="851"/>
        <w:jc w:val="both"/>
        <w:rPr>
          <w:rFonts w:ascii="Times New Roman" w:hAnsi="Times New Roman"/>
          <w:sz w:val="28"/>
          <w:szCs w:val="28"/>
        </w:rPr>
      </w:pPr>
      <w:r w:rsidRPr="00126558">
        <w:rPr>
          <w:rFonts w:ascii="Times New Roman" w:hAnsi="Times New Roman"/>
          <w:sz w:val="28"/>
          <w:szCs w:val="28"/>
        </w:rPr>
        <w:t xml:space="preserve">3) </w:t>
      </w:r>
      <w:r w:rsidR="009917B8" w:rsidRPr="00126558">
        <w:rPr>
          <w:rFonts w:ascii="Times New Roman" w:hAnsi="Times New Roman"/>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126558">
        <w:rPr>
          <w:rFonts w:ascii="Times New Roman" w:hAnsi="Times New Roman"/>
          <w:sz w:val="28"/>
          <w:szCs w:val="28"/>
        </w:rPr>
        <w:t>предусматривающие расходы, покрываемые за счет местного бюджета и дает</w:t>
      </w:r>
      <w:proofErr w:type="gramEnd"/>
      <w:r w:rsidR="009917B8" w:rsidRPr="00126558">
        <w:rPr>
          <w:rFonts w:ascii="Times New Roman" w:hAnsi="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126558" w:rsidRDefault="00A569A5" w:rsidP="00A569A5">
      <w:pPr>
        <w:pStyle w:val="ConsNormal"/>
        <w:tabs>
          <w:tab w:val="left" w:pos="15"/>
        </w:tabs>
        <w:jc w:val="both"/>
        <w:rPr>
          <w:rFonts w:ascii="Times New Roman" w:hAnsi="Times New Roman"/>
          <w:sz w:val="28"/>
          <w:szCs w:val="28"/>
        </w:rPr>
      </w:pPr>
      <w:r w:rsidRPr="00126558">
        <w:rPr>
          <w:rFonts w:ascii="Times New Roman" w:hAnsi="Times New Roman"/>
          <w:sz w:val="28"/>
          <w:szCs w:val="28"/>
        </w:rPr>
        <w:t xml:space="preserve">4) </w:t>
      </w:r>
      <w:r w:rsidR="009917B8" w:rsidRPr="00126558">
        <w:rPr>
          <w:rFonts w:ascii="Times New Roman" w:hAnsi="Times New Roman"/>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6C3DA7" w:rsidRPr="00126558">
        <w:rPr>
          <w:rFonts w:ascii="Times New Roman" w:hAnsi="Times New Roman"/>
          <w:sz w:val="28"/>
          <w:szCs w:val="28"/>
        </w:rPr>
        <w:t xml:space="preserve"> </w:t>
      </w:r>
      <w:r w:rsidR="009917B8" w:rsidRPr="00126558">
        <w:rPr>
          <w:rFonts w:ascii="Times New Roman" w:hAnsi="Times New Roman"/>
          <w:sz w:val="28"/>
          <w:szCs w:val="28"/>
        </w:rPr>
        <w:t xml:space="preserve">органах администрации не наделенных правами юридического лица; </w:t>
      </w:r>
    </w:p>
    <w:p w:rsidR="009917B8" w:rsidRPr="00126558" w:rsidRDefault="00A569A5" w:rsidP="00A569A5">
      <w:pPr>
        <w:pStyle w:val="ConsNormal"/>
        <w:tabs>
          <w:tab w:val="left" w:pos="15"/>
        </w:tabs>
        <w:jc w:val="both"/>
        <w:rPr>
          <w:rFonts w:ascii="Times New Roman" w:hAnsi="Times New Roman"/>
          <w:sz w:val="28"/>
          <w:szCs w:val="28"/>
        </w:rPr>
      </w:pPr>
      <w:r w:rsidRPr="00126558">
        <w:rPr>
          <w:rFonts w:ascii="Times New Roman" w:hAnsi="Times New Roman"/>
          <w:sz w:val="28"/>
          <w:szCs w:val="28"/>
        </w:rPr>
        <w:t xml:space="preserve">5) </w:t>
      </w:r>
      <w:r w:rsidR="009917B8" w:rsidRPr="00126558">
        <w:rPr>
          <w:rFonts w:ascii="Times New Roman" w:hAnsi="Times New Roman"/>
          <w:sz w:val="28"/>
          <w:szCs w:val="28"/>
        </w:rPr>
        <w:t>представляет на утверждение Совета проекты положений об органах администрации, наделенных правами юридического лица;</w:t>
      </w:r>
    </w:p>
    <w:p w:rsidR="009917B8" w:rsidRPr="00126558" w:rsidRDefault="00A569A5" w:rsidP="00A569A5">
      <w:pPr>
        <w:pStyle w:val="ConsNormal"/>
        <w:tabs>
          <w:tab w:val="left" w:pos="15"/>
        </w:tabs>
        <w:jc w:val="both"/>
        <w:rPr>
          <w:rFonts w:ascii="Times New Roman" w:hAnsi="Times New Roman"/>
          <w:sz w:val="28"/>
          <w:szCs w:val="28"/>
        </w:rPr>
      </w:pPr>
      <w:r w:rsidRPr="00126558">
        <w:rPr>
          <w:rFonts w:ascii="Times New Roman" w:hAnsi="Times New Roman"/>
          <w:sz w:val="28"/>
          <w:szCs w:val="28"/>
        </w:rPr>
        <w:t xml:space="preserve">6) </w:t>
      </w:r>
      <w:r w:rsidR="009917B8" w:rsidRPr="00126558">
        <w:rPr>
          <w:rFonts w:ascii="Times New Roman" w:hAnsi="Times New Roman"/>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126558" w:rsidRDefault="00A569A5" w:rsidP="00A569A5">
      <w:pPr>
        <w:pStyle w:val="ConsNormal"/>
        <w:tabs>
          <w:tab w:val="left" w:pos="15"/>
        </w:tabs>
        <w:jc w:val="both"/>
        <w:rPr>
          <w:rFonts w:ascii="Times New Roman" w:hAnsi="Times New Roman"/>
          <w:sz w:val="28"/>
          <w:szCs w:val="28"/>
        </w:rPr>
      </w:pPr>
      <w:r w:rsidRPr="00126558">
        <w:rPr>
          <w:rFonts w:ascii="Times New Roman" w:hAnsi="Times New Roman"/>
          <w:sz w:val="28"/>
          <w:szCs w:val="28"/>
        </w:rPr>
        <w:t xml:space="preserve">7) </w:t>
      </w:r>
      <w:r w:rsidR="009917B8" w:rsidRPr="00126558">
        <w:rPr>
          <w:rFonts w:ascii="Times New Roman" w:hAnsi="Times New Roman"/>
          <w:sz w:val="28"/>
          <w:szCs w:val="28"/>
        </w:rPr>
        <w:t xml:space="preserve">назначает и освобождает от должности заместителя главы </w:t>
      </w:r>
      <w:r w:rsidR="00622B16" w:rsidRPr="00126558">
        <w:rPr>
          <w:rFonts w:ascii="Times New Roman" w:hAnsi="Times New Roman"/>
          <w:sz w:val="28"/>
          <w:szCs w:val="28"/>
        </w:rPr>
        <w:t xml:space="preserve">поселения </w:t>
      </w:r>
      <w:r w:rsidR="009917B8" w:rsidRPr="00126558">
        <w:rPr>
          <w:rFonts w:ascii="Times New Roman" w:hAnsi="Times New Roman"/>
          <w:sz w:val="28"/>
          <w:szCs w:val="28"/>
        </w:rPr>
        <w:t xml:space="preserve">в соответствии с законодательством и настоящим уставом; </w:t>
      </w:r>
    </w:p>
    <w:p w:rsidR="009917B8" w:rsidRPr="00126558" w:rsidRDefault="00A569A5" w:rsidP="001252F4">
      <w:pPr>
        <w:pStyle w:val="ConsNormal"/>
        <w:tabs>
          <w:tab w:val="left" w:pos="15"/>
        </w:tabs>
        <w:ind w:firstLine="851"/>
        <w:jc w:val="both"/>
        <w:rPr>
          <w:rFonts w:ascii="Times New Roman" w:hAnsi="Times New Roman"/>
          <w:sz w:val="28"/>
          <w:szCs w:val="28"/>
        </w:rPr>
      </w:pPr>
      <w:r w:rsidRPr="00126558">
        <w:rPr>
          <w:rFonts w:ascii="Times New Roman" w:hAnsi="Times New Roman"/>
          <w:sz w:val="28"/>
          <w:szCs w:val="28"/>
        </w:rPr>
        <w:t xml:space="preserve">8) </w:t>
      </w:r>
      <w:r w:rsidR="009917B8" w:rsidRPr="00126558">
        <w:rPr>
          <w:rFonts w:ascii="Times New Roman" w:hAnsi="Times New Roman"/>
          <w:sz w:val="28"/>
          <w:szCs w:val="28"/>
        </w:rPr>
        <w:t xml:space="preserve">назначает и освобождает в </w:t>
      </w:r>
      <w:r w:rsidR="006C3DA7" w:rsidRPr="00126558">
        <w:rPr>
          <w:rFonts w:ascii="Times New Roman" w:hAnsi="Times New Roman"/>
          <w:sz w:val="28"/>
          <w:szCs w:val="28"/>
        </w:rPr>
        <w:t xml:space="preserve">соответствии с законодательством </w:t>
      </w:r>
      <w:r w:rsidR="009917B8" w:rsidRPr="00126558">
        <w:rPr>
          <w:rFonts w:ascii="Times New Roman" w:hAnsi="Times New Roman"/>
          <w:sz w:val="28"/>
          <w:szCs w:val="28"/>
        </w:rPr>
        <w:t xml:space="preserve">от должности руководителей отраслевых (функциональных) и территориальных </w:t>
      </w:r>
      <w:r w:rsidR="009917B8" w:rsidRPr="00126558">
        <w:rPr>
          <w:rFonts w:ascii="Times New Roman" w:hAnsi="Times New Roman"/>
          <w:sz w:val="28"/>
          <w:szCs w:val="28"/>
        </w:rPr>
        <w:lastRenderedPageBreak/>
        <w:t>органов администрации;</w:t>
      </w:r>
    </w:p>
    <w:p w:rsidR="009917B8" w:rsidRPr="00126558" w:rsidRDefault="00E47908" w:rsidP="0081350A">
      <w:pPr>
        <w:tabs>
          <w:tab w:val="left" w:pos="15"/>
        </w:tabs>
        <w:ind w:firstLine="851"/>
        <w:jc w:val="both"/>
        <w:rPr>
          <w:rFonts w:eastAsia="Times New Roman"/>
          <w:sz w:val="28"/>
          <w:szCs w:val="28"/>
        </w:rPr>
      </w:pPr>
      <w:r w:rsidRPr="00126558">
        <w:rPr>
          <w:rFonts w:eastAsia="Times New Roman"/>
          <w:sz w:val="28"/>
          <w:szCs w:val="28"/>
        </w:rPr>
        <w:t>9</w:t>
      </w:r>
      <w:r w:rsidR="009917B8" w:rsidRPr="00126558">
        <w:rPr>
          <w:rFonts w:eastAsia="Times New Roman"/>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126558" w:rsidRDefault="009917B8" w:rsidP="0081350A">
      <w:pPr>
        <w:pStyle w:val="ConsNormal"/>
        <w:tabs>
          <w:tab w:val="left" w:pos="15"/>
        </w:tabs>
        <w:ind w:firstLine="851"/>
        <w:jc w:val="both"/>
        <w:rPr>
          <w:rFonts w:ascii="Times New Roman" w:hAnsi="Times New Roman"/>
          <w:sz w:val="28"/>
          <w:szCs w:val="28"/>
        </w:rPr>
      </w:pPr>
      <w:r w:rsidRPr="00126558">
        <w:rPr>
          <w:rFonts w:ascii="Times New Roman" w:hAnsi="Times New Roman"/>
          <w:sz w:val="28"/>
          <w:szCs w:val="28"/>
        </w:rPr>
        <w:t>1</w:t>
      </w:r>
      <w:r w:rsidR="00E47908" w:rsidRPr="00126558">
        <w:rPr>
          <w:rFonts w:ascii="Times New Roman" w:hAnsi="Times New Roman"/>
          <w:sz w:val="28"/>
          <w:szCs w:val="28"/>
        </w:rPr>
        <w:t>0</w:t>
      </w:r>
      <w:r w:rsidRPr="00126558">
        <w:rPr>
          <w:rFonts w:ascii="Times New Roman" w:hAnsi="Times New Roman"/>
          <w:sz w:val="28"/>
          <w:szCs w:val="28"/>
        </w:rPr>
        <w:t>)принимает меры к отмене противоречащих требованиям законодательства распоряжений и</w:t>
      </w:r>
      <w:r w:rsidR="006C3DA7" w:rsidRPr="00126558">
        <w:rPr>
          <w:rFonts w:ascii="Times New Roman" w:hAnsi="Times New Roman"/>
          <w:sz w:val="28"/>
          <w:szCs w:val="28"/>
        </w:rPr>
        <w:t xml:space="preserve"> </w:t>
      </w:r>
      <w:r w:rsidRPr="00126558">
        <w:rPr>
          <w:rFonts w:ascii="Times New Roman" w:hAnsi="Times New Roman"/>
          <w:sz w:val="28"/>
          <w:szCs w:val="28"/>
        </w:rPr>
        <w:t>приказов руководителей отраслевых (функциональных) и территориальных органов администрации;</w:t>
      </w:r>
    </w:p>
    <w:p w:rsidR="009917B8" w:rsidRPr="00126558" w:rsidRDefault="009917B8" w:rsidP="0081350A">
      <w:pPr>
        <w:pStyle w:val="ConsNormal"/>
        <w:tabs>
          <w:tab w:val="left" w:pos="15"/>
        </w:tabs>
        <w:ind w:firstLine="851"/>
        <w:jc w:val="both"/>
        <w:rPr>
          <w:rFonts w:ascii="Times New Roman" w:hAnsi="Times New Roman"/>
          <w:sz w:val="28"/>
          <w:szCs w:val="28"/>
        </w:rPr>
      </w:pPr>
      <w:r w:rsidRPr="00126558">
        <w:rPr>
          <w:rFonts w:ascii="Times New Roman" w:hAnsi="Times New Roman"/>
          <w:sz w:val="28"/>
          <w:szCs w:val="28"/>
        </w:rPr>
        <w:t>1</w:t>
      </w:r>
      <w:r w:rsidR="00E47908" w:rsidRPr="00126558">
        <w:rPr>
          <w:rFonts w:ascii="Times New Roman" w:hAnsi="Times New Roman"/>
          <w:sz w:val="28"/>
          <w:szCs w:val="28"/>
        </w:rPr>
        <w:t>1</w:t>
      </w:r>
      <w:r w:rsidRPr="00126558">
        <w:rPr>
          <w:rFonts w:ascii="Times New Roman" w:hAnsi="Times New Roman"/>
          <w:sz w:val="28"/>
          <w:szCs w:val="28"/>
        </w:rPr>
        <w:t>) осуществляет личный прием граждан, рассматривает предложения, заявления и жалобы граждан, принимает по ним решения;</w:t>
      </w:r>
    </w:p>
    <w:p w:rsidR="009917B8" w:rsidRPr="00126558" w:rsidRDefault="009917B8" w:rsidP="0081350A">
      <w:pPr>
        <w:pStyle w:val="ConsNormal"/>
        <w:tabs>
          <w:tab w:val="left" w:pos="1110"/>
        </w:tabs>
        <w:ind w:firstLine="851"/>
        <w:jc w:val="both"/>
        <w:rPr>
          <w:rFonts w:ascii="Times New Roman" w:hAnsi="Times New Roman"/>
          <w:sz w:val="28"/>
          <w:szCs w:val="28"/>
        </w:rPr>
      </w:pPr>
      <w:r w:rsidRPr="00126558">
        <w:rPr>
          <w:rFonts w:ascii="Times New Roman" w:hAnsi="Times New Roman"/>
          <w:sz w:val="28"/>
          <w:szCs w:val="28"/>
        </w:rPr>
        <w:t>1</w:t>
      </w:r>
      <w:r w:rsidR="001252F4" w:rsidRPr="00126558">
        <w:rPr>
          <w:rFonts w:ascii="Times New Roman" w:hAnsi="Times New Roman"/>
          <w:sz w:val="28"/>
          <w:szCs w:val="28"/>
        </w:rPr>
        <w:t>2</w:t>
      </w:r>
      <w:r w:rsidRPr="00126558">
        <w:rPr>
          <w:rFonts w:ascii="Times New Roman" w:hAnsi="Times New Roman"/>
          <w:sz w:val="28"/>
          <w:szCs w:val="28"/>
        </w:rPr>
        <w:t>) управляет и распоряжается муниципальным имуществом в соответствии с порядком, установленным Советом;</w:t>
      </w:r>
    </w:p>
    <w:p w:rsidR="009917B8" w:rsidRPr="00126558" w:rsidRDefault="009917B8" w:rsidP="0081350A">
      <w:pPr>
        <w:pStyle w:val="ConsNormal"/>
        <w:tabs>
          <w:tab w:val="left" w:pos="86"/>
        </w:tabs>
        <w:ind w:firstLine="851"/>
        <w:jc w:val="both"/>
        <w:rPr>
          <w:rFonts w:ascii="Times New Roman" w:hAnsi="Times New Roman"/>
          <w:sz w:val="28"/>
          <w:szCs w:val="28"/>
        </w:rPr>
      </w:pPr>
      <w:r w:rsidRPr="00126558">
        <w:rPr>
          <w:rFonts w:ascii="Times New Roman" w:hAnsi="Times New Roman"/>
          <w:sz w:val="28"/>
          <w:szCs w:val="28"/>
        </w:rPr>
        <w:t>1</w:t>
      </w:r>
      <w:r w:rsidR="001252F4" w:rsidRPr="00126558">
        <w:rPr>
          <w:rFonts w:ascii="Times New Roman" w:hAnsi="Times New Roman"/>
          <w:sz w:val="28"/>
          <w:szCs w:val="28"/>
        </w:rPr>
        <w:t>3</w:t>
      </w:r>
      <w:r w:rsidRPr="00126558">
        <w:rPr>
          <w:rFonts w:ascii="Times New Roman" w:hAnsi="Times New Roman"/>
          <w:sz w:val="28"/>
          <w:szCs w:val="28"/>
        </w:rPr>
        <w:t>) представляет к награждению наградами и к присвоению почетных званий Российской Федерации, Краснодарского края;</w:t>
      </w:r>
    </w:p>
    <w:p w:rsidR="009917B8" w:rsidRPr="00126558" w:rsidRDefault="009917B8" w:rsidP="0081350A">
      <w:pPr>
        <w:pStyle w:val="ConsNormal"/>
        <w:tabs>
          <w:tab w:val="left" w:pos="86"/>
        </w:tabs>
        <w:ind w:firstLine="851"/>
        <w:jc w:val="both"/>
        <w:rPr>
          <w:rFonts w:ascii="Times New Roman" w:hAnsi="Times New Roman"/>
          <w:sz w:val="28"/>
          <w:szCs w:val="28"/>
        </w:rPr>
      </w:pPr>
      <w:r w:rsidRPr="00126558">
        <w:rPr>
          <w:rFonts w:ascii="Times New Roman" w:hAnsi="Times New Roman"/>
          <w:sz w:val="28"/>
          <w:szCs w:val="28"/>
        </w:rPr>
        <w:t>1</w:t>
      </w:r>
      <w:r w:rsidR="001252F4" w:rsidRPr="00126558">
        <w:rPr>
          <w:rFonts w:ascii="Times New Roman" w:hAnsi="Times New Roman"/>
          <w:sz w:val="28"/>
          <w:szCs w:val="28"/>
        </w:rPr>
        <w:t>4</w:t>
      </w:r>
      <w:r w:rsidRPr="00126558">
        <w:rPr>
          <w:rFonts w:ascii="Times New Roman" w:hAnsi="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126558" w:rsidRDefault="009917B8" w:rsidP="0081350A">
      <w:pPr>
        <w:pStyle w:val="ConsNormal"/>
        <w:tabs>
          <w:tab w:val="left" w:pos="86"/>
        </w:tabs>
        <w:ind w:firstLine="851"/>
        <w:jc w:val="both"/>
        <w:rPr>
          <w:rFonts w:ascii="Times New Roman" w:hAnsi="Times New Roman"/>
          <w:sz w:val="28"/>
          <w:szCs w:val="28"/>
        </w:rPr>
      </w:pPr>
      <w:r w:rsidRPr="00126558">
        <w:rPr>
          <w:rFonts w:ascii="Times New Roman" w:hAnsi="Times New Roman"/>
          <w:sz w:val="28"/>
          <w:szCs w:val="28"/>
        </w:rPr>
        <w:t>1</w:t>
      </w:r>
      <w:r w:rsidR="001252F4" w:rsidRPr="00126558">
        <w:rPr>
          <w:rFonts w:ascii="Times New Roman" w:hAnsi="Times New Roman"/>
          <w:sz w:val="28"/>
          <w:szCs w:val="28"/>
        </w:rPr>
        <w:t>5</w:t>
      </w:r>
      <w:r w:rsidRPr="00126558">
        <w:rPr>
          <w:rFonts w:ascii="Times New Roman" w:hAnsi="Times New Roman"/>
          <w:sz w:val="28"/>
          <w:szCs w:val="28"/>
        </w:rPr>
        <w:t>) регистрирует уставы территориального общественного самоуправления;</w:t>
      </w:r>
    </w:p>
    <w:p w:rsidR="009917B8" w:rsidRPr="00126558" w:rsidRDefault="00A569A5" w:rsidP="0081350A">
      <w:pPr>
        <w:pStyle w:val="ConsNormal"/>
        <w:tabs>
          <w:tab w:val="left" w:pos="86"/>
        </w:tabs>
        <w:ind w:firstLine="851"/>
        <w:jc w:val="both"/>
        <w:rPr>
          <w:rFonts w:ascii="Times New Roman" w:hAnsi="Times New Roman"/>
          <w:sz w:val="28"/>
          <w:szCs w:val="28"/>
        </w:rPr>
      </w:pPr>
      <w:r w:rsidRPr="00126558">
        <w:rPr>
          <w:rFonts w:ascii="Times New Roman" w:hAnsi="Times New Roman"/>
          <w:sz w:val="28"/>
          <w:szCs w:val="28"/>
        </w:rPr>
        <w:t>1</w:t>
      </w:r>
      <w:r w:rsidR="001252F4" w:rsidRPr="00126558">
        <w:rPr>
          <w:rFonts w:ascii="Times New Roman" w:hAnsi="Times New Roman"/>
          <w:sz w:val="28"/>
          <w:szCs w:val="28"/>
        </w:rPr>
        <w:t>6</w:t>
      </w:r>
      <w:r w:rsidR="009917B8" w:rsidRPr="00126558">
        <w:rPr>
          <w:rFonts w:ascii="Times New Roman" w:hAnsi="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6558" w:rsidRDefault="001252F4" w:rsidP="00F77E30">
      <w:pPr>
        <w:pStyle w:val="ConsNormal"/>
        <w:tabs>
          <w:tab w:val="left" w:pos="45"/>
        </w:tabs>
        <w:suppressAutoHyphens w:val="0"/>
        <w:ind w:firstLine="851"/>
        <w:jc w:val="both"/>
        <w:rPr>
          <w:rFonts w:ascii="Times New Roman" w:hAnsi="Times New Roman"/>
          <w:sz w:val="28"/>
          <w:szCs w:val="28"/>
        </w:rPr>
      </w:pPr>
      <w:r w:rsidRPr="00126558">
        <w:rPr>
          <w:rFonts w:ascii="Times New Roman" w:hAnsi="Times New Roman"/>
          <w:sz w:val="28"/>
          <w:szCs w:val="28"/>
        </w:rPr>
        <w:t>17</w:t>
      </w:r>
      <w:r w:rsidR="00F77E30" w:rsidRPr="00126558">
        <w:rPr>
          <w:rFonts w:ascii="Times New Roman" w:hAnsi="Times New Roman"/>
          <w:sz w:val="28"/>
          <w:szCs w:val="28"/>
        </w:rPr>
        <w:t>) выдает от имени поселения и от имени администрации доверенности в с</w:t>
      </w:r>
      <w:r w:rsidR="00A12171" w:rsidRPr="00126558">
        <w:rPr>
          <w:rFonts w:ascii="Times New Roman" w:hAnsi="Times New Roman"/>
          <w:sz w:val="28"/>
          <w:szCs w:val="28"/>
        </w:rPr>
        <w:t>оответствии с законодательством;</w:t>
      </w:r>
    </w:p>
    <w:p w:rsidR="00A12171" w:rsidRPr="00126558"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126558">
        <w:rPr>
          <w:rFonts w:eastAsia="Calibri"/>
          <w:kern w:val="0"/>
          <w:sz w:val="28"/>
          <w:szCs w:val="28"/>
          <w:lang w:eastAsia="ru-RU"/>
        </w:rPr>
        <w:t xml:space="preserve">18) принимает решение о реализации проекта </w:t>
      </w:r>
      <w:proofErr w:type="spellStart"/>
      <w:r w:rsidRPr="00126558">
        <w:rPr>
          <w:rFonts w:eastAsia="Calibri"/>
          <w:kern w:val="0"/>
          <w:sz w:val="28"/>
          <w:szCs w:val="28"/>
          <w:lang w:eastAsia="ru-RU"/>
        </w:rPr>
        <w:t>муниципально</w:t>
      </w:r>
      <w:proofErr w:type="spellEnd"/>
      <w:r w:rsidR="00FD2830" w:rsidRPr="00126558">
        <w:rPr>
          <w:rFonts w:eastAsia="Calibri"/>
          <w:kern w:val="0"/>
          <w:sz w:val="28"/>
          <w:szCs w:val="28"/>
          <w:lang w:eastAsia="ru-RU"/>
        </w:rPr>
        <w:t xml:space="preserve"> </w:t>
      </w:r>
      <w:r w:rsidRPr="00126558">
        <w:rPr>
          <w:rFonts w:eastAsia="Calibri"/>
          <w:kern w:val="0"/>
          <w:sz w:val="28"/>
          <w:szCs w:val="28"/>
          <w:lang w:eastAsia="ru-RU"/>
        </w:rPr>
        <w:t>-</w:t>
      </w:r>
      <w:r w:rsidR="00FD2830" w:rsidRPr="00126558">
        <w:rPr>
          <w:rFonts w:eastAsia="Calibri"/>
          <w:kern w:val="0"/>
          <w:sz w:val="28"/>
          <w:szCs w:val="28"/>
          <w:lang w:eastAsia="ru-RU"/>
        </w:rPr>
        <w:t xml:space="preserve"> </w:t>
      </w:r>
      <w:r w:rsidRPr="00126558">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126558" w:rsidRDefault="00A12171" w:rsidP="00A12171">
      <w:pPr>
        <w:pStyle w:val="ConsPlusNormal"/>
        <w:ind w:firstLine="851"/>
        <w:jc w:val="both"/>
        <w:rPr>
          <w:rFonts w:ascii="Times New Roman" w:eastAsia="Calibri" w:hAnsi="Times New Roman" w:cs="Times New Roman"/>
          <w:kern w:val="0"/>
          <w:sz w:val="28"/>
          <w:szCs w:val="28"/>
          <w:lang w:eastAsia="ru-RU"/>
        </w:rPr>
      </w:pPr>
      <w:r w:rsidRPr="00126558">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126558">
        <w:rPr>
          <w:rFonts w:ascii="Times New Roman" w:eastAsia="Calibri" w:hAnsi="Times New Roman" w:cs="Times New Roman"/>
          <w:kern w:val="0"/>
          <w:sz w:val="28"/>
          <w:szCs w:val="28"/>
        </w:rPr>
        <w:t>муниципально</w:t>
      </w:r>
      <w:proofErr w:type="spellEnd"/>
      <w:r w:rsidR="00FD2830" w:rsidRPr="00126558">
        <w:rPr>
          <w:rFonts w:ascii="Times New Roman" w:eastAsia="Calibri" w:hAnsi="Times New Roman" w:cs="Times New Roman"/>
          <w:kern w:val="0"/>
          <w:sz w:val="28"/>
          <w:szCs w:val="28"/>
        </w:rPr>
        <w:t xml:space="preserve"> </w:t>
      </w:r>
      <w:r w:rsidRPr="00126558">
        <w:rPr>
          <w:rFonts w:ascii="Times New Roman" w:eastAsia="Calibri" w:hAnsi="Times New Roman" w:cs="Times New Roman"/>
          <w:kern w:val="0"/>
          <w:sz w:val="28"/>
          <w:szCs w:val="28"/>
        </w:rPr>
        <w:t>-</w:t>
      </w:r>
      <w:r w:rsidR="00FD2830" w:rsidRPr="00126558">
        <w:rPr>
          <w:rFonts w:ascii="Times New Roman" w:eastAsia="Calibri" w:hAnsi="Times New Roman" w:cs="Times New Roman"/>
          <w:kern w:val="0"/>
          <w:sz w:val="28"/>
          <w:szCs w:val="28"/>
        </w:rPr>
        <w:t xml:space="preserve"> </w:t>
      </w:r>
      <w:r w:rsidRPr="00126558">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126558">
        <w:rPr>
          <w:rFonts w:ascii="Times New Roman" w:eastAsia="Calibri" w:hAnsi="Times New Roman" w:cs="Times New Roman"/>
          <w:kern w:val="0"/>
          <w:sz w:val="28"/>
          <w:szCs w:val="28"/>
          <w:lang w:eastAsia="ru-RU" w:bidi="ar-SA"/>
        </w:rPr>
        <w:t>от 13.07.2015 № 224-ФЗ «</w:t>
      </w:r>
      <w:r w:rsidRPr="00126558">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126558">
        <w:rPr>
          <w:rFonts w:ascii="Times New Roman" w:eastAsia="Calibri" w:hAnsi="Times New Roman" w:cs="Times New Roman"/>
          <w:kern w:val="0"/>
          <w:sz w:val="28"/>
          <w:szCs w:val="28"/>
          <w:lang w:eastAsia="ru-RU"/>
        </w:rPr>
        <w:t>муниципально</w:t>
      </w:r>
      <w:proofErr w:type="spellEnd"/>
      <w:r w:rsidR="00FD2830" w:rsidRPr="00126558">
        <w:rPr>
          <w:rFonts w:ascii="Times New Roman" w:eastAsia="Calibri" w:hAnsi="Times New Roman" w:cs="Times New Roman"/>
          <w:kern w:val="0"/>
          <w:sz w:val="28"/>
          <w:szCs w:val="28"/>
          <w:lang w:eastAsia="ru-RU"/>
        </w:rPr>
        <w:t xml:space="preserve"> </w:t>
      </w:r>
      <w:r w:rsidRPr="00126558">
        <w:rPr>
          <w:rFonts w:ascii="Times New Roman" w:eastAsia="Calibri" w:hAnsi="Times New Roman" w:cs="Times New Roman"/>
          <w:kern w:val="0"/>
          <w:sz w:val="28"/>
          <w:szCs w:val="28"/>
          <w:lang w:eastAsia="ru-RU"/>
        </w:rPr>
        <w:t>-</w:t>
      </w:r>
      <w:r w:rsidR="00FD2830" w:rsidRPr="00126558">
        <w:rPr>
          <w:rFonts w:ascii="Times New Roman" w:eastAsia="Calibri" w:hAnsi="Times New Roman" w:cs="Times New Roman"/>
          <w:kern w:val="0"/>
          <w:sz w:val="28"/>
          <w:szCs w:val="28"/>
          <w:lang w:eastAsia="ru-RU"/>
        </w:rPr>
        <w:t xml:space="preserve"> </w:t>
      </w:r>
      <w:r w:rsidRPr="00126558">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126558" w:rsidRDefault="009917B8" w:rsidP="0081350A">
      <w:pPr>
        <w:pStyle w:val="ConsNormal"/>
        <w:tabs>
          <w:tab w:val="left" w:pos="-426"/>
        </w:tabs>
        <w:ind w:firstLine="851"/>
        <w:jc w:val="both"/>
        <w:rPr>
          <w:rFonts w:ascii="Times New Roman" w:hAnsi="Times New Roman"/>
          <w:sz w:val="28"/>
          <w:szCs w:val="28"/>
        </w:rPr>
      </w:pPr>
      <w:r w:rsidRPr="00126558">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9917B8" w:rsidRPr="00126558" w:rsidRDefault="009917B8" w:rsidP="0081350A">
      <w:pPr>
        <w:pStyle w:val="a6"/>
        <w:tabs>
          <w:tab w:val="left" w:pos="0"/>
          <w:tab w:val="left" w:pos="142"/>
        </w:tabs>
        <w:spacing w:after="0"/>
        <w:ind w:firstLine="851"/>
        <w:jc w:val="both"/>
        <w:rPr>
          <w:rFonts w:eastAsia="Times New Roman"/>
          <w:sz w:val="28"/>
          <w:szCs w:val="28"/>
        </w:rPr>
      </w:pPr>
      <w:r w:rsidRPr="00126558">
        <w:rPr>
          <w:rFonts w:eastAsia="Times New Roman"/>
          <w:sz w:val="28"/>
          <w:szCs w:val="28"/>
        </w:rPr>
        <w:t xml:space="preserve">4. </w:t>
      </w:r>
      <w:proofErr w:type="gramStart"/>
      <w:r w:rsidRPr="00126558">
        <w:rPr>
          <w:rFonts w:eastAsia="Times New Roman"/>
          <w:sz w:val="28"/>
          <w:szCs w:val="28"/>
        </w:rPr>
        <w:t>В случае временного отсутствия главы</w:t>
      </w:r>
      <w:r w:rsidR="006C3DA7" w:rsidRPr="00126558">
        <w:rPr>
          <w:rFonts w:eastAsia="Times New Roman"/>
          <w:sz w:val="28"/>
          <w:szCs w:val="28"/>
        </w:rPr>
        <w:t xml:space="preserve"> </w:t>
      </w:r>
      <w:r w:rsidRPr="00126558">
        <w:rPr>
          <w:rFonts w:eastAsia="Times New Roman"/>
          <w:sz w:val="28"/>
          <w:szCs w:val="28"/>
        </w:rPr>
        <w:t>поселения</w:t>
      </w:r>
      <w:r w:rsidR="006C3DA7" w:rsidRPr="00126558">
        <w:rPr>
          <w:b/>
          <w:sz w:val="28"/>
          <w:szCs w:val="28"/>
        </w:rPr>
        <w:t xml:space="preserve">, </w:t>
      </w:r>
      <w:r w:rsidRPr="00126558">
        <w:rPr>
          <w:rFonts w:eastAsia="Times New Roman"/>
          <w:sz w:val="28"/>
          <w:szCs w:val="28"/>
        </w:rPr>
        <w:t xml:space="preserve">досрочного прекращения им своих полномочий, </w:t>
      </w:r>
      <w:r w:rsidR="00CE4F04" w:rsidRPr="00126558">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6C3DA7" w:rsidRPr="00126558">
        <w:rPr>
          <w:rFonts w:eastAsia="Times New Roman"/>
          <w:b/>
          <w:bCs/>
          <w:kern w:val="0"/>
          <w:sz w:val="28"/>
          <w:szCs w:val="28"/>
          <w:lang w:eastAsia="ru-RU"/>
        </w:rPr>
        <w:t xml:space="preserve">, </w:t>
      </w:r>
      <w:r w:rsidRPr="00126558">
        <w:rPr>
          <w:rFonts w:eastAsia="Times New Roman"/>
          <w:sz w:val="28"/>
          <w:szCs w:val="28"/>
        </w:rPr>
        <w:t>его полномочия в полном объеме осуществляет его заместитель или</w:t>
      </w:r>
      <w:r w:rsidR="006C3DA7" w:rsidRPr="00126558">
        <w:rPr>
          <w:rFonts w:eastAsia="Times New Roman"/>
          <w:sz w:val="28"/>
          <w:szCs w:val="28"/>
        </w:rPr>
        <w:t xml:space="preserve"> </w:t>
      </w:r>
      <w:r w:rsidRPr="00126558">
        <w:rPr>
          <w:rFonts w:eastAsia="Times New Roman"/>
          <w:sz w:val="28"/>
          <w:szCs w:val="28"/>
        </w:rPr>
        <w:t>в соответствии со специально изданным по данному вопросу правовым актом администрации</w:t>
      </w:r>
      <w:r w:rsidR="006C3DA7" w:rsidRPr="00126558">
        <w:rPr>
          <w:rFonts w:eastAsia="Times New Roman"/>
          <w:sz w:val="28"/>
          <w:szCs w:val="28"/>
        </w:rPr>
        <w:t xml:space="preserve"> </w:t>
      </w:r>
      <w:r w:rsidRPr="00126558">
        <w:rPr>
          <w:rFonts w:eastAsia="Times New Roman"/>
          <w:sz w:val="28"/>
          <w:szCs w:val="28"/>
        </w:rPr>
        <w:t>иное должностное лицо местного самоуправления.</w:t>
      </w:r>
      <w:proofErr w:type="gramEnd"/>
    </w:p>
    <w:p w:rsidR="009917B8" w:rsidRPr="00126558" w:rsidRDefault="009917B8" w:rsidP="0081350A">
      <w:pPr>
        <w:tabs>
          <w:tab w:val="left" w:pos="142"/>
        </w:tabs>
        <w:ind w:firstLine="851"/>
        <w:jc w:val="both"/>
        <w:rPr>
          <w:sz w:val="28"/>
          <w:szCs w:val="28"/>
        </w:rPr>
      </w:pPr>
      <w:r w:rsidRPr="00126558">
        <w:rPr>
          <w:rFonts w:eastAsia="Times New Roman"/>
          <w:sz w:val="28"/>
          <w:szCs w:val="28"/>
        </w:rPr>
        <w:t xml:space="preserve">5. </w:t>
      </w:r>
      <w:r w:rsidRPr="00126558">
        <w:rPr>
          <w:sz w:val="28"/>
          <w:szCs w:val="28"/>
        </w:rPr>
        <w:t xml:space="preserve">Глава поселения представляет Совету ежегодные отчеты о </w:t>
      </w:r>
      <w:r w:rsidRPr="00126558">
        <w:rPr>
          <w:sz w:val="28"/>
          <w:szCs w:val="28"/>
        </w:rPr>
        <w:lastRenderedPageBreak/>
        <w:t>результатах своей деятельности, деятельности администрации поселения, в том числе о решении вопросов, поставленных Советом.</w:t>
      </w:r>
    </w:p>
    <w:p w:rsidR="009917B8" w:rsidRPr="00126558" w:rsidRDefault="009917B8" w:rsidP="0081350A">
      <w:pPr>
        <w:tabs>
          <w:tab w:val="left" w:pos="142"/>
        </w:tabs>
        <w:ind w:firstLine="851"/>
        <w:jc w:val="both"/>
        <w:rPr>
          <w:rFonts w:eastAsia="Times New Roman"/>
          <w:sz w:val="28"/>
          <w:szCs w:val="28"/>
        </w:rPr>
      </w:pPr>
    </w:p>
    <w:p w:rsidR="009917B8" w:rsidRPr="00126558" w:rsidRDefault="009917B8" w:rsidP="0081350A">
      <w:pPr>
        <w:pStyle w:val="a6"/>
        <w:tabs>
          <w:tab w:val="left" w:pos="0"/>
          <w:tab w:val="left" w:pos="142"/>
          <w:tab w:val="left" w:pos="360"/>
        </w:tabs>
        <w:spacing w:after="0"/>
        <w:ind w:firstLine="851"/>
        <w:jc w:val="both"/>
        <w:rPr>
          <w:rFonts w:eastAsia="Times New Roman"/>
          <w:b/>
          <w:sz w:val="28"/>
          <w:szCs w:val="28"/>
        </w:rPr>
      </w:pPr>
      <w:r w:rsidRPr="00126558">
        <w:rPr>
          <w:rFonts w:eastAsia="Times New Roman"/>
          <w:b/>
          <w:sz w:val="28"/>
          <w:szCs w:val="28"/>
        </w:rPr>
        <w:t>Статья 32.Досрочное прекращение полномочий главы</w:t>
      </w:r>
      <w:r w:rsidR="006C3DA7" w:rsidRPr="00126558">
        <w:rPr>
          <w:rFonts w:eastAsia="Times New Roman"/>
          <w:b/>
          <w:sz w:val="28"/>
          <w:szCs w:val="28"/>
        </w:rPr>
        <w:t xml:space="preserve"> </w:t>
      </w:r>
      <w:r w:rsidRPr="00126558">
        <w:rPr>
          <w:rFonts w:eastAsia="Times New Roman"/>
          <w:b/>
          <w:sz w:val="28"/>
          <w:szCs w:val="28"/>
        </w:rPr>
        <w:t>поселения</w:t>
      </w:r>
    </w:p>
    <w:p w:rsidR="009917B8" w:rsidRPr="00126558" w:rsidRDefault="009917B8" w:rsidP="0081350A">
      <w:pPr>
        <w:pStyle w:val="a6"/>
        <w:tabs>
          <w:tab w:val="left" w:pos="142"/>
          <w:tab w:val="left" w:pos="540"/>
        </w:tabs>
        <w:spacing w:after="0"/>
        <w:ind w:firstLine="851"/>
        <w:jc w:val="both"/>
        <w:rPr>
          <w:rFonts w:eastAsia="Times New Roman"/>
          <w:sz w:val="28"/>
          <w:szCs w:val="28"/>
        </w:rPr>
      </w:pPr>
      <w:r w:rsidRPr="00126558">
        <w:rPr>
          <w:rFonts w:eastAsia="Times New Roman"/>
          <w:sz w:val="28"/>
          <w:szCs w:val="28"/>
        </w:rPr>
        <w:t>1. Полномочия главы поселения прекращаются досрочно в случаях:</w:t>
      </w:r>
    </w:p>
    <w:p w:rsidR="009917B8" w:rsidRPr="00126558" w:rsidRDefault="009917B8" w:rsidP="0081350A">
      <w:pPr>
        <w:numPr>
          <w:ilvl w:val="0"/>
          <w:numId w:val="10"/>
        </w:numPr>
        <w:tabs>
          <w:tab w:val="left" w:pos="-1985"/>
          <w:tab w:val="left" w:pos="-45"/>
        </w:tabs>
        <w:ind w:left="0" w:firstLine="851"/>
        <w:jc w:val="both"/>
        <w:rPr>
          <w:rFonts w:eastAsia="Times New Roman"/>
          <w:color w:val="000000"/>
          <w:sz w:val="28"/>
          <w:szCs w:val="28"/>
        </w:rPr>
      </w:pPr>
      <w:r w:rsidRPr="00126558">
        <w:rPr>
          <w:rFonts w:eastAsia="Times New Roman"/>
          <w:color w:val="000000"/>
          <w:sz w:val="28"/>
          <w:szCs w:val="28"/>
        </w:rPr>
        <w:t>смерти;</w:t>
      </w:r>
    </w:p>
    <w:p w:rsidR="009917B8" w:rsidRPr="00126558" w:rsidRDefault="009917B8" w:rsidP="0081350A">
      <w:pPr>
        <w:numPr>
          <w:ilvl w:val="0"/>
          <w:numId w:val="10"/>
        </w:numPr>
        <w:tabs>
          <w:tab w:val="left" w:pos="-45"/>
        </w:tabs>
        <w:ind w:left="0" w:firstLine="851"/>
        <w:jc w:val="both"/>
        <w:rPr>
          <w:rFonts w:eastAsia="Times New Roman"/>
          <w:color w:val="000000"/>
          <w:sz w:val="28"/>
          <w:szCs w:val="28"/>
        </w:rPr>
      </w:pPr>
      <w:r w:rsidRPr="00126558">
        <w:rPr>
          <w:rFonts w:eastAsia="Times New Roman"/>
          <w:color w:val="000000"/>
          <w:sz w:val="28"/>
          <w:szCs w:val="28"/>
        </w:rPr>
        <w:t>отставки по собственному желанию;</w:t>
      </w:r>
    </w:p>
    <w:p w:rsidR="009917B8" w:rsidRPr="00126558" w:rsidRDefault="009917B8" w:rsidP="0081350A">
      <w:pPr>
        <w:numPr>
          <w:ilvl w:val="0"/>
          <w:numId w:val="10"/>
        </w:numPr>
        <w:tabs>
          <w:tab w:val="left" w:pos="-45"/>
        </w:tabs>
        <w:ind w:left="0" w:firstLine="851"/>
        <w:jc w:val="both"/>
        <w:rPr>
          <w:sz w:val="28"/>
          <w:szCs w:val="28"/>
        </w:rPr>
      </w:pPr>
      <w:r w:rsidRPr="00126558">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126558" w:rsidRDefault="00340A01" w:rsidP="0081350A">
      <w:pPr>
        <w:numPr>
          <w:ilvl w:val="0"/>
          <w:numId w:val="10"/>
        </w:numPr>
        <w:tabs>
          <w:tab w:val="left" w:pos="-45"/>
        </w:tabs>
        <w:ind w:left="0" w:firstLine="851"/>
        <w:jc w:val="both"/>
        <w:rPr>
          <w:rFonts w:eastAsia="Times New Roman"/>
          <w:color w:val="000000"/>
          <w:sz w:val="28"/>
          <w:szCs w:val="28"/>
        </w:rPr>
      </w:pPr>
      <w:r w:rsidRPr="00126558">
        <w:rPr>
          <w:color w:val="000000"/>
          <w:sz w:val="28"/>
          <w:szCs w:val="28"/>
        </w:rPr>
        <w:t xml:space="preserve">отрешения от должности в соответствии со статьей 74 </w:t>
      </w:r>
      <w:r w:rsidRPr="00126558">
        <w:rPr>
          <w:sz w:val="28"/>
          <w:szCs w:val="28"/>
        </w:rPr>
        <w:t>Федерального закона от 06.10.2003№ 131-ФЗ «Об общих принципах организации местного самоуправления в Российской Федерации»</w:t>
      </w:r>
      <w:r w:rsidR="009917B8" w:rsidRPr="00126558">
        <w:rPr>
          <w:rFonts w:eastAsia="Times New Roman"/>
          <w:color w:val="000000"/>
          <w:sz w:val="28"/>
          <w:szCs w:val="28"/>
        </w:rPr>
        <w:t xml:space="preserve">; </w:t>
      </w:r>
    </w:p>
    <w:p w:rsidR="009917B8" w:rsidRPr="00126558" w:rsidRDefault="009917B8" w:rsidP="0081350A">
      <w:pPr>
        <w:numPr>
          <w:ilvl w:val="0"/>
          <w:numId w:val="10"/>
        </w:numPr>
        <w:tabs>
          <w:tab w:val="left" w:pos="-45"/>
        </w:tabs>
        <w:ind w:left="0" w:firstLine="851"/>
        <w:jc w:val="both"/>
        <w:rPr>
          <w:rFonts w:eastAsia="Times New Roman"/>
          <w:color w:val="000000"/>
          <w:sz w:val="28"/>
          <w:szCs w:val="28"/>
        </w:rPr>
      </w:pPr>
      <w:r w:rsidRPr="00126558">
        <w:rPr>
          <w:rFonts w:eastAsia="Times New Roman"/>
          <w:color w:val="000000"/>
          <w:sz w:val="28"/>
          <w:szCs w:val="28"/>
        </w:rPr>
        <w:t>признания судом недееспособным или ограниченно дееспособным;</w:t>
      </w:r>
    </w:p>
    <w:p w:rsidR="009917B8" w:rsidRPr="00126558" w:rsidRDefault="009917B8" w:rsidP="0081350A">
      <w:pPr>
        <w:numPr>
          <w:ilvl w:val="0"/>
          <w:numId w:val="10"/>
        </w:numPr>
        <w:tabs>
          <w:tab w:val="left" w:pos="-45"/>
        </w:tabs>
        <w:ind w:left="0" w:firstLine="851"/>
        <w:jc w:val="both"/>
        <w:rPr>
          <w:rFonts w:eastAsia="Times New Roman"/>
          <w:color w:val="000000"/>
          <w:sz w:val="28"/>
          <w:szCs w:val="28"/>
        </w:rPr>
      </w:pPr>
      <w:r w:rsidRPr="00126558">
        <w:rPr>
          <w:rFonts w:eastAsia="Times New Roman"/>
          <w:color w:val="000000"/>
          <w:sz w:val="28"/>
          <w:szCs w:val="28"/>
        </w:rPr>
        <w:t>признания судом безвестно отсутствующим или объявления умершим;</w:t>
      </w:r>
    </w:p>
    <w:p w:rsidR="009917B8" w:rsidRPr="00126558" w:rsidRDefault="009917B8" w:rsidP="0081350A">
      <w:pPr>
        <w:numPr>
          <w:ilvl w:val="0"/>
          <w:numId w:val="10"/>
        </w:numPr>
        <w:tabs>
          <w:tab w:val="left" w:pos="-45"/>
        </w:tabs>
        <w:ind w:left="0" w:firstLine="851"/>
        <w:jc w:val="both"/>
        <w:rPr>
          <w:rFonts w:eastAsia="Times New Roman"/>
          <w:color w:val="000000"/>
          <w:sz w:val="28"/>
          <w:szCs w:val="28"/>
        </w:rPr>
      </w:pPr>
      <w:r w:rsidRPr="00126558">
        <w:rPr>
          <w:rFonts w:eastAsia="Times New Roman"/>
          <w:color w:val="000000"/>
          <w:sz w:val="28"/>
          <w:szCs w:val="28"/>
        </w:rPr>
        <w:t>вступления в отношении его в законную силу обвинительного приговора суда;</w:t>
      </w:r>
    </w:p>
    <w:p w:rsidR="009917B8" w:rsidRPr="00126558" w:rsidRDefault="009917B8" w:rsidP="0081350A">
      <w:pPr>
        <w:numPr>
          <w:ilvl w:val="0"/>
          <w:numId w:val="10"/>
        </w:numPr>
        <w:tabs>
          <w:tab w:val="left" w:pos="-45"/>
        </w:tabs>
        <w:ind w:left="0" w:firstLine="851"/>
        <w:jc w:val="both"/>
        <w:rPr>
          <w:rFonts w:eastAsia="Times New Roman"/>
          <w:color w:val="000000"/>
          <w:sz w:val="28"/>
          <w:szCs w:val="28"/>
        </w:rPr>
      </w:pPr>
      <w:r w:rsidRPr="00126558">
        <w:rPr>
          <w:rFonts w:eastAsia="Times New Roman"/>
          <w:color w:val="000000"/>
          <w:sz w:val="28"/>
          <w:szCs w:val="28"/>
        </w:rPr>
        <w:t>выезда за пределы Российской Федерации на постоянное место жительства;</w:t>
      </w:r>
    </w:p>
    <w:p w:rsidR="009917B8" w:rsidRPr="00126558" w:rsidRDefault="009917B8" w:rsidP="0081350A">
      <w:pPr>
        <w:pStyle w:val="ConsNormal"/>
        <w:ind w:firstLine="851"/>
        <w:jc w:val="both"/>
        <w:rPr>
          <w:rFonts w:ascii="Times New Roman" w:hAnsi="Times New Roman"/>
          <w:sz w:val="28"/>
          <w:szCs w:val="28"/>
        </w:rPr>
      </w:pPr>
      <w:proofErr w:type="gramStart"/>
      <w:r w:rsidRPr="00126558">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6C3DA7" w:rsidRPr="00126558">
        <w:rPr>
          <w:rFonts w:ascii="Times New Roman" w:hAnsi="Times New Roman"/>
          <w:color w:val="000000"/>
          <w:sz w:val="28"/>
          <w:szCs w:val="28"/>
        </w:rPr>
        <w:t xml:space="preserve"> </w:t>
      </w:r>
      <w:r w:rsidRPr="00126558">
        <w:rPr>
          <w:rFonts w:ascii="Times New Roman" w:hAnsi="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655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126558" w:rsidRDefault="009917B8" w:rsidP="0081350A">
      <w:pPr>
        <w:tabs>
          <w:tab w:val="left" w:pos="-45"/>
        </w:tabs>
        <w:ind w:firstLine="851"/>
        <w:jc w:val="both"/>
        <w:rPr>
          <w:rFonts w:eastAsia="Times New Roman"/>
          <w:color w:val="000000"/>
          <w:sz w:val="28"/>
          <w:szCs w:val="28"/>
        </w:rPr>
      </w:pPr>
      <w:r w:rsidRPr="00126558">
        <w:rPr>
          <w:rFonts w:eastAsia="Times New Roman"/>
          <w:color w:val="000000"/>
          <w:sz w:val="28"/>
          <w:szCs w:val="28"/>
        </w:rPr>
        <w:t>10) отзыва избирателями;</w:t>
      </w:r>
    </w:p>
    <w:p w:rsidR="009917B8" w:rsidRPr="00126558" w:rsidRDefault="009917B8" w:rsidP="0081350A">
      <w:pPr>
        <w:tabs>
          <w:tab w:val="left" w:pos="-45"/>
        </w:tabs>
        <w:ind w:firstLine="851"/>
        <w:jc w:val="both"/>
        <w:rPr>
          <w:rFonts w:eastAsia="Times New Roman"/>
          <w:color w:val="000000"/>
          <w:sz w:val="28"/>
          <w:szCs w:val="28"/>
        </w:rPr>
      </w:pPr>
      <w:r w:rsidRPr="00126558">
        <w:rPr>
          <w:rFonts w:eastAsia="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126558">
        <w:rPr>
          <w:rFonts w:eastAsia="Times New Roman"/>
          <w:sz w:val="28"/>
          <w:szCs w:val="28"/>
        </w:rPr>
        <w:t>муниципального образования</w:t>
      </w:r>
      <w:r w:rsidRPr="00126558">
        <w:rPr>
          <w:rFonts w:eastAsia="Times New Roman"/>
          <w:color w:val="000000"/>
          <w:sz w:val="28"/>
          <w:szCs w:val="28"/>
        </w:rPr>
        <w:t>;</w:t>
      </w:r>
    </w:p>
    <w:p w:rsidR="008D5128" w:rsidRPr="00126558" w:rsidRDefault="009917B8" w:rsidP="008D5128">
      <w:pPr>
        <w:ind w:firstLine="851"/>
        <w:jc w:val="both"/>
        <w:rPr>
          <w:sz w:val="28"/>
          <w:szCs w:val="28"/>
        </w:rPr>
      </w:pPr>
      <w:r w:rsidRPr="00126558">
        <w:rPr>
          <w:sz w:val="28"/>
          <w:szCs w:val="28"/>
        </w:rPr>
        <w:t xml:space="preserve">12) </w:t>
      </w:r>
      <w:r w:rsidR="008D5128" w:rsidRPr="00126558">
        <w:rPr>
          <w:rFonts w:eastAsia="Times New Roman"/>
          <w:sz w:val="28"/>
          <w:szCs w:val="28"/>
        </w:rPr>
        <w:t>преобразования поселения</w:t>
      </w:r>
      <w:r w:rsidR="008D5128" w:rsidRPr="00126558">
        <w:rPr>
          <w:sz w:val="28"/>
          <w:szCs w:val="28"/>
        </w:rPr>
        <w:t>, осуществляемого в соответствии с Федеральным законом</w:t>
      </w:r>
      <w:r w:rsidR="006C3DA7" w:rsidRPr="00126558">
        <w:rPr>
          <w:sz w:val="28"/>
          <w:szCs w:val="28"/>
        </w:rPr>
        <w:t xml:space="preserve"> </w:t>
      </w:r>
      <w:r w:rsidR="008D5128" w:rsidRPr="00126558">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126558" w:rsidRDefault="009917B8" w:rsidP="008D5128">
      <w:pPr>
        <w:ind w:firstLine="851"/>
        <w:jc w:val="both"/>
        <w:rPr>
          <w:sz w:val="28"/>
          <w:szCs w:val="28"/>
        </w:rPr>
      </w:pPr>
      <w:r w:rsidRPr="0012655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26558" w:rsidRDefault="009917B8" w:rsidP="00CE0CEC">
      <w:pPr>
        <w:tabs>
          <w:tab w:val="left" w:pos="-15"/>
        </w:tabs>
        <w:ind w:firstLine="851"/>
        <w:jc w:val="both"/>
        <w:rPr>
          <w:b/>
          <w:sz w:val="28"/>
          <w:szCs w:val="28"/>
        </w:rPr>
      </w:pPr>
      <w:r w:rsidRPr="00126558">
        <w:rPr>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w:t>
      </w:r>
      <w:r w:rsidRPr="00126558">
        <w:rPr>
          <w:sz w:val="28"/>
          <w:szCs w:val="28"/>
        </w:rPr>
        <w:lastRenderedPageBreak/>
        <w:t>округом</w:t>
      </w:r>
      <w:r w:rsidR="00EE194F" w:rsidRPr="00126558">
        <w:rPr>
          <w:sz w:val="28"/>
          <w:szCs w:val="28"/>
        </w:rPr>
        <w:t>;</w:t>
      </w:r>
    </w:p>
    <w:p w:rsidR="00EE194F" w:rsidRPr="00126558" w:rsidRDefault="00EE194F" w:rsidP="00EE194F">
      <w:pPr>
        <w:ind w:firstLine="851"/>
        <w:jc w:val="both"/>
        <w:rPr>
          <w:sz w:val="28"/>
          <w:szCs w:val="28"/>
        </w:rPr>
      </w:pPr>
      <w:r w:rsidRPr="00126558">
        <w:rPr>
          <w:sz w:val="28"/>
          <w:szCs w:val="28"/>
        </w:rPr>
        <w:t>15) призыва на военную службу или направления на заменяющую ее альтернативную гражданскую службу;</w:t>
      </w:r>
    </w:p>
    <w:p w:rsidR="00EE194F" w:rsidRPr="00126558" w:rsidRDefault="00EE194F" w:rsidP="00EE194F">
      <w:pPr>
        <w:tabs>
          <w:tab w:val="left" w:pos="-15"/>
        </w:tabs>
        <w:ind w:firstLine="851"/>
        <w:jc w:val="both"/>
        <w:rPr>
          <w:sz w:val="28"/>
          <w:szCs w:val="28"/>
        </w:rPr>
      </w:pPr>
      <w:proofErr w:type="gramStart"/>
      <w:r w:rsidRPr="00126558">
        <w:rPr>
          <w:sz w:val="28"/>
          <w:szCs w:val="28"/>
        </w:rPr>
        <w:t xml:space="preserve">16) несоблюдения ограничений, запретов, неисполнения обязанностей, установленных Федеральным </w:t>
      </w:r>
      <w:hyperlink r:id="rId16" w:history="1">
        <w:r w:rsidRPr="00126558">
          <w:rPr>
            <w:sz w:val="28"/>
            <w:szCs w:val="28"/>
          </w:rPr>
          <w:t>законом</w:t>
        </w:r>
      </w:hyperlink>
      <w:r w:rsidRPr="00126558">
        <w:rPr>
          <w:sz w:val="28"/>
          <w:szCs w:val="28"/>
        </w:rPr>
        <w:t xml:space="preserve"> от 25.12.2008 № 273-ФЗ «О противодействии коррупции», Федеральным </w:t>
      </w:r>
      <w:hyperlink r:id="rId17" w:history="1">
        <w:r w:rsidRPr="00126558">
          <w:rPr>
            <w:sz w:val="28"/>
            <w:szCs w:val="28"/>
          </w:rPr>
          <w:t>законом</w:t>
        </w:r>
      </w:hyperlink>
      <w:r w:rsidRPr="00126558">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126558">
          <w:rPr>
            <w:sz w:val="28"/>
            <w:szCs w:val="28"/>
          </w:rPr>
          <w:t>законом</w:t>
        </w:r>
      </w:hyperlink>
      <w:r w:rsidRPr="00126558">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26558">
        <w:rPr>
          <w:sz w:val="28"/>
          <w:szCs w:val="28"/>
        </w:rPr>
        <w:t xml:space="preserve"> пределами территории Российской Федерации, владеть и (или) пользоваться иностранными финансовыми инструментами»</w:t>
      </w:r>
      <w:r w:rsidR="00764624" w:rsidRPr="00764624">
        <w:rPr>
          <w:sz w:val="28"/>
          <w:szCs w:val="28"/>
        </w:rPr>
        <w:t xml:space="preserve"> </w:t>
      </w:r>
      <w:r w:rsidR="00764624" w:rsidRPr="00764624">
        <w:rPr>
          <w:sz w:val="28"/>
          <w:szCs w:val="28"/>
          <w:highlight w:val="green"/>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764624">
        <w:rPr>
          <w:sz w:val="28"/>
          <w:szCs w:val="28"/>
          <w:highlight w:val="green"/>
        </w:rPr>
        <w:t>;</w:t>
      </w:r>
    </w:p>
    <w:p w:rsidR="00EE194F" w:rsidRPr="008543F2" w:rsidRDefault="00EE194F" w:rsidP="00EE194F">
      <w:pPr>
        <w:widowControl/>
        <w:suppressAutoHyphens w:val="0"/>
        <w:autoSpaceDE w:val="0"/>
        <w:autoSpaceDN w:val="0"/>
        <w:adjustRightInd w:val="0"/>
        <w:ind w:firstLine="851"/>
        <w:jc w:val="both"/>
        <w:rPr>
          <w:sz w:val="28"/>
          <w:szCs w:val="28"/>
        </w:rPr>
      </w:pPr>
      <w:r w:rsidRPr="00126558">
        <w:rPr>
          <w:sz w:val="28"/>
          <w:szCs w:val="28"/>
        </w:rPr>
        <w:t>1</w:t>
      </w:r>
      <w:r w:rsidR="0002597E" w:rsidRPr="00126558">
        <w:rPr>
          <w:sz w:val="28"/>
          <w:szCs w:val="28"/>
        </w:rPr>
        <w:t>7</w:t>
      </w:r>
      <w:r w:rsidRPr="00126558">
        <w:rPr>
          <w:sz w:val="28"/>
          <w:szCs w:val="28"/>
        </w:rPr>
        <w:t>) несоблюдения ограничений</w:t>
      </w:r>
      <w:r w:rsidRPr="00126558">
        <w:rPr>
          <w:rFonts w:eastAsia="Calibri"/>
          <w:kern w:val="0"/>
          <w:sz w:val="28"/>
          <w:szCs w:val="28"/>
          <w:lang w:eastAsia="ru-RU"/>
        </w:rPr>
        <w:t xml:space="preserve">, установленных </w:t>
      </w:r>
      <w:r w:rsidRPr="00126558">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126558" w:rsidRDefault="009917B8" w:rsidP="0081350A">
      <w:pPr>
        <w:pStyle w:val="ConsNormal"/>
        <w:tabs>
          <w:tab w:val="left" w:pos="-45"/>
        </w:tabs>
        <w:ind w:firstLine="851"/>
        <w:jc w:val="both"/>
        <w:rPr>
          <w:rFonts w:ascii="Times New Roman" w:hAnsi="Times New Roman"/>
          <w:sz w:val="28"/>
          <w:szCs w:val="28"/>
        </w:rPr>
      </w:pPr>
      <w:r w:rsidRPr="00126558">
        <w:rPr>
          <w:rFonts w:ascii="Times New Roman" w:hAnsi="Times New Roman"/>
          <w:sz w:val="28"/>
          <w:szCs w:val="28"/>
        </w:rPr>
        <w:t xml:space="preserve">2. Глава </w:t>
      </w:r>
      <w:r w:rsidRPr="00126558">
        <w:rPr>
          <w:rFonts w:ascii="Times New Roman" w:hAnsi="Times New Roman"/>
          <w:color w:val="000000"/>
          <w:sz w:val="28"/>
          <w:szCs w:val="28"/>
        </w:rPr>
        <w:t xml:space="preserve">поселения </w:t>
      </w:r>
      <w:r w:rsidRPr="00126558">
        <w:rPr>
          <w:rFonts w:ascii="Times New Roman" w:hAnsi="Times New Roman"/>
          <w:sz w:val="28"/>
          <w:szCs w:val="28"/>
        </w:rPr>
        <w:t xml:space="preserve">направляет </w:t>
      </w:r>
      <w:r w:rsidR="0002597E" w:rsidRPr="00126558">
        <w:rPr>
          <w:rFonts w:ascii="Times New Roman" w:hAnsi="Times New Roman"/>
          <w:kern w:val="0"/>
          <w:sz w:val="28"/>
          <w:szCs w:val="28"/>
          <w:lang w:eastAsia="ru-RU"/>
        </w:rPr>
        <w:t>письменное</w:t>
      </w:r>
      <w:r w:rsidR="006C3DA7" w:rsidRPr="00126558">
        <w:rPr>
          <w:rFonts w:ascii="Times New Roman" w:hAnsi="Times New Roman"/>
          <w:kern w:val="0"/>
          <w:sz w:val="28"/>
          <w:szCs w:val="28"/>
          <w:lang w:eastAsia="ru-RU"/>
        </w:rPr>
        <w:t xml:space="preserve"> </w:t>
      </w:r>
      <w:r w:rsidRPr="00126558">
        <w:rPr>
          <w:rFonts w:ascii="Times New Roman" w:hAnsi="Times New Roman"/>
          <w:sz w:val="28"/>
          <w:szCs w:val="28"/>
        </w:rPr>
        <w:t xml:space="preserve">заявление об </w:t>
      </w:r>
      <w:r w:rsidRPr="00126558">
        <w:rPr>
          <w:rFonts w:ascii="Times New Roman" w:hAnsi="Times New Roman"/>
          <w:color w:val="000000"/>
          <w:sz w:val="28"/>
          <w:szCs w:val="28"/>
        </w:rPr>
        <w:t>отставке по собственному желанию</w:t>
      </w:r>
      <w:r w:rsidRPr="00126558">
        <w:rPr>
          <w:rFonts w:ascii="Times New Roman" w:hAnsi="Times New Roman"/>
          <w:sz w:val="28"/>
          <w:szCs w:val="28"/>
        </w:rPr>
        <w:t xml:space="preserve"> в Совет. Прекращение полномочий главы поселения в результате </w:t>
      </w:r>
      <w:r w:rsidRPr="00126558">
        <w:rPr>
          <w:rFonts w:ascii="Times New Roman" w:hAnsi="Times New Roman"/>
          <w:color w:val="000000"/>
          <w:sz w:val="28"/>
          <w:szCs w:val="28"/>
        </w:rPr>
        <w:t>отставки по собственному желанию</w:t>
      </w:r>
      <w:r w:rsidRPr="00126558">
        <w:rPr>
          <w:rFonts w:ascii="Times New Roman" w:hAnsi="Times New Roman"/>
          <w:sz w:val="28"/>
          <w:szCs w:val="28"/>
        </w:rPr>
        <w:t xml:space="preserve"> оформляется решением Совета, принимаемым в срок не позднее </w:t>
      </w:r>
      <w:r w:rsidR="00F61263" w:rsidRPr="00126558">
        <w:rPr>
          <w:rFonts w:ascii="Times New Roman" w:hAnsi="Times New Roman"/>
          <w:sz w:val="28"/>
          <w:szCs w:val="28"/>
        </w:rPr>
        <w:t>30 календарных дней</w:t>
      </w:r>
      <w:r w:rsidR="006C3DA7" w:rsidRPr="00126558">
        <w:rPr>
          <w:rFonts w:ascii="Times New Roman" w:hAnsi="Times New Roman"/>
          <w:sz w:val="28"/>
          <w:szCs w:val="28"/>
        </w:rPr>
        <w:t xml:space="preserve"> </w:t>
      </w:r>
      <w:r w:rsidRPr="00126558">
        <w:rPr>
          <w:rFonts w:ascii="Times New Roman" w:hAnsi="Times New Roman"/>
          <w:sz w:val="28"/>
          <w:szCs w:val="28"/>
        </w:rPr>
        <w:t>со дня подачи заявления.</w:t>
      </w:r>
    </w:p>
    <w:p w:rsidR="009917B8" w:rsidRPr="00126558" w:rsidRDefault="009917B8" w:rsidP="0081350A">
      <w:pPr>
        <w:pStyle w:val="ConsNormal"/>
        <w:tabs>
          <w:tab w:val="left" w:pos="-45"/>
          <w:tab w:val="left" w:pos="142"/>
        </w:tabs>
        <w:ind w:firstLine="851"/>
        <w:jc w:val="both"/>
        <w:rPr>
          <w:rFonts w:ascii="Times New Roman" w:hAnsi="Times New Roman"/>
          <w:sz w:val="28"/>
          <w:szCs w:val="28"/>
        </w:rPr>
      </w:pPr>
      <w:r w:rsidRPr="00126558">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CA45AC" w:rsidRPr="00126558" w:rsidRDefault="00CA45AC" w:rsidP="00CA45AC">
      <w:pPr>
        <w:tabs>
          <w:tab w:val="left" w:pos="142"/>
        </w:tabs>
        <w:ind w:firstLine="851"/>
        <w:jc w:val="both"/>
        <w:rPr>
          <w:sz w:val="28"/>
          <w:szCs w:val="28"/>
        </w:rPr>
      </w:pPr>
      <w:r w:rsidRPr="00126558">
        <w:rPr>
          <w:sz w:val="28"/>
          <w:szCs w:val="28"/>
        </w:rPr>
        <w:t>В случаях, предусмотренных пунктами 1,5</w:t>
      </w:r>
      <w:r w:rsidR="00FF6879" w:rsidRPr="00126558">
        <w:rPr>
          <w:sz w:val="28"/>
          <w:szCs w:val="28"/>
        </w:rPr>
        <w:t>-</w:t>
      </w:r>
      <w:r w:rsidRPr="00126558">
        <w:rPr>
          <w:sz w:val="28"/>
          <w:szCs w:val="28"/>
        </w:rPr>
        <w:t>9,11</w:t>
      </w:r>
      <w:r w:rsidR="00EE194F" w:rsidRPr="00126558">
        <w:rPr>
          <w:sz w:val="28"/>
          <w:szCs w:val="28"/>
        </w:rPr>
        <w:t>, 15-17</w:t>
      </w:r>
      <w:r w:rsidRPr="00126558">
        <w:rPr>
          <w:sz w:val="28"/>
          <w:szCs w:val="28"/>
        </w:rPr>
        <w:t xml:space="preserve"> части 1 настоящей статьи, полномочия </w:t>
      </w:r>
      <w:r w:rsidR="008C1241" w:rsidRPr="00126558">
        <w:rPr>
          <w:sz w:val="28"/>
          <w:szCs w:val="28"/>
        </w:rPr>
        <w:t>главы поселения</w:t>
      </w:r>
      <w:r w:rsidRPr="00126558">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126558" w:rsidRDefault="00CA45AC" w:rsidP="00CA45AC">
      <w:pPr>
        <w:ind w:firstLine="851"/>
        <w:jc w:val="both"/>
        <w:rPr>
          <w:sz w:val="28"/>
          <w:szCs w:val="28"/>
        </w:rPr>
      </w:pPr>
      <w:r w:rsidRPr="00126558">
        <w:rPr>
          <w:sz w:val="28"/>
          <w:szCs w:val="28"/>
        </w:rPr>
        <w:t>В случаях, предусмотренных пунктами 3,4,12</w:t>
      </w:r>
      <w:r w:rsidR="00FF6879" w:rsidRPr="00126558">
        <w:rPr>
          <w:sz w:val="28"/>
          <w:szCs w:val="28"/>
        </w:rPr>
        <w:t>-</w:t>
      </w:r>
      <w:r w:rsidRPr="00126558">
        <w:rPr>
          <w:sz w:val="28"/>
          <w:szCs w:val="28"/>
        </w:rPr>
        <w:t xml:space="preserve">14 части 1 настоящей статьи, полномочия </w:t>
      </w:r>
      <w:r w:rsidR="008C1241" w:rsidRPr="00126558">
        <w:rPr>
          <w:sz w:val="28"/>
          <w:szCs w:val="28"/>
        </w:rPr>
        <w:t>главы поселения</w:t>
      </w:r>
      <w:r w:rsidRPr="00126558">
        <w:rPr>
          <w:sz w:val="28"/>
          <w:szCs w:val="28"/>
        </w:rPr>
        <w:t xml:space="preserve"> прекращаются  со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szCs w:val="28"/>
        </w:rPr>
      </w:pPr>
      <w:r w:rsidRPr="00126558">
        <w:rPr>
          <w:rFonts w:ascii="Times New Roman" w:hAnsi="Times New Roman"/>
          <w:sz w:val="28"/>
          <w:szCs w:val="28"/>
        </w:rPr>
        <w:t xml:space="preserve">В случае, предусмотренном пунктом 10 части 1 настоящей статьи, полномочия </w:t>
      </w:r>
      <w:r w:rsidR="008C1241" w:rsidRPr="00126558">
        <w:rPr>
          <w:rFonts w:ascii="Times New Roman" w:hAnsi="Times New Roman"/>
          <w:sz w:val="28"/>
          <w:szCs w:val="28"/>
        </w:rPr>
        <w:t>главы поселения</w:t>
      </w:r>
      <w:r w:rsidRPr="00126558">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w:t>
      </w:r>
      <w:r w:rsidR="008543F2">
        <w:rPr>
          <w:rFonts w:ascii="Times New Roman" w:hAnsi="Times New Roman"/>
          <w:sz w:val="28"/>
          <w:szCs w:val="28"/>
        </w:rPr>
        <w:t>имается соответствующее решение;</w:t>
      </w:r>
    </w:p>
    <w:p w:rsidR="008543F2" w:rsidRPr="008543F2" w:rsidRDefault="008543F2" w:rsidP="0081350A">
      <w:pPr>
        <w:pStyle w:val="ConsNormal"/>
        <w:ind w:firstLine="851"/>
        <w:jc w:val="both"/>
        <w:rPr>
          <w:rFonts w:ascii="Times New Roman" w:hAnsi="Times New Roman"/>
          <w:sz w:val="28"/>
          <w:szCs w:val="28"/>
        </w:rPr>
      </w:pPr>
      <w:r w:rsidRPr="008543F2">
        <w:rPr>
          <w:rFonts w:ascii="Times New Roman" w:hAnsi="Times New Roman"/>
          <w:bCs/>
          <w:sz w:val="28"/>
          <w:szCs w:val="28"/>
        </w:rPr>
        <w:t>3. В случае</w:t>
      </w:r>
      <w:proofErr w:type="gramStart"/>
      <w:r w:rsidRPr="008543F2">
        <w:rPr>
          <w:rFonts w:ascii="Times New Roman" w:hAnsi="Times New Roman"/>
          <w:bCs/>
          <w:sz w:val="28"/>
          <w:szCs w:val="28"/>
        </w:rPr>
        <w:t>,</w:t>
      </w:r>
      <w:proofErr w:type="gramEnd"/>
      <w:r w:rsidRPr="008543F2">
        <w:rPr>
          <w:rFonts w:ascii="Times New Roman" w:hAnsi="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w:t>
      </w:r>
      <w:r w:rsidRPr="008543F2">
        <w:rPr>
          <w:rFonts w:ascii="Times New Roman" w:hAnsi="Times New Roman"/>
          <w:bCs/>
          <w:sz w:val="28"/>
          <w:szCs w:val="28"/>
        </w:rPr>
        <w:lastRenderedPageBreak/>
        <w:t>назначены до вступления решения суда в законную силу.</w:t>
      </w:r>
    </w:p>
    <w:p w:rsidR="009917B8" w:rsidRPr="00126558" w:rsidRDefault="009917B8" w:rsidP="0081350A">
      <w:pPr>
        <w:pStyle w:val="af"/>
        <w:tabs>
          <w:tab w:val="left" w:pos="142"/>
        </w:tabs>
        <w:ind w:firstLine="851"/>
        <w:jc w:val="left"/>
        <w:rPr>
          <w:rFonts w:eastAsia="Times New Roman"/>
          <w:sz w:val="28"/>
          <w:szCs w:val="28"/>
        </w:rPr>
      </w:pPr>
    </w:p>
    <w:p w:rsidR="009917B8" w:rsidRPr="00126558" w:rsidRDefault="009917B8" w:rsidP="0081350A">
      <w:pPr>
        <w:ind w:firstLine="700"/>
        <w:jc w:val="both"/>
        <w:rPr>
          <w:b/>
          <w:sz w:val="28"/>
          <w:szCs w:val="28"/>
        </w:rPr>
      </w:pPr>
      <w:r w:rsidRPr="00126558">
        <w:rPr>
          <w:b/>
          <w:sz w:val="28"/>
          <w:szCs w:val="28"/>
        </w:rPr>
        <w:t xml:space="preserve">Статья 33. Гарантии осуществления полномочий главы поселения, депутата Совета </w:t>
      </w:r>
    </w:p>
    <w:p w:rsidR="009917B8" w:rsidRPr="00126558" w:rsidRDefault="009917B8" w:rsidP="0081350A">
      <w:pPr>
        <w:ind w:firstLine="700"/>
        <w:jc w:val="both"/>
        <w:rPr>
          <w:sz w:val="28"/>
          <w:szCs w:val="28"/>
        </w:rPr>
      </w:pPr>
      <w:r w:rsidRPr="00126558">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126558" w:rsidRDefault="009917B8" w:rsidP="0081350A">
      <w:pPr>
        <w:ind w:firstLine="700"/>
        <w:jc w:val="both"/>
        <w:rPr>
          <w:sz w:val="28"/>
          <w:szCs w:val="28"/>
        </w:rPr>
      </w:pPr>
      <w:r w:rsidRPr="00126558">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126558" w:rsidRDefault="009917B8" w:rsidP="0081350A">
      <w:pPr>
        <w:pStyle w:val="8"/>
        <w:keepNext w:val="0"/>
        <w:ind w:firstLine="851"/>
        <w:jc w:val="both"/>
        <w:rPr>
          <w:szCs w:val="28"/>
        </w:rPr>
      </w:pPr>
      <w:r w:rsidRPr="00126558">
        <w:rPr>
          <w:szCs w:val="28"/>
        </w:rPr>
        <w:t>2. Главе поселения гарантируются:</w:t>
      </w:r>
    </w:p>
    <w:p w:rsidR="009917B8" w:rsidRPr="00126558" w:rsidRDefault="009917B8" w:rsidP="0081350A">
      <w:pPr>
        <w:pStyle w:val="8"/>
        <w:keepNext w:val="0"/>
        <w:ind w:firstLine="851"/>
        <w:jc w:val="both"/>
        <w:rPr>
          <w:szCs w:val="28"/>
        </w:rPr>
      </w:pPr>
      <w:r w:rsidRPr="00126558">
        <w:rPr>
          <w:szCs w:val="28"/>
        </w:rPr>
        <w:t>- условия работы, обеспечивающие исполнение им своих полномочий;</w:t>
      </w:r>
    </w:p>
    <w:p w:rsidR="009917B8" w:rsidRPr="00126558" w:rsidRDefault="009917B8" w:rsidP="0081350A">
      <w:pPr>
        <w:pStyle w:val="8"/>
        <w:keepNext w:val="0"/>
        <w:ind w:firstLine="851"/>
        <w:jc w:val="both"/>
        <w:rPr>
          <w:szCs w:val="28"/>
        </w:rPr>
      </w:pPr>
      <w:r w:rsidRPr="00126558">
        <w:rPr>
          <w:szCs w:val="28"/>
        </w:rPr>
        <w:t>- право на своевременное и в полном объеме получение денежного содержания;</w:t>
      </w:r>
    </w:p>
    <w:p w:rsidR="009917B8" w:rsidRPr="00126558" w:rsidRDefault="009917B8" w:rsidP="0081350A">
      <w:pPr>
        <w:pStyle w:val="8"/>
        <w:keepNext w:val="0"/>
        <w:ind w:firstLine="851"/>
        <w:jc w:val="both"/>
        <w:rPr>
          <w:szCs w:val="28"/>
        </w:rPr>
      </w:pPr>
      <w:r w:rsidRPr="00126558">
        <w:rPr>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126558" w:rsidRDefault="009917B8" w:rsidP="0081350A">
      <w:pPr>
        <w:pStyle w:val="8"/>
        <w:keepNext w:val="0"/>
        <w:ind w:firstLine="851"/>
        <w:jc w:val="both"/>
        <w:rPr>
          <w:szCs w:val="28"/>
        </w:rPr>
      </w:pPr>
      <w:r w:rsidRPr="00126558">
        <w:rPr>
          <w:szCs w:val="28"/>
        </w:rPr>
        <w:t>- медицинское обслуживание его и членов семьи, в том числе после выхода на пенсию с муниципальной должности;</w:t>
      </w:r>
    </w:p>
    <w:p w:rsidR="009917B8" w:rsidRPr="00126558" w:rsidRDefault="009917B8" w:rsidP="0081350A">
      <w:pPr>
        <w:pStyle w:val="8"/>
        <w:keepNext w:val="0"/>
        <w:ind w:firstLine="851"/>
        <w:jc w:val="both"/>
        <w:rPr>
          <w:szCs w:val="28"/>
        </w:rPr>
      </w:pPr>
      <w:r w:rsidRPr="00126558">
        <w:rPr>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126558" w:rsidRDefault="009917B8" w:rsidP="0081350A">
      <w:pPr>
        <w:pStyle w:val="8"/>
        <w:keepNext w:val="0"/>
        <w:ind w:firstLine="851"/>
        <w:jc w:val="both"/>
        <w:rPr>
          <w:szCs w:val="28"/>
        </w:rPr>
      </w:pPr>
      <w:r w:rsidRPr="00126558">
        <w:rPr>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126558" w:rsidRDefault="009917B8" w:rsidP="0081350A">
      <w:pPr>
        <w:pStyle w:val="8"/>
        <w:keepNext w:val="0"/>
        <w:ind w:firstLine="851"/>
        <w:jc w:val="both"/>
        <w:rPr>
          <w:szCs w:val="28"/>
        </w:rPr>
      </w:pPr>
      <w:r w:rsidRPr="00126558">
        <w:rPr>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126558" w:rsidRDefault="009917B8" w:rsidP="0081350A">
      <w:pPr>
        <w:pStyle w:val="8"/>
        <w:keepNext w:val="0"/>
        <w:ind w:firstLine="851"/>
        <w:jc w:val="both"/>
        <w:rPr>
          <w:szCs w:val="28"/>
        </w:rPr>
      </w:pPr>
      <w:r w:rsidRPr="00126558">
        <w:rPr>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126558" w:rsidRDefault="009917B8" w:rsidP="0081350A">
      <w:pPr>
        <w:pStyle w:val="8"/>
        <w:keepNext w:val="0"/>
        <w:ind w:firstLine="851"/>
        <w:jc w:val="both"/>
        <w:rPr>
          <w:szCs w:val="28"/>
        </w:rPr>
      </w:pPr>
      <w:r w:rsidRPr="00126558">
        <w:rPr>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6C3DA7" w:rsidRPr="00126558">
        <w:rPr>
          <w:szCs w:val="28"/>
        </w:rPr>
        <w:t>селения продолжительностью 45</w:t>
      </w:r>
      <w:r w:rsidRPr="00126558">
        <w:rPr>
          <w:szCs w:val="28"/>
        </w:rPr>
        <w:t xml:space="preserve"> календарных дней.</w:t>
      </w:r>
    </w:p>
    <w:p w:rsidR="009917B8" w:rsidRPr="00126558" w:rsidRDefault="009917B8" w:rsidP="0081350A">
      <w:pPr>
        <w:pStyle w:val="8"/>
        <w:keepNext w:val="0"/>
        <w:ind w:firstLine="851"/>
        <w:jc w:val="both"/>
        <w:rPr>
          <w:szCs w:val="28"/>
        </w:rPr>
      </w:pPr>
      <w:r w:rsidRPr="00126558">
        <w:rPr>
          <w:szCs w:val="28"/>
        </w:rPr>
        <w:t xml:space="preserve">Ежегодный дополнительный оплачиваемый отпуск за ненормированный рабочий день предоставляется главе поселения </w:t>
      </w:r>
      <w:r w:rsidRPr="00126558">
        <w:rPr>
          <w:szCs w:val="28"/>
        </w:rPr>
        <w:lastRenderedPageBreak/>
        <w:t>продолжительностью</w:t>
      </w:r>
      <w:r w:rsidR="006C3DA7" w:rsidRPr="00126558">
        <w:rPr>
          <w:szCs w:val="28"/>
        </w:rPr>
        <w:t xml:space="preserve"> 15 </w:t>
      </w:r>
      <w:r w:rsidRPr="00126558">
        <w:rPr>
          <w:szCs w:val="28"/>
        </w:rPr>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126558" w:rsidRDefault="00B06E19" w:rsidP="0081350A">
      <w:pPr>
        <w:pStyle w:val="8"/>
        <w:keepNext w:val="0"/>
        <w:ind w:firstLine="851"/>
        <w:jc w:val="both"/>
        <w:rPr>
          <w:szCs w:val="28"/>
        </w:rPr>
      </w:pPr>
      <w:r w:rsidRPr="00126558">
        <w:rPr>
          <w:szCs w:val="28"/>
        </w:rPr>
        <w:t>4</w:t>
      </w:r>
      <w:r w:rsidR="009917B8" w:rsidRPr="00126558">
        <w:rPr>
          <w:szCs w:val="28"/>
        </w:rPr>
        <w:t>. Депутату Совета обеспечиваются условия для беспрепятственного осуществления своих полномочий.</w:t>
      </w:r>
    </w:p>
    <w:p w:rsidR="009917B8" w:rsidRPr="00126558" w:rsidRDefault="009917B8" w:rsidP="0081350A">
      <w:pPr>
        <w:pStyle w:val="8"/>
        <w:keepNext w:val="0"/>
        <w:ind w:firstLine="851"/>
        <w:jc w:val="both"/>
        <w:rPr>
          <w:szCs w:val="28"/>
        </w:rPr>
      </w:pPr>
      <w:r w:rsidRPr="00126558">
        <w:rPr>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126558" w:rsidRDefault="009917B8" w:rsidP="0081350A">
      <w:pPr>
        <w:pStyle w:val="8"/>
        <w:keepNext w:val="0"/>
        <w:ind w:firstLine="851"/>
        <w:jc w:val="both"/>
        <w:rPr>
          <w:szCs w:val="28"/>
        </w:rPr>
      </w:pPr>
      <w:r w:rsidRPr="00126558">
        <w:rPr>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126558">
        <w:rPr>
          <w:szCs w:val="28"/>
        </w:rPr>
        <w:t>«</w:t>
      </w:r>
      <w:r w:rsidRPr="00126558">
        <w:rPr>
          <w:szCs w:val="28"/>
        </w:rPr>
        <w:t>О местном самоуправлении в Краснодарском крае</w:t>
      </w:r>
      <w:r w:rsidR="00E008F4" w:rsidRPr="00126558">
        <w:rPr>
          <w:szCs w:val="28"/>
        </w:rPr>
        <w:t>»</w:t>
      </w:r>
      <w:r w:rsidRPr="00126558">
        <w:rPr>
          <w:szCs w:val="28"/>
        </w:rPr>
        <w:t>.</w:t>
      </w:r>
    </w:p>
    <w:p w:rsidR="009917B8" w:rsidRPr="00695C09" w:rsidRDefault="00B06E19" w:rsidP="0081350A">
      <w:pPr>
        <w:pStyle w:val="8"/>
        <w:keepNext w:val="0"/>
        <w:ind w:firstLine="851"/>
        <w:jc w:val="both"/>
        <w:rPr>
          <w:szCs w:val="28"/>
          <w:highlight w:val="yellow"/>
        </w:rPr>
      </w:pPr>
      <w:r w:rsidRPr="00126558">
        <w:rPr>
          <w:szCs w:val="28"/>
        </w:rPr>
        <w:t>5</w:t>
      </w:r>
      <w:r w:rsidR="009917B8" w:rsidRPr="00126558">
        <w:rPr>
          <w:szCs w:val="28"/>
        </w:rPr>
        <w:t xml:space="preserve">. </w:t>
      </w:r>
      <w:r w:rsidR="009917B8" w:rsidRPr="00695C09">
        <w:rPr>
          <w:szCs w:val="28"/>
          <w:highlight w:val="yellow"/>
        </w:rPr>
        <w:t xml:space="preserve">Депутату Совета, осуществляющему </w:t>
      </w:r>
      <w:r w:rsidR="00D61A89" w:rsidRPr="00695C09">
        <w:rPr>
          <w:szCs w:val="28"/>
          <w:highlight w:val="yellow"/>
        </w:rPr>
        <w:t>свою деятельность</w:t>
      </w:r>
      <w:r w:rsidR="003635D1" w:rsidRPr="00695C09">
        <w:rPr>
          <w:szCs w:val="28"/>
          <w:highlight w:val="yellow"/>
        </w:rPr>
        <w:t xml:space="preserve"> </w:t>
      </w:r>
      <w:r w:rsidR="009917B8" w:rsidRPr="00695C09">
        <w:rPr>
          <w:szCs w:val="28"/>
          <w:highlight w:val="yellow"/>
        </w:rPr>
        <w:t xml:space="preserve">на непостоянной основе, </w:t>
      </w:r>
      <w:r w:rsidR="0098585F" w:rsidRPr="00695C09">
        <w:rPr>
          <w:szCs w:val="28"/>
          <w:highlight w:val="yellow"/>
        </w:rPr>
        <w:t>может</w:t>
      </w:r>
      <w:r w:rsidR="003635D1" w:rsidRPr="00695C09">
        <w:rPr>
          <w:szCs w:val="28"/>
          <w:highlight w:val="yellow"/>
        </w:rPr>
        <w:t xml:space="preserve"> </w:t>
      </w:r>
      <w:r w:rsidR="009917B8" w:rsidRPr="00695C09">
        <w:rPr>
          <w:szCs w:val="28"/>
          <w:highlight w:val="yellow"/>
        </w:rPr>
        <w:t>производит</w:t>
      </w:r>
      <w:r w:rsidR="0098585F" w:rsidRPr="00695C09">
        <w:rPr>
          <w:szCs w:val="28"/>
          <w:highlight w:val="yellow"/>
        </w:rPr>
        <w:t>ь</w:t>
      </w:r>
      <w:r w:rsidR="009917B8" w:rsidRPr="00695C09">
        <w:rPr>
          <w:szCs w:val="28"/>
          <w:highlight w:val="yellow"/>
        </w:rPr>
        <w:t xml:space="preserve">ся выплата денежной компенсации расходов на выполнение его депутатских полномочий в размере и порядке, </w:t>
      </w:r>
      <w:proofErr w:type="gramStart"/>
      <w:r w:rsidR="009917B8" w:rsidRPr="00695C09">
        <w:rPr>
          <w:szCs w:val="28"/>
          <w:highlight w:val="yellow"/>
        </w:rPr>
        <w:t>определенными</w:t>
      </w:r>
      <w:proofErr w:type="gramEnd"/>
      <w:r w:rsidR="009917B8" w:rsidRPr="00695C09">
        <w:rPr>
          <w:szCs w:val="28"/>
          <w:highlight w:val="yellow"/>
        </w:rPr>
        <w:t xml:space="preserve"> решением Совета.</w:t>
      </w:r>
    </w:p>
    <w:p w:rsidR="002D5A50" w:rsidRDefault="009917B8" w:rsidP="0081350A">
      <w:pPr>
        <w:pStyle w:val="8"/>
        <w:keepNext w:val="0"/>
        <w:ind w:firstLine="851"/>
        <w:jc w:val="both"/>
        <w:rPr>
          <w:szCs w:val="28"/>
        </w:rPr>
      </w:pPr>
      <w:r w:rsidRPr="00695C09">
        <w:rPr>
          <w:szCs w:val="28"/>
          <w:highlight w:val="yellow"/>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rsidRPr="00126558">
        <w:rPr>
          <w:szCs w:val="28"/>
        </w:rPr>
        <w:t xml:space="preserve"> </w:t>
      </w:r>
    </w:p>
    <w:p w:rsidR="00454B51" w:rsidRPr="00454B51" w:rsidRDefault="00454B51" w:rsidP="00454B51">
      <w:r>
        <w:tab/>
      </w:r>
      <w:r w:rsidRPr="00454B51">
        <w:rPr>
          <w:bCs/>
          <w:color w:val="17365D" w:themeColor="text2" w:themeShade="BF"/>
          <w:sz w:val="28"/>
          <w:szCs w:val="28"/>
          <w:highlight w:val="green"/>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три рабочих дня в месяц.</w:t>
      </w:r>
    </w:p>
    <w:p w:rsidR="009917B8" w:rsidRPr="00126558" w:rsidRDefault="00B06E19" w:rsidP="0081350A">
      <w:pPr>
        <w:pStyle w:val="8"/>
        <w:keepNext w:val="0"/>
        <w:ind w:firstLine="851"/>
        <w:jc w:val="both"/>
        <w:rPr>
          <w:szCs w:val="28"/>
        </w:rPr>
      </w:pPr>
      <w:r w:rsidRPr="00126558">
        <w:rPr>
          <w:szCs w:val="28"/>
        </w:rPr>
        <w:t>6</w:t>
      </w:r>
      <w:r w:rsidR="009917B8" w:rsidRPr="00126558">
        <w:rPr>
          <w:szCs w:val="28"/>
        </w:rPr>
        <w:t>. Расходы, связанные с предоставлением гарантий, предусмотренных настоящей статьей, производятся за счет средств местного бюджета.</w:t>
      </w:r>
    </w:p>
    <w:p w:rsidR="00D73B8F" w:rsidRPr="00126558"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126558">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126558">
        <w:rPr>
          <w:rFonts w:eastAsia="Calibri"/>
          <w:kern w:val="0"/>
          <w:sz w:val="28"/>
          <w:szCs w:val="28"/>
          <w:lang w:eastAsia="ru-RU"/>
        </w:rPr>
        <w:t xml:space="preserve"> </w:t>
      </w:r>
      <w:proofErr w:type="gramStart"/>
      <w:r w:rsidRPr="00126558">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126558">
          <w:rPr>
            <w:rStyle w:val="afa"/>
            <w:rFonts w:eastAsia="Calibri"/>
            <w:color w:val="auto"/>
            <w:kern w:val="0"/>
            <w:sz w:val="28"/>
            <w:szCs w:val="28"/>
            <w:u w:val="none"/>
            <w:lang w:eastAsia="ru-RU"/>
          </w:rPr>
          <w:t>абзацем седьмым части 16 статьи 35</w:t>
        </w:r>
      </w:hyperlink>
      <w:r w:rsidRPr="00126558">
        <w:rPr>
          <w:rFonts w:eastAsia="Calibri"/>
          <w:kern w:val="0"/>
          <w:sz w:val="28"/>
          <w:szCs w:val="28"/>
          <w:lang w:eastAsia="ru-RU"/>
        </w:rPr>
        <w:t xml:space="preserve">, </w:t>
      </w:r>
      <w:hyperlink r:id="rId20" w:history="1">
        <w:r w:rsidRPr="00126558">
          <w:rPr>
            <w:rStyle w:val="afa"/>
            <w:rFonts w:eastAsia="Calibri"/>
            <w:color w:val="auto"/>
            <w:kern w:val="0"/>
            <w:sz w:val="28"/>
            <w:szCs w:val="28"/>
            <w:u w:val="none"/>
            <w:lang w:eastAsia="ru-RU"/>
          </w:rPr>
          <w:t>пунктами 2.1</w:t>
        </w:r>
      </w:hyperlink>
      <w:r w:rsidRPr="00126558">
        <w:rPr>
          <w:rFonts w:eastAsia="Calibri"/>
          <w:kern w:val="0"/>
          <w:sz w:val="28"/>
          <w:szCs w:val="28"/>
          <w:lang w:eastAsia="ru-RU"/>
        </w:rPr>
        <w:t xml:space="preserve">, </w:t>
      </w:r>
      <w:hyperlink r:id="rId21" w:history="1">
        <w:r w:rsidRPr="00126558">
          <w:rPr>
            <w:rStyle w:val="afa"/>
            <w:rFonts w:eastAsia="Calibri"/>
            <w:color w:val="auto"/>
            <w:kern w:val="0"/>
            <w:sz w:val="28"/>
            <w:szCs w:val="28"/>
            <w:u w:val="none"/>
            <w:lang w:eastAsia="ru-RU"/>
          </w:rPr>
          <w:t>3</w:t>
        </w:r>
      </w:hyperlink>
      <w:r w:rsidRPr="00126558">
        <w:rPr>
          <w:rFonts w:eastAsia="Calibri"/>
          <w:kern w:val="0"/>
          <w:sz w:val="28"/>
          <w:szCs w:val="28"/>
          <w:lang w:eastAsia="ru-RU"/>
        </w:rPr>
        <w:t xml:space="preserve">, </w:t>
      </w:r>
      <w:hyperlink r:id="rId22" w:history="1">
        <w:r w:rsidRPr="00126558">
          <w:rPr>
            <w:rStyle w:val="afa"/>
            <w:rFonts w:eastAsia="Calibri"/>
            <w:color w:val="auto"/>
            <w:kern w:val="0"/>
            <w:sz w:val="28"/>
            <w:szCs w:val="28"/>
            <w:u w:val="none"/>
            <w:lang w:eastAsia="ru-RU"/>
          </w:rPr>
          <w:t>6</w:t>
        </w:r>
      </w:hyperlink>
      <w:r w:rsidRPr="00126558">
        <w:rPr>
          <w:rFonts w:eastAsia="Calibri"/>
          <w:kern w:val="0"/>
          <w:sz w:val="28"/>
          <w:szCs w:val="28"/>
          <w:lang w:eastAsia="ru-RU"/>
        </w:rPr>
        <w:t xml:space="preserve"> - </w:t>
      </w:r>
      <w:hyperlink r:id="rId23" w:history="1">
        <w:r w:rsidRPr="00126558">
          <w:rPr>
            <w:rStyle w:val="afa"/>
            <w:rFonts w:eastAsia="Calibri"/>
            <w:color w:val="auto"/>
            <w:kern w:val="0"/>
            <w:sz w:val="28"/>
            <w:szCs w:val="28"/>
            <w:u w:val="none"/>
            <w:lang w:eastAsia="ru-RU"/>
          </w:rPr>
          <w:t>9 части 6</w:t>
        </w:r>
      </w:hyperlink>
      <w:r w:rsidRPr="00126558">
        <w:rPr>
          <w:rFonts w:eastAsia="Calibri"/>
          <w:kern w:val="0"/>
          <w:sz w:val="28"/>
          <w:szCs w:val="28"/>
          <w:lang w:eastAsia="ru-RU"/>
        </w:rPr>
        <w:t xml:space="preserve">, </w:t>
      </w:r>
      <w:hyperlink r:id="rId24" w:history="1">
        <w:r w:rsidRPr="00126558">
          <w:rPr>
            <w:rStyle w:val="afa"/>
            <w:rFonts w:eastAsia="Calibri"/>
            <w:color w:val="auto"/>
            <w:kern w:val="0"/>
            <w:sz w:val="28"/>
            <w:szCs w:val="28"/>
            <w:u w:val="none"/>
            <w:lang w:eastAsia="ru-RU"/>
          </w:rPr>
          <w:t>частью 6.1 статьи 36</w:t>
        </w:r>
      </w:hyperlink>
      <w:r w:rsidRPr="00126558">
        <w:rPr>
          <w:rFonts w:eastAsia="Calibri"/>
          <w:kern w:val="0"/>
          <w:sz w:val="28"/>
          <w:szCs w:val="28"/>
          <w:lang w:eastAsia="ru-RU"/>
        </w:rPr>
        <w:t xml:space="preserve">, </w:t>
      </w:r>
      <w:hyperlink r:id="rId25" w:history="1">
        <w:r w:rsidRPr="00126558">
          <w:rPr>
            <w:rStyle w:val="afa"/>
            <w:rFonts w:eastAsia="Calibri"/>
            <w:color w:val="auto"/>
            <w:kern w:val="0"/>
            <w:sz w:val="28"/>
            <w:szCs w:val="28"/>
            <w:u w:val="none"/>
            <w:lang w:eastAsia="ru-RU"/>
          </w:rPr>
          <w:t>частью 7.1</w:t>
        </w:r>
      </w:hyperlink>
      <w:r w:rsidRPr="00126558">
        <w:rPr>
          <w:rFonts w:eastAsia="Calibri"/>
          <w:kern w:val="0"/>
          <w:sz w:val="28"/>
          <w:szCs w:val="28"/>
          <w:lang w:eastAsia="ru-RU"/>
        </w:rPr>
        <w:t xml:space="preserve">, </w:t>
      </w:r>
      <w:hyperlink r:id="rId26" w:history="1">
        <w:r w:rsidRPr="00126558">
          <w:rPr>
            <w:rStyle w:val="afa"/>
            <w:rFonts w:eastAsia="Calibri"/>
            <w:color w:val="auto"/>
            <w:kern w:val="0"/>
            <w:sz w:val="28"/>
            <w:szCs w:val="28"/>
            <w:u w:val="none"/>
            <w:lang w:eastAsia="ru-RU"/>
          </w:rPr>
          <w:t>пунктами 5</w:t>
        </w:r>
      </w:hyperlink>
      <w:r w:rsidRPr="00126558">
        <w:rPr>
          <w:rFonts w:eastAsia="Calibri"/>
          <w:kern w:val="0"/>
          <w:sz w:val="28"/>
          <w:szCs w:val="28"/>
          <w:lang w:eastAsia="ru-RU"/>
        </w:rPr>
        <w:t xml:space="preserve"> - </w:t>
      </w:r>
      <w:hyperlink r:id="rId27" w:history="1">
        <w:r w:rsidRPr="00126558">
          <w:rPr>
            <w:rStyle w:val="afa"/>
            <w:rFonts w:eastAsia="Calibri"/>
            <w:color w:val="auto"/>
            <w:kern w:val="0"/>
            <w:sz w:val="28"/>
            <w:szCs w:val="28"/>
            <w:u w:val="none"/>
            <w:lang w:eastAsia="ru-RU"/>
          </w:rPr>
          <w:t>8 части 10</w:t>
        </w:r>
      </w:hyperlink>
      <w:r w:rsidRPr="00126558">
        <w:rPr>
          <w:rFonts w:eastAsia="Calibri"/>
          <w:kern w:val="0"/>
          <w:sz w:val="28"/>
          <w:szCs w:val="28"/>
          <w:lang w:eastAsia="ru-RU"/>
        </w:rPr>
        <w:t xml:space="preserve">, </w:t>
      </w:r>
      <w:hyperlink r:id="rId28" w:history="1">
        <w:r w:rsidRPr="00126558">
          <w:rPr>
            <w:rStyle w:val="afa"/>
            <w:rFonts w:eastAsia="Calibri"/>
            <w:color w:val="auto"/>
            <w:kern w:val="0"/>
            <w:sz w:val="28"/>
            <w:szCs w:val="28"/>
            <w:u w:val="none"/>
            <w:lang w:eastAsia="ru-RU"/>
          </w:rPr>
          <w:t>частью 10.1 статьи 40</w:t>
        </w:r>
      </w:hyperlink>
      <w:r w:rsidRPr="00126558">
        <w:rPr>
          <w:rFonts w:eastAsia="Calibri"/>
          <w:kern w:val="0"/>
          <w:sz w:val="28"/>
          <w:szCs w:val="28"/>
          <w:lang w:eastAsia="ru-RU"/>
        </w:rPr>
        <w:t xml:space="preserve">, </w:t>
      </w:r>
      <w:hyperlink r:id="rId29" w:history="1">
        <w:r w:rsidRPr="00126558">
          <w:rPr>
            <w:rStyle w:val="afa"/>
            <w:rFonts w:eastAsia="Calibri"/>
            <w:color w:val="auto"/>
            <w:kern w:val="0"/>
            <w:sz w:val="28"/>
            <w:szCs w:val="28"/>
            <w:u w:val="none"/>
            <w:lang w:eastAsia="ru-RU"/>
          </w:rPr>
          <w:t>частями 1</w:t>
        </w:r>
      </w:hyperlink>
      <w:r w:rsidRPr="00126558">
        <w:rPr>
          <w:rFonts w:eastAsia="Calibri"/>
          <w:kern w:val="0"/>
          <w:sz w:val="28"/>
          <w:szCs w:val="28"/>
          <w:lang w:eastAsia="ru-RU"/>
        </w:rPr>
        <w:t xml:space="preserve"> и</w:t>
      </w:r>
      <w:proofErr w:type="gramEnd"/>
      <w:r w:rsidRPr="00126558">
        <w:rPr>
          <w:rFonts w:eastAsia="Calibri"/>
          <w:kern w:val="0"/>
          <w:sz w:val="28"/>
          <w:szCs w:val="28"/>
          <w:lang w:eastAsia="ru-RU"/>
        </w:rPr>
        <w:t xml:space="preserve"> </w:t>
      </w:r>
      <w:hyperlink r:id="rId30" w:history="1">
        <w:r w:rsidRPr="00126558">
          <w:rPr>
            <w:rStyle w:val="afa"/>
            <w:rFonts w:eastAsia="Calibri"/>
            <w:color w:val="auto"/>
            <w:kern w:val="0"/>
            <w:sz w:val="28"/>
            <w:szCs w:val="28"/>
            <w:u w:val="none"/>
            <w:lang w:eastAsia="ru-RU"/>
          </w:rPr>
          <w:t>2 статьи 73</w:t>
        </w:r>
      </w:hyperlink>
      <w:r w:rsidRPr="00126558">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9917B8" w:rsidRPr="00126558" w:rsidRDefault="009917B8" w:rsidP="0081350A">
      <w:pPr>
        <w:pStyle w:val="af"/>
        <w:tabs>
          <w:tab w:val="left" w:pos="142"/>
        </w:tabs>
        <w:ind w:firstLine="851"/>
        <w:jc w:val="left"/>
        <w:rPr>
          <w:rFonts w:eastAsia="Times New Roman"/>
          <w:b/>
          <w:sz w:val="28"/>
          <w:szCs w:val="28"/>
        </w:rPr>
      </w:pPr>
    </w:p>
    <w:p w:rsidR="009917B8" w:rsidRPr="00126558" w:rsidRDefault="009917B8" w:rsidP="0081350A">
      <w:pPr>
        <w:pStyle w:val="af"/>
        <w:tabs>
          <w:tab w:val="left" w:pos="142"/>
        </w:tabs>
        <w:ind w:firstLine="851"/>
        <w:jc w:val="left"/>
        <w:rPr>
          <w:rFonts w:eastAsia="Times New Roman"/>
          <w:b/>
          <w:sz w:val="28"/>
          <w:szCs w:val="28"/>
        </w:rPr>
      </w:pPr>
      <w:r w:rsidRPr="00126558">
        <w:rPr>
          <w:rFonts w:eastAsia="Times New Roman"/>
          <w:b/>
          <w:sz w:val="28"/>
          <w:szCs w:val="28"/>
        </w:rPr>
        <w:t xml:space="preserve">Статья 34. Администрация поселения </w:t>
      </w:r>
    </w:p>
    <w:p w:rsidR="00803750" w:rsidRPr="00126558" w:rsidRDefault="00803750" w:rsidP="0081350A">
      <w:pPr>
        <w:pStyle w:val="ConsNormal"/>
        <w:tabs>
          <w:tab w:val="left" w:pos="142"/>
        </w:tabs>
        <w:ind w:firstLine="851"/>
        <w:jc w:val="both"/>
        <w:rPr>
          <w:rFonts w:ascii="Times New Roman" w:hAnsi="Times New Roman"/>
          <w:strike/>
          <w:sz w:val="28"/>
          <w:szCs w:val="28"/>
        </w:rPr>
      </w:pPr>
      <w:r w:rsidRPr="00126558">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126558">
        <w:rPr>
          <w:rFonts w:ascii="Times New Roman" w:hAnsi="Times New Roman"/>
          <w:kern w:val="0"/>
          <w:sz w:val="28"/>
          <w:szCs w:val="28"/>
          <w:lang w:eastAsia="ru-RU"/>
        </w:rPr>
        <w:t xml:space="preserve">и полномочиями для осуществления отдельных </w:t>
      </w:r>
      <w:r w:rsidRPr="00126558">
        <w:rPr>
          <w:rFonts w:ascii="Times New Roman" w:hAnsi="Times New Roman"/>
          <w:kern w:val="0"/>
          <w:sz w:val="28"/>
          <w:szCs w:val="28"/>
          <w:lang w:eastAsia="ru-RU"/>
        </w:rPr>
        <w:lastRenderedPageBreak/>
        <w:t xml:space="preserve">государственных полномочий, переданных органам местного самоуправления поселения </w:t>
      </w:r>
      <w:r w:rsidRPr="00126558">
        <w:rPr>
          <w:rFonts w:ascii="Times New Roman" w:hAnsi="Times New Roman"/>
          <w:sz w:val="28"/>
          <w:szCs w:val="28"/>
        </w:rPr>
        <w:t xml:space="preserve">федеральными законами и </w:t>
      </w:r>
      <w:r w:rsidRPr="00126558">
        <w:rPr>
          <w:rFonts w:ascii="Times New Roman" w:hAnsi="Times New Roman"/>
          <w:kern w:val="0"/>
          <w:sz w:val="28"/>
          <w:szCs w:val="28"/>
          <w:lang w:eastAsia="ru-RU"/>
        </w:rPr>
        <w:t>законами Краснодарского края.</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 xml:space="preserve">2. Администрация обладает правами юридического лица. </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126558" w:rsidRDefault="00B67F5C" w:rsidP="0081350A">
      <w:pPr>
        <w:pStyle w:val="ConsNormal"/>
        <w:tabs>
          <w:tab w:val="left" w:pos="142"/>
        </w:tabs>
        <w:ind w:firstLine="851"/>
        <w:jc w:val="both"/>
        <w:rPr>
          <w:rFonts w:ascii="Times New Roman" w:hAnsi="Times New Roman"/>
          <w:strike/>
          <w:sz w:val="28"/>
          <w:szCs w:val="28"/>
        </w:rPr>
      </w:pPr>
      <w:r w:rsidRPr="00126558">
        <w:rPr>
          <w:rFonts w:ascii="Times New Roman" w:hAnsi="Times New Roman"/>
          <w:sz w:val="28"/>
          <w:szCs w:val="28"/>
        </w:rPr>
        <w:t>4. Администрацией руководит глава поселения на принципах единоначалия.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Структуру администрации составляют глава поселения, его заместител</w:t>
      </w:r>
      <w:r w:rsidR="003635D1" w:rsidRPr="00126558">
        <w:rPr>
          <w:rFonts w:ascii="Times New Roman" w:hAnsi="Times New Roman"/>
          <w:sz w:val="28"/>
          <w:szCs w:val="28"/>
        </w:rPr>
        <w:t xml:space="preserve">ь, </w:t>
      </w:r>
      <w:r w:rsidRPr="00126558">
        <w:rPr>
          <w:rFonts w:ascii="Times New Roman" w:hAnsi="Times New Roman"/>
          <w:sz w:val="28"/>
          <w:szCs w:val="28"/>
        </w:rPr>
        <w:t xml:space="preserve"> а также отраслевые (функциональные) и территориальные органы местной администрации.</w:t>
      </w:r>
    </w:p>
    <w:p w:rsidR="009917B8" w:rsidRPr="00126558"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szCs w:val="28"/>
        </w:rPr>
      </w:pPr>
    </w:p>
    <w:p w:rsidR="009917B8" w:rsidRPr="00126558" w:rsidRDefault="009917B8" w:rsidP="001F386D">
      <w:pPr>
        <w:pStyle w:val="ConsNormal"/>
        <w:ind w:firstLine="851"/>
        <w:jc w:val="both"/>
        <w:rPr>
          <w:rFonts w:ascii="Times New Roman" w:hAnsi="Times New Roman"/>
          <w:b/>
          <w:bCs/>
          <w:sz w:val="28"/>
          <w:szCs w:val="28"/>
        </w:rPr>
      </w:pPr>
      <w:r w:rsidRPr="00126558">
        <w:rPr>
          <w:rFonts w:ascii="Times New Roman" w:hAnsi="Times New Roman"/>
          <w:b/>
          <w:bCs/>
          <w:sz w:val="28"/>
          <w:szCs w:val="28"/>
        </w:rPr>
        <w:t>Статья 35. Бюд</w:t>
      </w:r>
      <w:r w:rsidR="008543F2">
        <w:rPr>
          <w:rFonts w:ascii="Times New Roman" w:hAnsi="Times New Roman"/>
          <w:b/>
          <w:bCs/>
          <w:sz w:val="28"/>
          <w:szCs w:val="28"/>
        </w:rPr>
        <w:t>жетные полномочия администрации</w:t>
      </w:r>
    </w:p>
    <w:p w:rsidR="009917B8" w:rsidRPr="00126558" w:rsidRDefault="009917B8" w:rsidP="001F386D">
      <w:pPr>
        <w:pStyle w:val="ConsNormal"/>
        <w:ind w:firstLine="851"/>
        <w:jc w:val="both"/>
        <w:rPr>
          <w:rFonts w:ascii="Times New Roman" w:hAnsi="Times New Roman"/>
          <w:bCs/>
          <w:sz w:val="28"/>
          <w:szCs w:val="28"/>
        </w:rPr>
      </w:pPr>
      <w:r w:rsidRPr="00126558">
        <w:rPr>
          <w:rFonts w:ascii="Times New Roman" w:hAnsi="Times New Roman"/>
          <w:bCs/>
          <w:sz w:val="28"/>
          <w:szCs w:val="28"/>
        </w:rPr>
        <w:t>Администрация осуществляет следующие бюджетные полномочия:</w:t>
      </w:r>
    </w:p>
    <w:p w:rsidR="009917B8" w:rsidRPr="00126558" w:rsidRDefault="009917B8" w:rsidP="001F386D">
      <w:pPr>
        <w:ind w:firstLine="851"/>
        <w:jc w:val="both"/>
        <w:rPr>
          <w:bCs/>
          <w:sz w:val="28"/>
          <w:szCs w:val="28"/>
        </w:rPr>
      </w:pPr>
      <w:r w:rsidRPr="00126558">
        <w:rPr>
          <w:bCs/>
          <w:sz w:val="28"/>
          <w:szCs w:val="28"/>
        </w:rPr>
        <w:t xml:space="preserve">1) </w:t>
      </w:r>
      <w:r w:rsidR="007C5308" w:rsidRPr="00126558">
        <w:rPr>
          <w:bCs/>
          <w:sz w:val="28"/>
          <w:szCs w:val="28"/>
        </w:rPr>
        <w:t xml:space="preserve">обеспечивает составление и представление в Совет проекта </w:t>
      </w:r>
      <w:r w:rsidRPr="00126558">
        <w:rPr>
          <w:bCs/>
          <w:sz w:val="28"/>
          <w:szCs w:val="28"/>
        </w:rPr>
        <w:t>местного бюджета;</w:t>
      </w:r>
    </w:p>
    <w:p w:rsidR="009917B8" w:rsidRPr="00126558" w:rsidRDefault="009917B8" w:rsidP="001F386D">
      <w:pPr>
        <w:ind w:firstLine="851"/>
        <w:jc w:val="both"/>
        <w:rPr>
          <w:bCs/>
          <w:sz w:val="28"/>
          <w:szCs w:val="28"/>
        </w:rPr>
      </w:pPr>
      <w:r w:rsidRPr="00126558">
        <w:rPr>
          <w:bCs/>
          <w:sz w:val="28"/>
          <w:szCs w:val="28"/>
        </w:rPr>
        <w:t xml:space="preserve">2) обеспечивает исполнение местного бюджета и составляет отчет об исполнении указанного бюджета </w:t>
      </w:r>
      <w:r w:rsidR="008543F2">
        <w:rPr>
          <w:bCs/>
          <w:sz w:val="28"/>
          <w:szCs w:val="28"/>
        </w:rPr>
        <w:t>для представления его</w:t>
      </w:r>
      <w:r w:rsidRPr="00126558">
        <w:rPr>
          <w:bCs/>
          <w:sz w:val="28"/>
          <w:szCs w:val="28"/>
        </w:rPr>
        <w:t xml:space="preserve"> в Совет;</w:t>
      </w:r>
    </w:p>
    <w:p w:rsidR="009917B8" w:rsidRPr="00126558" w:rsidRDefault="009917B8" w:rsidP="001F386D">
      <w:pPr>
        <w:ind w:firstLine="851"/>
        <w:jc w:val="both"/>
        <w:rPr>
          <w:bCs/>
          <w:sz w:val="28"/>
          <w:szCs w:val="28"/>
        </w:rPr>
      </w:pPr>
      <w:r w:rsidRPr="00126558">
        <w:rPr>
          <w:bCs/>
          <w:sz w:val="28"/>
          <w:szCs w:val="28"/>
        </w:rPr>
        <w:t>3) осуществляет муниципальные заимствования, управление муниципальным долгом</w:t>
      </w:r>
      <w:r w:rsidR="003D627F" w:rsidRPr="00126558">
        <w:rPr>
          <w:rFonts w:eastAsia="Times New Roman"/>
          <w:kern w:val="0"/>
          <w:sz w:val="28"/>
          <w:szCs w:val="28"/>
          <w:lang w:eastAsia="ru-RU"/>
        </w:rPr>
        <w:t xml:space="preserve"> и управление муниципальными активами,</w:t>
      </w:r>
      <w:r w:rsidR="003635D1" w:rsidRPr="00126558">
        <w:rPr>
          <w:rFonts w:eastAsia="Times New Roman"/>
          <w:kern w:val="0"/>
          <w:sz w:val="28"/>
          <w:szCs w:val="28"/>
          <w:lang w:eastAsia="ru-RU"/>
        </w:rPr>
        <w:t xml:space="preserve"> </w:t>
      </w:r>
      <w:r w:rsidR="003D627F" w:rsidRPr="00126558">
        <w:rPr>
          <w:rFonts w:eastAsia="Times New Roman"/>
          <w:kern w:val="0"/>
          <w:sz w:val="28"/>
          <w:szCs w:val="28"/>
          <w:lang w:eastAsia="ru-RU"/>
        </w:rPr>
        <w:t>предоставляет муниципальные гарантии, бюджетные кредиты</w:t>
      </w:r>
      <w:r w:rsidRPr="00126558">
        <w:rPr>
          <w:bCs/>
          <w:sz w:val="28"/>
          <w:szCs w:val="28"/>
        </w:rPr>
        <w:t>;</w:t>
      </w:r>
    </w:p>
    <w:p w:rsidR="009917B8" w:rsidRPr="00126558" w:rsidRDefault="009917B8" w:rsidP="001F386D">
      <w:pPr>
        <w:ind w:firstLine="851"/>
        <w:jc w:val="both"/>
        <w:rPr>
          <w:bCs/>
          <w:sz w:val="28"/>
          <w:szCs w:val="28"/>
        </w:rPr>
      </w:pPr>
      <w:r w:rsidRPr="00126558">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26558" w:rsidRDefault="009917B8" w:rsidP="001F386D">
      <w:pPr>
        <w:ind w:firstLine="851"/>
        <w:jc w:val="both"/>
        <w:rPr>
          <w:bCs/>
          <w:sz w:val="28"/>
          <w:szCs w:val="28"/>
        </w:rPr>
      </w:pPr>
      <w:r w:rsidRPr="00126558">
        <w:rPr>
          <w:bCs/>
          <w:sz w:val="28"/>
          <w:szCs w:val="28"/>
        </w:rPr>
        <w:t xml:space="preserve">5) устанавливает порядок принятия решений о разработке </w:t>
      </w:r>
      <w:r w:rsidR="00B46A08" w:rsidRPr="00126558">
        <w:rPr>
          <w:rFonts w:eastAsia="Times New Roman"/>
          <w:kern w:val="0"/>
          <w:sz w:val="28"/>
          <w:szCs w:val="28"/>
          <w:lang w:eastAsia="ru-RU"/>
        </w:rPr>
        <w:t>муниципальных программ</w:t>
      </w:r>
      <w:r w:rsidR="00D65396" w:rsidRPr="00126558">
        <w:rPr>
          <w:rFonts w:eastAsia="Times New Roman"/>
          <w:kern w:val="0"/>
          <w:sz w:val="28"/>
          <w:szCs w:val="28"/>
          <w:lang w:eastAsia="ru-RU"/>
        </w:rPr>
        <w:t>,</w:t>
      </w:r>
      <w:r w:rsidR="00B46A08" w:rsidRPr="00126558">
        <w:rPr>
          <w:rFonts w:eastAsia="Times New Roman"/>
          <w:kern w:val="0"/>
          <w:sz w:val="28"/>
          <w:szCs w:val="28"/>
          <w:lang w:eastAsia="ru-RU"/>
        </w:rPr>
        <w:t xml:space="preserve"> и</w:t>
      </w:r>
      <w:r w:rsidR="00D65396" w:rsidRPr="00126558">
        <w:rPr>
          <w:rFonts w:eastAsia="Times New Roman"/>
          <w:kern w:val="0"/>
          <w:sz w:val="28"/>
          <w:szCs w:val="28"/>
          <w:lang w:eastAsia="ru-RU"/>
        </w:rPr>
        <w:t>х</w:t>
      </w:r>
      <w:r w:rsidR="00B46A08" w:rsidRPr="00126558">
        <w:rPr>
          <w:rFonts w:eastAsia="Times New Roman"/>
          <w:kern w:val="0"/>
          <w:sz w:val="28"/>
          <w:szCs w:val="28"/>
          <w:lang w:eastAsia="ru-RU"/>
        </w:rPr>
        <w:t xml:space="preserve"> формирования и реализации;</w:t>
      </w:r>
    </w:p>
    <w:p w:rsidR="009917B8" w:rsidRPr="00126558" w:rsidRDefault="00347BCD" w:rsidP="001F386D">
      <w:pPr>
        <w:tabs>
          <w:tab w:val="left" w:pos="0"/>
        </w:tabs>
        <w:ind w:firstLine="851"/>
        <w:jc w:val="both"/>
        <w:rPr>
          <w:rFonts w:eastAsia="Times New Roman"/>
          <w:bCs/>
          <w:sz w:val="28"/>
          <w:szCs w:val="28"/>
        </w:rPr>
      </w:pPr>
      <w:r w:rsidRPr="00126558">
        <w:rPr>
          <w:rFonts w:eastAsia="Times New Roman"/>
          <w:bCs/>
          <w:sz w:val="28"/>
          <w:szCs w:val="28"/>
        </w:rPr>
        <w:t xml:space="preserve">6) осуществляет </w:t>
      </w:r>
      <w:r w:rsidR="009917B8" w:rsidRPr="00126558">
        <w:rPr>
          <w:rFonts w:eastAsia="Times New Roman"/>
          <w:bCs/>
          <w:sz w:val="28"/>
          <w:szCs w:val="28"/>
        </w:rPr>
        <w:t xml:space="preserve"> бюджетные полномочия в соответствии с Бюджетным кодексом Российской Федерации</w:t>
      </w:r>
      <w:r w:rsidRPr="00126558">
        <w:rPr>
          <w:rFonts w:eastAsia="Times New Roman"/>
          <w:bCs/>
          <w:sz w:val="28"/>
          <w:szCs w:val="28"/>
        </w:rPr>
        <w:t xml:space="preserve"> </w:t>
      </w:r>
      <w:r w:rsidRPr="00126558">
        <w:rPr>
          <w:sz w:val="28"/>
          <w:szCs w:val="28"/>
        </w:rPr>
        <w:t>и иными нормативными правовыми актами, регулирующими бюджетные правоотношения.</w:t>
      </w:r>
    </w:p>
    <w:p w:rsidR="009917B8" w:rsidRPr="00126558" w:rsidRDefault="009917B8" w:rsidP="001F386D">
      <w:pPr>
        <w:tabs>
          <w:tab w:val="left" w:pos="0"/>
        </w:tabs>
        <w:ind w:right="30" w:firstLine="851"/>
        <w:jc w:val="both"/>
        <w:rPr>
          <w:rFonts w:eastAsia="Times New Roman"/>
          <w:sz w:val="28"/>
          <w:szCs w:val="28"/>
        </w:rPr>
      </w:pPr>
    </w:p>
    <w:p w:rsidR="00CF2804" w:rsidRPr="00CF2804" w:rsidRDefault="00CF2804" w:rsidP="00CF2804">
      <w:pPr>
        <w:tabs>
          <w:tab w:val="left" w:pos="0"/>
        </w:tabs>
        <w:ind w:firstLine="851"/>
        <w:jc w:val="both"/>
        <w:rPr>
          <w:b/>
          <w:sz w:val="28"/>
          <w:szCs w:val="28"/>
          <w:highlight w:val="yellow"/>
        </w:rPr>
      </w:pPr>
      <w:r w:rsidRPr="00CF2804">
        <w:rPr>
          <w:b/>
          <w:sz w:val="28"/>
          <w:szCs w:val="28"/>
          <w:highlight w:val="yellow"/>
        </w:rPr>
        <w:t>Статья 36. Полномочия администрации в области коммунально-бытового, торгового обслуживания населения, защиты прав потребителей</w:t>
      </w:r>
    </w:p>
    <w:p w:rsidR="00CF2804" w:rsidRPr="00CF2804" w:rsidRDefault="00CF2804" w:rsidP="00CF2804">
      <w:pPr>
        <w:ind w:firstLine="851"/>
        <w:jc w:val="both"/>
        <w:rPr>
          <w:sz w:val="28"/>
          <w:szCs w:val="28"/>
          <w:highlight w:val="yellow"/>
        </w:rPr>
      </w:pPr>
      <w:r w:rsidRPr="00CF2804">
        <w:rPr>
          <w:sz w:val="28"/>
          <w:szCs w:val="28"/>
          <w:highlight w:val="yellow"/>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F2804" w:rsidRPr="00CF2804" w:rsidRDefault="00CF2804" w:rsidP="00CF2804">
      <w:pPr>
        <w:tabs>
          <w:tab w:val="left" w:pos="105"/>
        </w:tabs>
        <w:ind w:firstLine="851"/>
        <w:jc w:val="both"/>
        <w:rPr>
          <w:sz w:val="28"/>
          <w:szCs w:val="28"/>
          <w:highlight w:val="yellow"/>
        </w:rPr>
      </w:pPr>
      <w:r w:rsidRPr="00CF2804">
        <w:rPr>
          <w:sz w:val="28"/>
          <w:szCs w:val="28"/>
          <w:highlight w:val="yellow"/>
        </w:rPr>
        <w:t xml:space="preserve">1) организует в границах поселения </w:t>
      </w:r>
      <w:proofErr w:type="spellStart"/>
      <w:r w:rsidRPr="00CF2804">
        <w:rPr>
          <w:sz w:val="28"/>
          <w:szCs w:val="28"/>
          <w:highlight w:val="yellow"/>
        </w:rPr>
        <w:t>электро</w:t>
      </w:r>
      <w:proofErr w:type="spellEnd"/>
      <w:r w:rsidRPr="00CF2804">
        <w:rPr>
          <w:sz w:val="28"/>
          <w:szCs w:val="28"/>
          <w:highlight w:val="yellow"/>
        </w:rPr>
        <w:t>-, тепл</w:t>
      </w:r>
      <w:proofErr w:type="gramStart"/>
      <w:r w:rsidRPr="00CF2804">
        <w:rPr>
          <w:sz w:val="28"/>
          <w:szCs w:val="28"/>
          <w:highlight w:val="yellow"/>
        </w:rPr>
        <w:t>о-</w:t>
      </w:r>
      <w:proofErr w:type="gramEnd"/>
      <w:r w:rsidRPr="00CF2804">
        <w:rPr>
          <w:sz w:val="28"/>
          <w:szCs w:val="28"/>
          <w:highlight w:val="yellow"/>
        </w:rPr>
        <w:t xml:space="preserve">, </w:t>
      </w:r>
      <w:proofErr w:type="spellStart"/>
      <w:r w:rsidRPr="00CF2804">
        <w:rPr>
          <w:sz w:val="28"/>
          <w:szCs w:val="28"/>
          <w:highlight w:val="yellow"/>
        </w:rPr>
        <w:t>газо</w:t>
      </w:r>
      <w:proofErr w:type="spellEnd"/>
      <w:r w:rsidRPr="00CF2804">
        <w:rPr>
          <w:sz w:val="28"/>
          <w:szCs w:val="28"/>
          <w:highlight w:val="yellow"/>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CF2804" w:rsidRPr="00CF2804" w:rsidRDefault="00CF2804" w:rsidP="00CF2804">
      <w:pPr>
        <w:ind w:firstLine="851"/>
        <w:jc w:val="both"/>
        <w:rPr>
          <w:rStyle w:val="afc"/>
          <w:i w:val="0"/>
          <w:sz w:val="28"/>
          <w:szCs w:val="28"/>
          <w:highlight w:val="yellow"/>
        </w:rPr>
      </w:pPr>
      <w:r w:rsidRPr="00CF2804">
        <w:rPr>
          <w:rStyle w:val="afc"/>
          <w:i w:val="0"/>
          <w:sz w:val="28"/>
          <w:szCs w:val="28"/>
          <w:highlight w:val="yellow"/>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w:t>
      </w:r>
      <w:r w:rsidRPr="00CF2804">
        <w:rPr>
          <w:rStyle w:val="afc"/>
          <w:i w:val="0"/>
          <w:sz w:val="28"/>
          <w:szCs w:val="28"/>
          <w:highlight w:val="yellow"/>
        </w:rPr>
        <w:lastRenderedPageBreak/>
        <w:t>своих обязательств;</w:t>
      </w:r>
    </w:p>
    <w:p w:rsidR="00CF2804" w:rsidRPr="00CF2804" w:rsidRDefault="00CF2804" w:rsidP="00CF2804">
      <w:pPr>
        <w:ind w:firstLine="851"/>
        <w:jc w:val="both"/>
        <w:rPr>
          <w:rStyle w:val="afc"/>
          <w:i w:val="0"/>
          <w:sz w:val="28"/>
          <w:szCs w:val="28"/>
          <w:highlight w:val="yellow"/>
        </w:rPr>
      </w:pPr>
      <w:r w:rsidRPr="00CF2804">
        <w:rPr>
          <w:rStyle w:val="afc"/>
          <w:i w:val="0"/>
          <w:sz w:val="28"/>
          <w:szCs w:val="28"/>
          <w:highlight w:val="yellow"/>
        </w:rPr>
        <w:t>3) утверждает схемы водоснабжения и водоотведения поселений;</w:t>
      </w:r>
    </w:p>
    <w:p w:rsidR="00CF2804" w:rsidRPr="00CF2804" w:rsidRDefault="00CF2804" w:rsidP="00CF2804">
      <w:pPr>
        <w:tabs>
          <w:tab w:val="left" w:pos="105"/>
        </w:tabs>
        <w:ind w:firstLine="851"/>
        <w:jc w:val="both"/>
        <w:rPr>
          <w:sz w:val="28"/>
          <w:szCs w:val="28"/>
          <w:highlight w:val="yellow"/>
        </w:rPr>
      </w:pPr>
      <w:r w:rsidRPr="00CF2804">
        <w:rPr>
          <w:sz w:val="28"/>
          <w:szCs w:val="28"/>
          <w:highlight w:val="yellow"/>
        </w:rPr>
        <w:t xml:space="preserve">4) организует благоустройство территории поселения; </w:t>
      </w:r>
    </w:p>
    <w:p w:rsidR="00CF2804" w:rsidRPr="00CF2804" w:rsidRDefault="00CF2804" w:rsidP="00CF2804">
      <w:pPr>
        <w:tabs>
          <w:tab w:val="left" w:pos="105"/>
        </w:tabs>
        <w:ind w:firstLine="851"/>
        <w:jc w:val="both"/>
        <w:rPr>
          <w:sz w:val="28"/>
          <w:szCs w:val="28"/>
          <w:highlight w:val="yellow"/>
        </w:rPr>
      </w:pPr>
      <w:r w:rsidRPr="00CF2804">
        <w:rPr>
          <w:sz w:val="28"/>
          <w:szCs w:val="28"/>
          <w:highlight w:val="yellow"/>
        </w:rPr>
        <w:t>5) создает условия массового отдыха жителей поселения и организует обустройство мест массового отдыха населения;</w:t>
      </w:r>
    </w:p>
    <w:p w:rsidR="00CF2804" w:rsidRPr="00CF2804" w:rsidRDefault="00CF2804" w:rsidP="00CF2804">
      <w:pPr>
        <w:tabs>
          <w:tab w:val="left" w:pos="105"/>
        </w:tabs>
        <w:ind w:firstLine="851"/>
        <w:jc w:val="both"/>
        <w:rPr>
          <w:sz w:val="28"/>
          <w:szCs w:val="28"/>
          <w:highlight w:val="yellow"/>
        </w:rPr>
      </w:pPr>
      <w:r w:rsidRPr="00CF2804">
        <w:rPr>
          <w:sz w:val="28"/>
          <w:szCs w:val="28"/>
          <w:highlight w:val="yellow"/>
        </w:rPr>
        <w:t>6) создает условия для обеспечения жителей поселения услугами торговли, общественного питания, бытового обслуживания;</w:t>
      </w:r>
    </w:p>
    <w:p w:rsidR="00CF2804" w:rsidRPr="00CF2804" w:rsidRDefault="00CF2804" w:rsidP="00CF2804">
      <w:pPr>
        <w:tabs>
          <w:tab w:val="left" w:pos="105"/>
        </w:tabs>
        <w:ind w:firstLine="851"/>
        <w:jc w:val="both"/>
        <w:rPr>
          <w:sz w:val="28"/>
          <w:szCs w:val="28"/>
          <w:highlight w:val="yellow"/>
        </w:rPr>
      </w:pPr>
      <w:r w:rsidRPr="00CF2804">
        <w:rPr>
          <w:sz w:val="28"/>
          <w:szCs w:val="28"/>
          <w:highlight w:val="yellow"/>
        </w:rPr>
        <w:t>7) организует ритуальные услуги и содержание мест захоронения;</w:t>
      </w:r>
    </w:p>
    <w:p w:rsidR="00CF2804" w:rsidRPr="00CF2804" w:rsidRDefault="00CF2804" w:rsidP="00CF2804">
      <w:pPr>
        <w:pStyle w:val="ConsNormal"/>
        <w:tabs>
          <w:tab w:val="left" w:pos="105"/>
        </w:tabs>
        <w:ind w:firstLine="851"/>
        <w:jc w:val="both"/>
        <w:rPr>
          <w:rFonts w:ascii="Times New Roman" w:hAnsi="Times New Roman"/>
          <w:sz w:val="28"/>
          <w:szCs w:val="28"/>
          <w:highlight w:val="yellow"/>
        </w:rPr>
      </w:pPr>
      <w:r w:rsidRPr="00CF2804">
        <w:rPr>
          <w:rFonts w:ascii="Times New Roman" w:hAnsi="Times New Roman"/>
          <w:sz w:val="28"/>
          <w:szCs w:val="28"/>
          <w:highlight w:val="yellow"/>
        </w:rPr>
        <w:t>8) рассматривает обращения потребителей, консультирует их по вопросам защиты прав потребителей;</w:t>
      </w:r>
    </w:p>
    <w:p w:rsidR="00CF2804" w:rsidRPr="00CF2804" w:rsidRDefault="00CF2804" w:rsidP="00CF2804">
      <w:pPr>
        <w:pStyle w:val="ConsNormal"/>
        <w:tabs>
          <w:tab w:val="left" w:pos="105"/>
        </w:tabs>
        <w:ind w:firstLine="851"/>
        <w:jc w:val="both"/>
        <w:rPr>
          <w:rFonts w:ascii="Times New Roman" w:hAnsi="Times New Roman"/>
          <w:sz w:val="28"/>
          <w:szCs w:val="28"/>
          <w:highlight w:val="yellow"/>
        </w:rPr>
      </w:pPr>
      <w:r w:rsidRPr="00CF2804">
        <w:rPr>
          <w:rFonts w:ascii="Times New Roman" w:hAnsi="Times New Roman"/>
          <w:sz w:val="28"/>
          <w:szCs w:val="28"/>
          <w:highlight w:val="yellow"/>
        </w:rPr>
        <w:t>9) обращается в суды в защиту прав потребителей (неопределенного круга потребителей);</w:t>
      </w:r>
    </w:p>
    <w:p w:rsidR="00CF2804" w:rsidRPr="00CF2804" w:rsidRDefault="00CF2804" w:rsidP="00CF2804">
      <w:pPr>
        <w:pStyle w:val="ConsNormal"/>
        <w:tabs>
          <w:tab w:val="left" w:pos="105"/>
        </w:tabs>
        <w:ind w:firstLine="851"/>
        <w:jc w:val="both"/>
        <w:rPr>
          <w:rFonts w:ascii="Times New Roman" w:hAnsi="Times New Roman"/>
          <w:sz w:val="28"/>
          <w:szCs w:val="28"/>
          <w:highlight w:val="yellow"/>
        </w:rPr>
      </w:pPr>
      <w:r w:rsidRPr="00CF2804">
        <w:rPr>
          <w:rFonts w:ascii="Times New Roman" w:hAnsi="Times New Roman"/>
          <w:sz w:val="28"/>
          <w:szCs w:val="28"/>
          <w:highlight w:val="yellow"/>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CF2804">
        <w:rPr>
          <w:rFonts w:ascii="Times New Roman" w:hAnsi="Times New Roman"/>
          <w:sz w:val="28"/>
          <w:szCs w:val="28"/>
          <w:highlight w:val="yellow"/>
        </w:rPr>
        <w:t>контроль за</w:t>
      </w:r>
      <w:proofErr w:type="gramEnd"/>
      <w:r w:rsidRPr="00CF2804">
        <w:rPr>
          <w:rFonts w:ascii="Times New Roman" w:hAnsi="Times New Roman"/>
          <w:sz w:val="28"/>
          <w:szCs w:val="28"/>
          <w:highlight w:val="yellow"/>
        </w:rPr>
        <w:t xml:space="preserve"> качеством и безопасностью товаров (работ, услуг);</w:t>
      </w:r>
    </w:p>
    <w:p w:rsidR="00CF2804" w:rsidRPr="00CF2804" w:rsidRDefault="00CF2804" w:rsidP="00CF2804">
      <w:pPr>
        <w:autoSpaceDE w:val="0"/>
        <w:autoSpaceDN w:val="0"/>
        <w:adjustRightInd w:val="0"/>
        <w:ind w:firstLine="851"/>
        <w:jc w:val="both"/>
        <w:rPr>
          <w:sz w:val="28"/>
          <w:szCs w:val="28"/>
          <w:highlight w:val="yellow"/>
        </w:rPr>
      </w:pPr>
      <w:r w:rsidRPr="00CF2804">
        <w:rPr>
          <w:sz w:val="28"/>
          <w:szCs w:val="28"/>
          <w:highlight w:val="yellow"/>
        </w:rPr>
        <w:t xml:space="preserve">11) предъявляет иски в суды </w:t>
      </w:r>
      <w:r w:rsidRPr="00CF2804">
        <w:rPr>
          <w:kern w:val="28"/>
          <w:sz w:val="28"/>
          <w:szCs w:val="28"/>
          <w:highlight w:val="yellow"/>
        </w:rPr>
        <w:t xml:space="preserve">о </w:t>
      </w:r>
      <w:r w:rsidRPr="00CF2804">
        <w:rPr>
          <w:sz w:val="28"/>
          <w:szCs w:val="28"/>
          <w:highlight w:val="yellow"/>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F2804" w:rsidRPr="00CF2804" w:rsidRDefault="00CF2804" w:rsidP="00CF2804">
      <w:pPr>
        <w:tabs>
          <w:tab w:val="left" w:pos="105"/>
        </w:tabs>
        <w:ind w:firstLine="851"/>
        <w:jc w:val="both"/>
        <w:rPr>
          <w:sz w:val="28"/>
          <w:szCs w:val="28"/>
          <w:highlight w:val="yellow"/>
        </w:rPr>
      </w:pPr>
      <w:r w:rsidRPr="00CF2804">
        <w:rPr>
          <w:sz w:val="28"/>
          <w:szCs w:val="28"/>
          <w:highlight w:val="yellow"/>
        </w:rPr>
        <w:t>12) содействует в развитии сельскохозяйственного производства, создает условия для развития малого и среднего предпринимательства;</w:t>
      </w:r>
    </w:p>
    <w:p w:rsidR="00CF2804" w:rsidRPr="00CF2804" w:rsidRDefault="00CF2804" w:rsidP="00CF2804">
      <w:pPr>
        <w:autoSpaceDE w:val="0"/>
        <w:autoSpaceDN w:val="0"/>
        <w:adjustRightInd w:val="0"/>
        <w:ind w:firstLine="851"/>
        <w:jc w:val="both"/>
        <w:rPr>
          <w:bCs/>
          <w:sz w:val="28"/>
          <w:szCs w:val="28"/>
          <w:highlight w:val="yellow"/>
        </w:rPr>
      </w:pPr>
      <w:r w:rsidRPr="00CF2804">
        <w:rPr>
          <w:bCs/>
          <w:sz w:val="28"/>
          <w:szCs w:val="28"/>
          <w:highlight w:val="yellow"/>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CF2804" w:rsidRPr="00CF2804" w:rsidRDefault="00CF2804" w:rsidP="00CF2804">
      <w:pPr>
        <w:autoSpaceDE w:val="0"/>
        <w:autoSpaceDN w:val="0"/>
        <w:adjustRightInd w:val="0"/>
        <w:ind w:firstLine="851"/>
        <w:jc w:val="both"/>
        <w:rPr>
          <w:bCs/>
          <w:sz w:val="28"/>
          <w:szCs w:val="28"/>
          <w:highlight w:val="yellow"/>
        </w:rPr>
      </w:pPr>
      <w:r w:rsidRPr="00CF2804">
        <w:rPr>
          <w:bCs/>
          <w:sz w:val="28"/>
          <w:szCs w:val="28"/>
          <w:highlight w:val="yellow"/>
        </w:rPr>
        <w:t xml:space="preserve">14) согласовывает схемы расположения объектов газоснабжения, используемых для обеспечения населения газом; </w:t>
      </w:r>
    </w:p>
    <w:p w:rsidR="00CF2804" w:rsidRPr="00CF2804" w:rsidRDefault="00CF2804" w:rsidP="00CF2804">
      <w:pPr>
        <w:autoSpaceDE w:val="0"/>
        <w:autoSpaceDN w:val="0"/>
        <w:adjustRightInd w:val="0"/>
        <w:ind w:firstLine="851"/>
        <w:jc w:val="both"/>
        <w:rPr>
          <w:sz w:val="28"/>
          <w:szCs w:val="28"/>
        </w:rPr>
      </w:pPr>
      <w:r w:rsidRPr="00CF2804">
        <w:rPr>
          <w:sz w:val="28"/>
          <w:szCs w:val="28"/>
          <w:highlight w:val="yellow"/>
        </w:rPr>
        <w:t>15) иные полномочия в соответствии с законодательством.</w:t>
      </w:r>
    </w:p>
    <w:p w:rsidR="00AD7F0D" w:rsidRPr="00126558" w:rsidRDefault="00AD7F0D" w:rsidP="001F386D">
      <w:pPr>
        <w:ind w:firstLine="851"/>
        <w:jc w:val="both"/>
        <w:rPr>
          <w:rFonts w:eastAsia="Times New Roman"/>
          <w:b/>
          <w:sz w:val="28"/>
          <w:szCs w:val="28"/>
        </w:rPr>
      </w:pPr>
    </w:p>
    <w:p w:rsidR="009917B8" w:rsidRPr="00126558" w:rsidRDefault="009917B8" w:rsidP="001F386D">
      <w:pPr>
        <w:ind w:firstLine="851"/>
        <w:jc w:val="both"/>
        <w:rPr>
          <w:b/>
          <w:sz w:val="28"/>
          <w:szCs w:val="28"/>
        </w:rPr>
      </w:pPr>
      <w:r w:rsidRPr="00126558">
        <w:rPr>
          <w:rFonts w:eastAsia="Times New Roman"/>
          <w:b/>
          <w:sz w:val="28"/>
          <w:szCs w:val="28"/>
        </w:rPr>
        <w:t>Статья 3</w:t>
      </w:r>
      <w:r w:rsidR="001F386D" w:rsidRPr="00126558">
        <w:rPr>
          <w:rFonts w:eastAsia="Times New Roman"/>
          <w:b/>
          <w:sz w:val="28"/>
          <w:szCs w:val="28"/>
        </w:rPr>
        <w:t>7</w:t>
      </w:r>
      <w:r w:rsidRPr="00126558">
        <w:rPr>
          <w:rFonts w:eastAsia="Times New Roman"/>
          <w:b/>
          <w:sz w:val="28"/>
          <w:szCs w:val="28"/>
        </w:rPr>
        <w:t xml:space="preserve">. </w:t>
      </w:r>
      <w:r w:rsidRPr="00126558">
        <w:rPr>
          <w:b/>
          <w:sz w:val="28"/>
          <w:szCs w:val="28"/>
        </w:rPr>
        <w:t>Полномочия администрации в области использования автомобильных дорог, осуществления дорожной деятельности</w:t>
      </w:r>
    </w:p>
    <w:p w:rsidR="009917B8" w:rsidRPr="00126558" w:rsidRDefault="009917B8" w:rsidP="001F386D">
      <w:pPr>
        <w:ind w:firstLine="851"/>
        <w:jc w:val="both"/>
        <w:rPr>
          <w:sz w:val="28"/>
          <w:szCs w:val="28"/>
        </w:rPr>
      </w:pPr>
      <w:r w:rsidRPr="00126558">
        <w:rPr>
          <w:sz w:val="28"/>
          <w:szCs w:val="28"/>
        </w:rPr>
        <w:t>Администрация в области использования автомобильных дорог, осуществления дорожной деятельности</w:t>
      </w:r>
      <w:r w:rsidR="003635D1" w:rsidRPr="00126558">
        <w:rPr>
          <w:sz w:val="28"/>
          <w:szCs w:val="28"/>
        </w:rPr>
        <w:t xml:space="preserve"> </w:t>
      </w:r>
      <w:r w:rsidRPr="00126558">
        <w:rPr>
          <w:sz w:val="28"/>
          <w:szCs w:val="28"/>
        </w:rPr>
        <w:t>осуществляет следующие полномочия:</w:t>
      </w:r>
    </w:p>
    <w:p w:rsidR="00CF2804" w:rsidRPr="00CF2804" w:rsidRDefault="00CF2804" w:rsidP="001F386D">
      <w:pPr>
        <w:pStyle w:val="ConsTitle"/>
        <w:tabs>
          <w:tab w:val="left" w:pos="435"/>
        </w:tabs>
        <w:spacing w:line="100" w:lineRule="atLeast"/>
        <w:ind w:right="0" w:firstLine="851"/>
        <w:rPr>
          <w:rFonts w:ascii="Times New Roman" w:hAnsi="Times New Roman"/>
          <w:b w:val="0"/>
          <w:sz w:val="28"/>
          <w:szCs w:val="28"/>
        </w:rPr>
      </w:pPr>
      <w:r w:rsidRPr="00CF2804">
        <w:rPr>
          <w:rFonts w:ascii="Times New Roman" w:hAnsi="Times New Roman"/>
          <w:b w:val="0"/>
          <w:sz w:val="28"/>
          <w:szCs w:val="28"/>
          <w:highlight w:val="yellow"/>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CF2804">
        <w:rPr>
          <w:rFonts w:ascii="Times New Roman" w:hAnsi="Times New Roman"/>
          <w:b w:val="0"/>
          <w:sz w:val="28"/>
          <w:szCs w:val="28"/>
          <w:highlight w:val="yellow"/>
        </w:rPr>
        <w:t>контроль за</w:t>
      </w:r>
      <w:proofErr w:type="gramEnd"/>
      <w:r w:rsidRPr="00CF2804">
        <w:rPr>
          <w:rFonts w:ascii="Times New Roman" w:hAnsi="Times New Roman"/>
          <w:b w:val="0"/>
          <w:sz w:val="28"/>
          <w:szCs w:val="28"/>
          <w:highlight w:val="yellow"/>
        </w:rPr>
        <w:t xml:space="preserve"> сохранностью автомобильных дорог местного значения в границах населенных пунктов поселения, организует дорожное движение;</w:t>
      </w:r>
    </w:p>
    <w:p w:rsidR="009917B8" w:rsidRPr="00126558" w:rsidRDefault="009917B8" w:rsidP="001F386D">
      <w:pPr>
        <w:pStyle w:val="ConsTitle"/>
        <w:tabs>
          <w:tab w:val="left" w:pos="435"/>
        </w:tabs>
        <w:spacing w:line="100" w:lineRule="atLeast"/>
        <w:ind w:right="0" w:firstLine="851"/>
        <w:rPr>
          <w:rFonts w:ascii="Times New Roman" w:hAnsi="Times New Roman"/>
          <w:b w:val="0"/>
          <w:sz w:val="28"/>
          <w:szCs w:val="28"/>
        </w:rPr>
      </w:pPr>
      <w:r w:rsidRPr="00126558">
        <w:rPr>
          <w:rFonts w:ascii="Times New Roman" w:hAnsi="Times New Roman"/>
          <w:b w:val="0"/>
          <w:sz w:val="28"/>
          <w:szCs w:val="28"/>
        </w:rPr>
        <w:t xml:space="preserve">2) принимает меры к обустройству дорог поселения предусмотренными объектами сервиса в соответствии с нормами </w:t>
      </w:r>
      <w:r w:rsidRPr="00126558">
        <w:rPr>
          <w:rFonts w:ascii="Times New Roman" w:hAnsi="Times New Roman"/>
          <w:b w:val="0"/>
          <w:sz w:val="28"/>
          <w:szCs w:val="28"/>
        </w:rPr>
        <w:lastRenderedPageBreak/>
        <w:t>проектирования, планами строительства и генеральными схемами размещения указанных объектов;</w:t>
      </w:r>
    </w:p>
    <w:p w:rsidR="009917B8" w:rsidRPr="00126558" w:rsidRDefault="009917B8" w:rsidP="001F386D">
      <w:pPr>
        <w:pStyle w:val="ConsTitle"/>
        <w:tabs>
          <w:tab w:val="left" w:pos="435"/>
        </w:tabs>
        <w:spacing w:line="100" w:lineRule="atLeast"/>
        <w:ind w:right="0" w:firstLine="851"/>
        <w:rPr>
          <w:rFonts w:ascii="Times New Roman" w:hAnsi="Times New Roman"/>
          <w:b w:val="0"/>
          <w:sz w:val="28"/>
          <w:szCs w:val="28"/>
        </w:rPr>
      </w:pPr>
      <w:r w:rsidRPr="00126558">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26558" w:rsidRDefault="009917B8" w:rsidP="001F386D">
      <w:pPr>
        <w:pStyle w:val="ConsTitle"/>
        <w:tabs>
          <w:tab w:val="left" w:pos="435"/>
        </w:tabs>
        <w:spacing w:line="100" w:lineRule="atLeast"/>
        <w:ind w:right="0" w:firstLine="851"/>
        <w:rPr>
          <w:rFonts w:ascii="Times New Roman" w:hAnsi="Times New Roman"/>
          <w:b w:val="0"/>
          <w:sz w:val="28"/>
          <w:szCs w:val="28"/>
        </w:rPr>
      </w:pPr>
      <w:r w:rsidRPr="00126558">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26558">
        <w:rPr>
          <w:rFonts w:ascii="Times New Roman" w:hAnsi="Times New Roman"/>
          <w:b w:val="0"/>
          <w:sz w:val="28"/>
          <w:szCs w:val="28"/>
        </w:rPr>
        <w:t xml:space="preserve">сервиса </w:t>
      </w:r>
      <w:r w:rsidRPr="00126558">
        <w:rPr>
          <w:rFonts w:ascii="Times New Roman" w:hAnsi="Times New Roman"/>
          <w:b w:val="0"/>
          <w:sz w:val="28"/>
          <w:szCs w:val="28"/>
        </w:rPr>
        <w:t xml:space="preserve">и расположении ближайших </w:t>
      </w:r>
      <w:r w:rsidR="00667E68" w:rsidRPr="00126558">
        <w:rPr>
          <w:rFonts w:ascii="Times New Roman" w:hAnsi="Times New Roman"/>
          <w:b w:val="0"/>
          <w:kern w:val="0"/>
          <w:sz w:val="28"/>
          <w:szCs w:val="28"/>
          <w:lang w:eastAsia="ru-RU"/>
        </w:rPr>
        <w:t>медицинских организаций, организаций</w:t>
      </w:r>
      <w:r w:rsidRPr="00126558">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26558" w:rsidRDefault="00400BD5" w:rsidP="001F386D">
      <w:pPr>
        <w:widowControl/>
        <w:suppressAutoHyphens w:val="0"/>
        <w:autoSpaceDE w:val="0"/>
        <w:autoSpaceDN w:val="0"/>
        <w:adjustRightInd w:val="0"/>
        <w:ind w:firstLine="851"/>
        <w:jc w:val="both"/>
        <w:rPr>
          <w:sz w:val="28"/>
          <w:szCs w:val="28"/>
          <w:lang w:eastAsia="ar-SA"/>
        </w:rPr>
      </w:pPr>
      <w:r w:rsidRPr="00126558">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26558" w:rsidRDefault="00400BD5" w:rsidP="001F386D">
      <w:pPr>
        <w:pStyle w:val="WW-2"/>
        <w:tabs>
          <w:tab w:val="left" w:pos="435"/>
        </w:tabs>
        <w:rPr>
          <w:szCs w:val="28"/>
        </w:rPr>
      </w:pPr>
      <w:r w:rsidRPr="00126558">
        <w:rPr>
          <w:rFonts w:eastAsia="Andale Sans UI"/>
          <w:szCs w:val="28"/>
          <w:lang w:eastAsia="ar-SA"/>
        </w:rPr>
        <w:t>6</w:t>
      </w:r>
      <w:r w:rsidR="009917B8" w:rsidRPr="00126558">
        <w:rPr>
          <w:szCs w:val="28"/>
        </w:rPr>
        <w:t>) иные полномочия, предусмотренные законодательством.</w:t>
      </w:r>
    </w:p>
    <w:p w:rsidR="009917B8" w:rsidRPr="00126558" w:rsidRDefault="009917B8" w:rsidP="001F386D">
      <w:pPr>
        <w:tabs>
          <w:tab w:val="left" w:pos="0"/>
        </w:tabs>
        <w:ind w:firstLine="851"/>
        <w:jc w:val="both"/>
        <w:rPr>
          <w:rFonts w:eastAsia="Times New Roman"/>
          <w:sz w:val="28"/>
          <w:szCs w:val="28"/>
        </w:rPr>
      </w:pPr>
    </w:p>
    <w:p w:rsidR="009917B8" w:rsidRPr="00126558" w:rsidRDefault="009917B8" w:rsidP="001F386D">
      <w:pPr>
        <w:ind w:firstLine="851"/>
        <w:jc w:val="both"/>
        <w:rPr>
          <w:rFonts w:eastAsia="Times New Roman"/>
          <w:b/>
          <w:sz w:val="28"/>
          <w:szCs w:val="28"/>
        </w:rPr>
      </w:pPr>
      <w:r w:rsidRPr="00126558">
        <w:rPr>
          <w:rFonts w:eastAsia="Times New Roman"/>
          <w:b/>
          <w:sz w:val="28"/>
          <w:szCs w:val="28"/>
        </w:rPr>
        <w:t xml:space="preserve">Статья </w:t>
      </w:r>
      <w:r w:rsidR="001F386D" w:rsidRPr="00126558">
        <w:rPr>
          <w:rFonts w:eastAsia="Times New Roman"/>
          <w:b/>
          <w:sz w:val="28"/>
          <w:szCs w:val="28"/>
        </w:rPr>
        <w:t>38</w:t>
      </w:r>
      <w:r w:rsidRPr="00126558">
        <w:rPr>
          <w:rFonts w:eastAsia="Times New Roman"/>
          <w:sz w:val="28"/>
          <w:szCs w:val="28"/>
        </w:rPr>
        <w:t>.</w:t>
      </w:r>
      <w:r w:rsidRPr="00126558">
        <w:rPr>
          <w:rFonts w:eastAsia="Times New Roman"/>
          <w:b/>
          <w:sz w:val="28"/>
          <w:szCs w:val="28"/>
        </w:rPr>
        <w:t xml:space="preserve"> Полномочия администрации в сфере регулирования земельных</w:t>
      </w:r>
      <w:r w:rsidR="00137458" w:rsidRPr="00126558">
        <w:rPr>
          <w:rFonts w:eastAsia="Times New Roman"/>
          <w:b/>
          <w:sz w:val="28"/>
          <w:szCs w:val="28"/>
        </w:rPr>
        <w:t>,</w:t>
      </w:r>
      <w:r w:rsidR="00137458" w:rsidRPr="00126558">
        <w:rPr>
          <w:b/>
          <w:sz w:val="28"/>
          <w:szCs w:val="28"/>
        </w:rPr>
        <w:t xml:space="preserve"> лесных, водных</w:t>
      </w:r>
      <w:r w:rsidRPr="00126558">
        <w:rPr>
          <w:rFonts w:eastAsia="Times New Roman"/>
          <w:b/>
          <w:sz w:val="28"/>
          <w:szCs w:val="28"/>
        </w:rPr>
        <w:t xml:space="preserve"> отношений и недропользования</w:t>
      </w:r>
    </w:p>
    <w:p w:rsidR="009917B8" w:rsidRPr="00126558" w:rsidRDefault="009917B8" w:rsidP="001F386D">
      <w:pPr>
        <w:ind w:firstLine="851"/>
        <w:jc w:val="both"/>
        <w:rPr>
          <w:rFonts w:eastAsia="Times New Roman"/>
          <w:sz w:val="28"/>
          <w:szCs w:val="28"/>
        </w:rPr>
      </w:pPr>
      <w:r w:rsidRPr="00126558">
        <w:rPr>
          <w:rFonts w:eastAsia="Times New Roman"/>
          <w:sz w:val="28"/>
          <w:szCs w:val="28"/>
        </w:rPr>
        <w:t>Администрация в сфере регулирования земельных</w:t>
      </w:r>
      <w:r w:rsidR="00B10AFC" w:rsidRPr="00126558">
        <w:rPr>
          <w:rFonts w:eastAsia="Times New Roman"/>
          <w:sz w:val="28"/>
          <w:szCs w:val="28"/>
        </w:rPr>
        <w:t>,</w:t>
      </w:r>
      <w:r w:rsidR="00B10AFC" w:rsidRPr="00126558">
        <w:rPr>
          <w:sz w:val="28"/>
          <w:szCs w:val="28"/>
        </w:rPr>
        <w:t xml:space="preserve"> лесных, водных</w:t>
      </w:r>
      <w:r w:rsidRPr="00126558">
        <w:rPr>
          <w:rFonts w:eastAsia="Times New Roman"/>
          <w:sz w:val="28"/>
          <w:szCs w:val="28"/>
        </w:rPr>
        <w:t xml:space="preserve"> отношений и недропользования:</w:t>
      </w:r>
    </w:p>
    <w:p w:rsidR="009917B8" w:rsidRPr="00126558" w:rsidRDefault="009917B8" w:rsidP="001F386D">
      <w:pPr>
        <w:pStyle w:val="WW-2"/>
        <w:rPr>
          <w:szCs w:val="28"/>
        </w:rPr>
      </w:pPr>
      <w:r w:rsidRPr="00126558">
        <w:rPr>
          <w:szCs w:val="28"/>
        </w:rPr>
        <w:t>1) управляет и распоряжается земельными участками, находящимися в муниципальной собственности;</w:t>
      </w:r>
    </w:p>
    <w:p w:rsidR="009917B8" w:rsidRPr="00126558" w:rsidRDefault="00A903FF" w:rsidP="00FD2830">
      <w:pPr>
        <w:tabs>
          <w:tab w:val="left" w:pos="500"/>
        </w:tabs>
        <w:jc w:val="both"/>
        <w:rPr>
          <w:rFonts w:eastAsia="Times New Roman"/>
          <w:sz w:val="28"/>
          <w:szCs w:val="28"/>
        </w:rPr>
      </w:pPr>
      <w:r w:rsidRPr="00126558">
        <w:rPr>
          <w:rFonts w:eastAsia="Times New Roman"/>
          <w:sz w:val="28"/>
          <w:szCs w:val="28"/>
        </w:rPr>
        <w:t xml:space="preserve">            </w:t>
      </w:r>
      <w:r w:rsidR="000B1509" w:rsidRPr="00126558">
        <w:rPr>
          <w:rFonts w:eastAsia="Times New Roman"/>
          <w:sz w:val="28"/>
          <w:szCs w:val="28"/>
        </w:rPr>
        <w:t>2</w:t>
      </w:r>
      <w:r w:rsidR="009917B8" w:rsidRPr="00126558">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26558" w:rsidRDefault="000B1509" w:rsidP="001F386D">
      <w:pPr>
        <w:tabs>
          <w:tab w:val="left" w:pos="500"/>
        </w:tabs>
        <w:ind w:firstLine="851"/>
        <w:jc w:val="both"/>
        <w:rPr>
          <w:rFonts w:eastAsia="Times New Roman"/>
          <w:sz w:val="28"/>
          <w:szCs w:val="28"/>
        </w:rPr>
      </w:pPr>
      <w:r w:rsidRPr="00126558">
        <w:rPr>
          <w:rFonts w:eastAsia="Times New Roman"/>
          <w:sz w:val="28"/>
          <w:szCs w:val="28"/>
        </w:rPr>
        <w:t>3</w:t>
      </w:r>
      <w:r w:rsidR="009917B8" w:rsidRPr="00126558">
        <w:rPr>
          <w:rFonts w:eastAsia="Times New Roman"/>
          <w:sz w:val="28"/>
          <w:szCs w:val="28"/>
        </w:rPr>
        <w:t>) развивает минерально-сырьевую базу для предприятий местной промышленности;</w:t>
      </w:r>
    </w:p>
    <w:p w:rsidR="009917B8" w:rsidRPr="00126558" w:rsidRDefault="000B1509" w:rsidP="001F386D">
      <w:pPr>
        <w:tabs>
          <w:tab w:val="left" w:pos="500"/>
        </w:tabs>
        <w:ind w:firstLine="851"/>
        <w:jc w:val="both"/>
        <w:rPr>
          <w:rFonts w:eastAsia="Times New Roman"/>
          <w:sz w:val="28"/>
          <w:szCs w:val="28"/>
        </w:rPr>
      </w:pPr>
      <w:r w:rsidRPr="00126558">
        <w:rPr>
          <w:rFonts w:eastAsia="Times New Roman"/>
          <w:sz w:val="28"/>
          <w:szCs w:val="28"/>
        </w:rPr>
        <w:t>4</w:t>
      </w:r>
      <w:r w:rsidR="009917B8" w:rsidRPr="00126558">
        <w:rPr>
          <w:rFonts w:eastAsia="Times New Roman"/>
          <w:sz w:val="28"/>
          <w:szCs w:val="28"/>
        </w:rPr>
        <w:t>) приостанавливает работы, связанные с пользова</w:t>
      </w:r>
      <w:bookmarkStart w:id="8" w:name="_GoBack"/>
      <w:bookmarkEnd w:id="8"/>
      <w:r w:rsidR="009917B8" w:rsidRPr="00126558">
        <w:rPr>
          <w:rFonts w:eastAsia="Times New Roman"/>
          <w:sz w:val="28"/>
          <w:szCs w:val="28"/>
        </w:rPr>
        <w:t>нием недрами, на земельных участках в случае нарушения положений статьи 18 Закона Российской Федерации</w:t>
      </w:r>
      <w:r w:rsidR="003635D1" w:rsidRPr="00126558">
        <w:rPr>
          <w:rFonts w:eastAsia="Times New Roman"/>
          <w:sz w:val="28"/>
          <w:szCs w:val="28"/>
        </w:rPr>
        <w:t xml:space="preserve"> </w:t>
      </w:r>
      <w:r w:rsidR="00F46999" w:rsidRPr="00126558">
        <w:rPr>
          <w:rFonts w:eastAsia="Calibri"/>
          <w:bCs/>
          <w:kern w:val="0"/>
          <w:sz w:val="28"/>
          <w:szCs w:val="28"/>
          <w:lang w:eastAsia="ru-RU"/>
        </w:rPr>
        <w:t>от 21.02.1992 № 2395-1</w:t>
      </w:r>
      <w:r w:rsidR="009917B8" w:rsidRPr="00126558">
        <w:rPr>
          <w:rFonts w:eastAsia="Times New Roman"/>
          <w:sz w:val="28"/>
          <w:szCs w:val="28"/>
        </w:rPr>
        <w:t>«О недрах»;</w:t>
      </w:r>
    </w:p>
    <w:p w:rsidR="009917B8" w:rsidRPr="00126558" w:rsidRDefault="000B1509" w:rsidP="001F386D">
      <w:pPr>
        <w:tabs>
          <w:tab w:val="left" w:pos="500"/>
        </w:tabs>
        <w:ind w:firstLine="851"/>
        <w:jc w:val="both"/>
        <w:rPr>
          <w:rFonts w:eastAsia="Times New Roman"/>
          <w:sz w:val="28"/>
          <w:szCs w:val="28"/>
        </w:rPr>
      </w:pPr>
      <w:r w:rsidRPr="00126558">
        <w:rPr>
          <w:rFonts w:eastAsia="Times New Roman"/>
          <w:sz w:val="28"/>
          <w:szCs w:val="28"/>
        </w:rPr>
        <w:t>5</w:t>
      </w:r>
      <w:r w:rsidR="009917B8" w:rsidRPr="00126558">
        <w:rPr>
          <w:rFonts w:eastAsia="Times New Roman"/>
          <w:sz w:val="28"/>
          <w:szCs w:val="28"/>
        </w:rPr>
        <w:t xml:space="preserve">) осуществляет </w:t>
      </w:r>
      <w:proofErr w:type="gramStart"/>
      <w:r w:rsidR="009917B8" w:rsidRPr="00126558">
        <w:rPr>
          <w:rFonts w:eastAsia="Times New Roman"/>
          <w:sz w:val="28"/>
          <w:szCs w:val="28"/>
        </w:rPr>
        <w:t>контроль за</w:t>
      </w:r>
      <w:proofErr w:type="gramEnd"/>
      <w:r w:rsidR="009917B8" w:rsidRPr="00126558">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26558" w:rsidRDefault="000B1509" w:rsidP="001F386D">
      <w:pPr>
        <w:pStyle w:val="21"/>
        <w:tabs>
          <w:tab w:val="left" w:pos="100"/>
        </w:tabs>
        <w:ind w:firstLine="851"/>
        <w:rPr>
          <w:szCs w:val="28"/>
        </w:rPr>
      </w:pPr>
      <w:r w:rsidRPr="00126558">
        <w:rPr>
          <w:szCs w:val="28"/>
        </w:rPr>
        <w:t>6</w:t>
      </w:r>
      <w:r w:rsidR="00506E17" w:rsidRPr="00126558">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26558" w:rsidRDefault="000B1509" w:rsidP="001F386D">
      <w:pPr>
        <w:pStyle w:val="21"/>
        <w:tabs>
          <w:tab w:val="left" w:pos="100"/>
        </w:tabs>
        <w:ind w:firstLine="851"/>
        <w:rPr>
          <w:szCs w:val="28"/>
        </w:rPr>
      </w:pPr>
      <w:r w:rsidRPr="00126558">
        <w:rPr>
          <w:szCs w:val="28"/>
        </w:rPr>
        <w:t>7</w:t>
      </w:r>
      <w:r w:rsidR="00506E17" w:rsidRPr="00126558">
        <w:rPr>
          <w:szCs w:val="28"/>
        </w:rPr>
        <w:t>) владеет, пользуется и распоряжается лесными участками, находящимися в муниципальной собственности;</w:t>
      </w:r>
    </w:p>
    <w:p w:rsidR="00506E17" w:rsidRPr="00126558" w:rsidRDefault="000B1509" w:rsidP="001F386D">
      <w:pPr>
        <w:pStyle w:val="21"/>
        <w:tabs>
          <w:tab w:val="left" w:pos="100"/>
        </w:tabs>
        <w:ind w:firstLine="851"/>
        <w:rPr>
          <w:szCs w:val="28"/>
        </w:rPr>
      </w:pPr>
      <w:r w:rsidRPr="00126558">
        <w:rPr>
          <w:szCs w:val="28"/>
        </w:rPr>
        <w:t>8</w:t>
      </w:r>
      <w:r w:rsidR="00506E17" w:rsidRPr="00126558">
        <w:rPr>
          <w:szCs w:val="28"/>
        </w:rPr>
        <w:t>) разрабатывает лесохозяйственный регламент;</w:t>
      </w:r>
    </w:p>
    <w:p w:rsidR="00506E17" w:rsidRPr="00126558" w:rsidRDefault="000B1509" w:rsidP="001F386D">
      <w:pPr>
        <w:ind w:right="30" w:firstLine="851"/>
        <w:jc w:val="both"/>
        <w:rPr>
          <w:rFonts w:eastAsia="Times New Roman"/>
          <w:sz w:val="28"/>
          <w:szCs w:val="28"/>
        </w:rPr>
      </w:pPr>
      <w:r w:rsidRPr="00126558">
        <w:rPr>
          <w:rFonts w:eastAsia="Times New Roman"/>
          <w:sz w:val="28"/>
          <w:szCs w:val="28"/>
        </w:rPr>
        <w:t>9</w:t>
      </w:r>
      <w:r w:rsidR="00506E17" w:rsidRPr="00126558">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26558" w:rsidRDefault="00B10AFC" w:rsidP="001F386D">
      <w:pPr>
        <w:ind w:firstLine="851"/>
        <w:jc w:val="both"/>
        <w:rPr>
          <w:rFonts w:eastAsia="Times New Roman"/>
          <w:sz w:val="28"/>
          <w:szCs w:val="28"/>
        </w:rPr>
      </w:pPr>
      <w:r w:rsidRPr="00126558">
        <w:rPr>
          <w:rFonts w:eastAsia="Times New Roman"/>
          <w:sz w:val="28"/>
          <w:szCs w:val="28"/>
        </w:rPr>
        <w:t>1</w:t>
      </w:r>
      <w:r w:rsidR="000B1509" w:rsidRPr="00126558">
        <w:rPr>
          <w:rFonts w:eastAsia="Times New Roman"/>
          <w:sz w:val="28"/>
          <w:szCs w:val="28"/>
        </w:rPr>
        <w:t>0</w:t>
      </w:r>
      <w:r w:rsidR="009917B8" w:rsidRPr="00126558">
        <w:rPr>
          <w:rFonts w:eastAsia="Times New Roman"/>
          <w:sz w:val="28"/>
          <w:szCs w:val="28"/>
        </w:rPr>
        <w:t>) иные полномочия, предусмотренные законодательством.</w:t>
      </w:r>
    </w:p>
    <w:p w:rsidR="009917B8" w:rsidRPr="00126558" w:rsidRDefault="009917B8" w:rsidP="001F386D">
      <w:pPr>
        <w:ind w:firstLine="851"/>
        <w:jc w:val="both"/>
        <w:rPr>
          <w:rFonts w:eastAsia="Times New Roman"/>
          <w:b/>
          <w:strike/>
          <w:sz w:val="28"/>
          <w:szCs w:val="28"/>
        </w:rPr>
      </w:pPr>
    </w:p>
    <w:p w:rsidR="009917B8" w:rsidRPr="00126558" w:rsidRDefault="009917B8" w:rsidP="001F386D">
      <w:pPr>
        <w:ind w:firstLine="851"/>
        <w:jc w:val="both"/>
        <w:rPr>
          <w:rFonts w:eastAsia="Times New Roman"/>
          <w:b/>
          <w:sz w:val="28"/>
          <w:szCs w:val="28"/>
        </w:rPr>
      </w:pPr>
      <w:r w:rsidRPr="00126558">
        <w:rPr>
          <w:rFonts w:eastAsia="Times New Roman"/>
          <w:b/>
          <w:sz w:val="28"/>
          <w:szCs w:val="28"/>
        </w:rPr>
        <w:t xml:space="preserve">Статья </w:t>
      </w:r>
      <w:r w:rsidR="001F386D" w:rsidRPr="00126558">
        <w:rPr>
          <w:rFonts w:eastAsia="Times New Roman"/>
          <w:b/>
          <w:sz w:val="28"/>
          <w:szCs w:val="28"/>
        </w:rPr>
        <w:t>39</w:t>
      </w:r>
      <w:r w:rsidRPr="00126558">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26558">
        <w:rPr>
          <w:rFonts w:eastAsia="Times New Roman"/>
          <w:b/>
          <w:sz w:val="28"/>
          <w:szCs w:val="28"/>
        </w:rPr>
        <w:t xml:space="preserve"> и</w:t>
      </w:r>
      <w:r w:rsidR="00C8265F" w:rsidRPr="00126558">
        <w:rPr>
          <w:rFonts w:eastAsia="Times New Roman"/>
          <w:b/>
          <w:sz w:val="28"/>
          <w:szCs w:val="28"/>
        </w:rPr>
        <w:t xml:space="preserve"> связи</w:t>
      </w:r>
    </w:p>
    <w:p w:rsidR="009917B8" w:rsidRPr="00126558" w:rsidRDefault="009917B8" w:rsidP="001F386D">
      <w:pPr>
        <w:ind w:firstLine="851"/>
        <w:jc w:val="both"/>
        <w:rPr>
          <w:rFonts w:eastAsia="Times New Roman"/>
          <w:sz w:val="28"/>
          <w:szCs w:val="28"/>
        </w:rPr>
      </w:pPr>
      <w:r w:rsidRPr="00126558">
        <w:rPr>
          <w:rFonts w:eastAsia="Times New Roman"/>
          <w:sz w:val="28"/>
          <w:szCs w:val="28"/>
        </w:rPr>
        <w:t xml:space="preserve">Администрация в области социально-культурного обслуживания </w:t>
      </w:r>
      <w:r w:rsidRPr="00126558">
        <w:rPr>
          <w:rFonts w:eastAsia="Times New Roman"/>
          <w:sz w:val="28"/>
          <w:szCs w:val="28"/>
        </w:rPr>
        <w:lastRenderedPageBreak/>
        <w:t xml:space="preserve">населения, архивного дела </w:t>
      </w:r>
      <w:r w:rsidR="00353605" w:rsidRPr="00126558">
        <w:rPr>
          <w:rFonts w:eastAsia="Times New Roman"/>
          <w:sz w:val="28"/>
          <w:szCs w:val="28"/>
        </w:rPr>
        <w:t xml:space="preserve">и связи </w:t>
      </w:r>
      <w:r w:rsidRPr="00126558">
        <w:rPr>
          <w:rFonts w:eastAsia="Times New Roman"/>
          <w:sz w:val="28"/>
          <w:szCs w:val="28"/>
        </w:rPr>
        <w:t>осуществляет следующие полномочия:</w:t>
      </w:r>
    </w:p>
    <w:p w:rsidR="009917B8" w:rsidRPr="00126558" w:rsidRDefault="009917B8" w:rsidP="001F386D">
      <w:pPr>
        <w:pStyle w:val="ConsNormal"/>
        <w:ind w:firstLine="851"/>
        <w:jc w:val="both"/>
        <w:rPr>
          <w:rFonts w:ascii="Times New Roman" w:hAnsi="Times New Roman"/>
          <w:sz w:val="28"/>
          <w:szCs w:val="28"/>
        </w:rPr>
      </w:pPr>
      <w:r w:rsidRPr="00126558">
        <w:rPr>
          <w:rFonts w:ascii="Times New Roman" w:hAnsi="Times New Roman"/>
          <w:sz w:val="28"/>
          <w:szCs w:val="28"/>
        </w:rPr>
        <w:t>1) организует библиотечное обслуживание населения, комплектование и обеспечение сохранности</w:t>
      </w:r>
      <w:r w:rsidR="003635D1" w:rsidRPr="00126558">
        <w:rPr>
          <w:rFonts w:ascii="Times New Roman" w:hAnsi="Times New Roman"/>
          <w:sz w:val="28"/>
          <w:szCs w:val="28"/>
        </w:rPr>
        <w:t xml:space="preserve"> </w:t>
      </w:r>
      <w:r w:rsidRPr="00126558">
        <w:rPr>
          <w:rFonts w:ascii="Times New Roman" w:hAnsi="Times New Roman"/>
          <w:sz w:val="28"/>
          <w:szCs w:val="28"/>
        </w:rPr>
        <w:t>библиотечных фондов библиотек поселения;</w:t>
      </w:r>
    </w:p>
    <w:p w:rsidR="009917B8" w:rsidRPr="00126558" w:rsidRDefault="009917B8" w:rsidP="001F386D">
      <w:pPr>
        <w:pStyle w:val="ConsNormal"/>
        <w:ind w:firstLine="851"/>
        <w:jc w:val="both"/>
        <w:rPr>
          <w:rFonts w:ascii="Times New Roman" w:hAnsi="Times New Roman"/>
          <w:sz w:val="28"/>
          <w:szCs w:val="28"/>
        </w:rPr>
      </w:pPr>
      <w:r w:rsidRPr="00126558">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26558" w:rsidRDefault="009917B8" w:rsidP="001F386D">
      <w:pPr>
        <w:pStyle w:val="ConsNormal"/>
        <w:ind w:firstLine="851"/>
        <w:jc w:val="both"/>
        <w:rPr>
          <w:rFonts w:ascii="Times New Roman" w:hAnsi="Times New Roman"/>
          <w:sz w:val="28"/>
          <w:szCs w:val="28"/>
        </w:rPr>
      </w:pPr>
      <w:r w:rsidRPr="00126558">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26558" w:rsidRDefault="005733CF" w:rsidP="001F386D">
      <w:pPr>
        <w:pStyle w:val="ConsNormal"/>
        <w:ind w:firstLine="851"/>
        <w:jc w:val="both"/>
        <w:rPr>
          <w:rFonts w:ascii="Times New Roman" w:hAnsi="Times New Roman"/>
          <w:sz w:val="28"/>
          <w:szCs w:val="28"/>
        </w:rPr>
      </w:pPr>
      <w:r w:rsidRPr="00126558">
        <w:rPr>
          <w:rFonts w:ascii="Times New Roman" w:hAnsi="Times New Roman"/>
          <w:sz w:val="28"/>
          <w:szCs w:val="28"/>
        </w:rPr>
        <w:t>4</w:t>
      </w:r>
      <w:r w:rsidR="009917B8" w:rsidRPr="00126558">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3635D1" w:rsidRPr="00126558">
        <w:rPr>
          <w:rFonts w:ascii="Times New Roman" w:hAnsi="Times New Roman"/>
          <w:sz w:val="28"/>
          <w:szCs w:val="28"/>
        </w:rPr>
        <w:t xml:space="preserve"> </w:t>
      </w:r>
      <w:r w:rsidR="009917B8" w:rsidRPr="00126558">
        <w:rPr>
          <w:rFonts w:ascii="Times New Roman" w:hAnsi="Times New Roman"/>
          <w:sz w:val="28"/>
          <w:szCs w:val="28"/>
        </w:rPr>
        <w:t>и развитии народных художественных промыслов в поселении;</w:t>
      </w:r>
    </w:p>
    <w:p w:rsidR="009917B8" w:rsidRPr="00126558" w:rsidRDefault="005733CF" w:rsidP="001F386D">
      <w:pPr>
        <w:tabs>
          <w:tab w:val="left" w:pos="-2127"/>
        </w:tabs>
        <w:ind w:firstLine="851"/>
        <w:jc w:val="both"/>
        <w:rPr>
          <w:sz w:val="28"/>
          <w:szCs w:val="28"/>
        </w:rPr>
      </w:pPr>
      <w:r w:rsidRPr="00126558">
        <w:rPr>
          <w:sz w:val="28"/>
          <w:szCs w:val="28"/>
        </w:rPr>
        <w:t>5</w:t>
      </w:r>
      <w:r w:rsidR="009917B8" w:rsidRPr="00126558">
        <w:rPr>
          <w:sz w:val="28"/>
          <w:szCs w:val="28"/>
        </w:rPr>
        <w:t>) обеспечивает условия для развития на территории поселения физической культуры</w:t>
      </w:r>
      <w:r w:rsidR="00C73216" w:rsidRPr="00126558">
        <w:rPr>
          <w:sz w:val="28"/>
          <w:szCs w:val="28"/>
        </w:rPr>
        <w:t>, школьного спорта</w:t>
      </w:r>
      <w:r w:rsidR="009917B8" w:rsidRPr="00126558">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26558" w:rsidRDefault="005733CF" w:rsidP="001F386D">
      <w:pPr>
        <w:ind w:firstLine="851"/>
        <w:jc w:val="both"/>
        <w:rPr>
          <w:sz w:val="28"/>
          <w:szCs w:val="28"/>
        </w:rPr>
      </w:pPr>
      <w:r w:rsidRPr="00126558">
        <w:rPr>
          <w:sz w:val="28"/>
          <w:szCs w:val="28"/>
        </w:rPr>
        <w:t>6</w:t>
      </w:r>
      <w:r w:rsidR="009917B8" w:rsidRPr="00126558">
        <w:rPr>
          <w:sz w:val="28"/>
          <w:szCs w:val="28"/>
        </w:rPr>
        <w:t>) организует и осуществляет мероприятия по работе с детьми и молодежью в поселении;</w:t>
      </w:r>
    </w:p>
    <w:p w:rsidR="00C073A9" w:rsidRPr="00126558" w:rsidRDefault="005733CF" w:rsidP="001F386D">
      <w:pPr>
        <w:suppressAutoHyphens w:val="0"/>
        <w:ind w:firstLine="851"/>
        <w:jc w:val="both"/>
        <w:rPr>
          <w:rFonts w:eastAsia="Calibri"/>
          <w:kern w:val="0"/>
          <w:sz w:val="28"/>
          <w:szCs w:val="28"/>
          <w:lang w:eastAsia="ru-RU"/>
        </w:rPr>
      </w:pPr>
      <w:r w:rsidRPr="00126558">
        <w:rPr>
          <w:sz w:val="28"/>
          <w:szCs w:val="28"/>
        </w:rPr>
        <w:t>7</w:t>
      </w:r>
      <w:r w:rsidR="00C073A9" w:rsidRPr="00126558">
        <w:rPr>
          <w:sz w:val="28"/>
          <w:szCs w:val="28"/>
        </w:rPr>
        <w:t xml:space="preserve">) осуществляет </w:t>
      </w:r>
      <w:r w:rsidR="00C073A9" w:rsidRPr="00126558">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26558" w:rsidRDefault="005733CF" w:rsidP="001F386D">
      <w:pPr>
        <w:tabs>
          <w:tab w:val="left" w:pos="450"/>
        </w:tabs>
        <w:ind w:firstLine="851"/>
        <w:jc w:val="both"/>
        <w:rPr>
          <w:rFonts w:eastAsia="Times New Roman"/>
          <w:sz w:val="28"/>
          <w:szCs w:val="28"/>
        </w:rPr>
      </w:pPr>
      <w:r w:rsidRPr="00126558">
        <w:rPr>
          <w:rFonts w:eastAsia="Times New Roman"/>
          <w:sz w:val="28"/>
          <w:szCs w:val="28"/>
        </w:rPr>
        <w:t>8</w:t>
      </w:r>
      <w:r w:rsidR="00353605" w:rsidRPr="00126558">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26558" w:rsidRDefault="005733CF" w:rsidP="001F386D">
      <w:pPr>
        <w:tabs>
          <w:tab w:val="left" w:pos="450"/>
        </w:tabs>
        <w:ind w:firstLine="851"/>
        <w:jc w:val="both"/>
        <w:rPr>
          <w:rFonts w:eastAsia="Times New Roman"/>
          <w:sz w:val="28"/>
          <w:szCs w:val="28"/>
        </w:rPr>
      </w:pPr>
      <w:r w:rsidRPr="00126558">
        <w:rPr>
          <w:rFonts w:eastAsia="Times New Roman"/>
          <w:sz w:val="28"/>
          <w:szCs w:val="28"/>
        </w:rPr>
        <w:t>9</w:t>
      </w:r>
      <w:r w:rsidR="00353605" w:rsidRPr="00126558">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26558" w:rsidRDefault="00353605" w:rsidP="001F386D">
      <w:pPr>
        <w:tabs>
          <w:tab w:val="left" w:pos="450"/>
        </w:tabs>
        <w:ind w:firstLine="851"/>
        <w:jc w:val="both"/>
        <w:rPr>
          <w:rFonts w:eastAsia="Times New Roman"/>
          <w:sz w:val="28"/>
          <w:szCs w:val="28"/>
        </w:rPr>
      </w:pPr>
      <w:r w:rsidRPr="00126558">
        <w:rPr>
          <w:rFonts w:eastAsia="Times New Roman"/>
          <w:sz w:val="28"/>
          <w:szCs w:val="28"/>
        </w:rPr>
        <w:t>1</w:t>
      </w:r>
      <w:r w:rsidR="005733CF" w:rsidRPr="00126558">
        <w:rPr>
          <w:rFonts w:eastAsia="Times New Roman"/>
          <w:sz w:val="28"/>
          <w:szCs w:val="28"/>
        </w:rPr>
        <w:t>0</w:t>
      </w:r>
      <w:r w:rsidRPr="00126558">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26558" w:rsidRDefault="00353605" w:rsidP="001F386D">
      <w:pPr>
        <w:pStyle w:val="WW-2"/>
        <w:rPr>
          <w:rFonts w:eastAsia="Lucida Sans Unicode"/>
          <w:szCs w:val="28"/>
        </w:rPr>
      </w:pPr>
      <w:r w:rsidRPr="00126558">
        <w:rPr>
          <w:rFonts w:eastAsia="Lucida Sans Unicode"/>
          <w:szCs w:val="28"/>
        </w:rPr>
        <w:t>1</w:t>
      </w:r>
      <w:r w:rsidR="005733CF" w:rsidRPr="00126558">
        <w:rPr>
          <w:rFonts w:eastAsia="Lucida Sans Unicode"/>
          <w:szCs w:val="28"/>
        </w:rPr>
        <w:t>1</w:t>
      </w:r>
      <w:r w:rsidR="009917B8" w:rsidRPr="00126558">
        <w:rPr>
          <w:rFonts w:eastAsia="Lucida Sans Unicode"/>
          <w:szCs w:val="28"/>
        </w:rPr>
        <w:t>) иные полномочия, предусмотренные законодательством.</w:t>
      </w:r>
    </w:p>
    <w:p w:rsidR="009917B8" w:rsidRPr="00126558" w:rsidRDefault="009917B8" w:rsidP="001F386D">
      <w:pPr>
        <w:ind w:firstLine="851"/>
        <w:jc w:val="both"/>
        <w:rPr>
          <w:rFonts w:eastAsia="Times New Roman"/>
          <w:sz w:val="28"/>
          <w:szCs w:val="28"/>
          <w:u w:val="single"/>
        </w:rPr>
      </w:pPr>
    </w:p>
    <w:p w:rsidR="009917B8" w:rsidRPr="00126558" w:rsidRDefault="009917B8" w:rsidP="001F386D">
      <w:pPr>
        <w:pStyle w:val="ConsTitle"/>
        <w:spacing w:line="100" w:lineRule="atLeast"/>
        <w:ind w:right="0" w:firstLine="851"/>
        <w:rPr>
          <w:rFonts w:ascii="Times New Roman" w:hAnsi="Times New Roman"/>
          <w:sz w:val="28"/>
          <w:szCs w:val="28"/>
        </w:rPr>
      </w:pPr>
      <w:r w:rsidRPr="00126558">
        <w:rPr>
          <w:rFonts w:ascii="Times New Roman" w:hAnsi="Times New Roman"/>
          <w:sz w:val="28"/>
          <w:szCs w:val="28"/>
        </w:rPr>
        <w:t>Статья 4</w:t>
      </w:r>
      <w:r w:rsidR="001F386D" w:rsidRPr="00126558">
        <w:rPr>
          <w:rFonts w:ascii="Times New Roman" w:hAnsi="Times New Roman"/>
          <w:sz w:val="28"/>
          <w:szCs w:val="28"/>
        </w:rPr>
        <w:t>0</w:t>
      </w:r>
      <w:r w:rsidRPr="00126558">
        <w:rPr>
          <w:rFonts w:ascii="Times New Roman" w:hAnsi="Times New Roman"/>
          <w:sz w:val="28"/>
          <w:szCs w:val="28"/>
        </w:rPr>
        <w:t xml:space="preserve">. Полномочия администрации в области пожарной </w:t>
      </w:r>
      <w:r w:rsidR="007D2E90" w:rsidRPr="00126558">
        <w:rPr>
          <w:rFonts w:ascii="Times New Roman" w:hAnsi="Times New Roman"/>
          <w:sz w:val="28"/>
          <w:szCs w:val="28"/>
        </w:rPr>
        <w:t>безопасности</w:t>
      </w:r>
    </w:p>
    <w:p w:rsidR="009917B8" w:rsidRPr="00126558" w:rsidRDefault="009917B8" w:rsidP="001F386D">
      <w:pPr>
        <w:pStyle w:val="ConsNormal"/>
        <w:ind w:firstLine="851"/>
        <w:jc w:val="both"/>
        <w:rPr>
          <w:rFonts w:ascii="Times New Roman" w:hAnsi="Times New Roman"/>
          <w:sz w:val="28"/>
          <w:szCs w:val="28"/>
        </w:rPr>
      </w:pPr>
      <w:r w:rsidRPr="00126558">
        <w:rPr>
          <w:rFonts w:ascii="Times New Roman" w:hAnsi="Times New Roman"/>
          <w:sz w:val="28"/>
          <w:szCs w:val="28"/>
        </w:rPr>
        <w:t xml:space="preserve">Администрация в области пожарной </w:t>
      </w:r>
      <w:r w:rsidR="007D2E90" w:rsidRPr="00126558">
        <w:rPr>
          <w:rFonts w:ascii="Times New Roman" w:hAnsi="Times New Roman"/>
          <w:sz w:val="28"/>
          <w:szCs w:val="28"/>
        </w:rPr>
        <w:t>безопасности</w:t>
      </w:r>
      <w:r w:rsidRPr="00126558">
        <w:rPr>
          <w:rFonts w:ascii="Times New Roman" w:hAnsi="Times New Roman"/>
          <w:sz w:val="28"/>
          <w:szCs w:val="28"/>
        </w:rPr>
        <w:t xml:space="preserve"> осуществляет следующие полномочия:</w:t>
      </w:r>
    </w:p>
    <w:p w:rsidR="009917B8" w:rsidRPr="00126558" w:rsidRDefault="009917B8" w:rsidP="001F386D">
      <w:pPr>
        <w:pStyle w:val="ConsNormal"/>
        <w:tabs>
          <w:tab w:val="left" w:pos="70"/>
        </w:tabs>
        <w:ind w:firstLine="851"/>
        <w:jc w:val="both"/>
        <w:rPr>
          <w:rFonts w:ascii="Times New Roman" w:hAnsi="Times New Roman"/>
          <w:sz w:val="28"/>
          <w:szCs w:val="28"/>
        </w:rPr>
      </w:pPr>
      <w:r w:rsidRPr="00126558">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26558" w:rsidRDefault="009917B8" w:rsidP="001F386D">
      <w:pPr>
        <w:ind w:firstLine="851"/>
        <w:jc w:val="both"/>
        <w:rPr>
          <w:sz w:val="28"/>
          <w:szCs w:val="28"/>
        </w:rPr>
      </w:pPr>
      <w:r w:rsidRPr="00126558">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26558" w:rsidRDefault="009917B8" w:rsidP="001F386D">
      <w:pPr>
        <w:autoSpaceDE w:val="0"/>
        <w:ind w:firstLine="851"/>
        <w:jc w:val="both"/>
        <w:rPr>
          <w:sz w:val="28"/>
          <w:szCs w:val="28"/>
        </w:rPr>
      </w:pPr>
      <w:r w:rsidRPr="00126558">
        <w:rPr>
          <w:sz w:val="28"/>
          <w:szCs w:val="28"/>
        </w:rPr>
        <w:t xml:space="preserve">3) включает мероприятия по обеспечению пожарной безопасности в </w:t>
      </w:r>
      <w:r w:rsidRPr="00126558">
        <w:rPr>
          <w:sz w:val="28"/>
          <w:szCs w:val="28"/>
        </w:rPr>
        <w:lastRenderedPageBreak/>
        <w:t>планы, схемы и программы развития территории поселения;</w:t>
      </w:r>
    </w:p>
    <w:p w:rsidR="009917B8" w:rsidRPr="00126558" w:rsidRDefault="009917B8" w:rsidP="001F386D">
      <w:pPr>
        <w:pStyle w:val="21"/>
        <w:tabs>
          <w:tab w:val="left" w:pos="70"/>
        </w:tabs>
        <w:ind w:firstLine="851"/>
        <w:rPr>
          <w:szCs w:val="28"/>
        </w:rPr>
      </w:pPr>
      <w:r w:rsidRPr="00126558">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26558" w:rsidRDefault="004D60A9" w:rsidP="001F386D">
      <w:pPr>
        <w:pStyle w:val="21"/>
        <w:tabs>
          <w:tab w:val="left" w:pos="370"/>
        </w:tabs>
        <w:ind w:firstLine="851"/>
        <w:rPr>
          <w:rFonts w:eastAsia="Times New Roman"/>
          <w:szCs w:val="28"/>
        </w:rPr>
      </w:pPr>
      <w:r w:rsidRPr="00126558">
        <w:rPr>
          <w:rFonts w:eastAsia="Times New Roman"/>
          <w:szCs w:val="28"/>
        </w:rPr>
        <w:t>5</w:t>
      </w:r>
      <w:r w:rsidR="009917B8" w:rsidRPr="00126558">
        <w:rPr>
          <w:rFonts w:eastAsia="Times New Roman"/>
          <w:szCs w:val="28"/>
        </w:rPr>
        <w:t>) иные полномочия, предусмотренные законодательством.</w:t>
      </w:r>
    </w:p>
    <w:p w:rsidR="009917B8" w:rsidRPr="00126558" w:rsidRDefault="009917B8" w:rsidP="0081350A">
      <w:pPr>
        <w:autoSpaceDE w:val="0"/>
        <w:ind w:firstLine="540"/>
        <w:jc w:val="both"/>
        <w:rPr>
          <w:b/>
          <w:sz w:val="28"/>
          <w:szCs w:val="28"/>
        </w:rPr>
      </w:pPr>
    </w:p>
    <w:p w:rsidR="009917B8" w:rsidRPr="00126558" w:rsidRDefault="009917B8" w:rsidP="0081350A">
      <w:pPr>
        <w:autoSpaceDE w:val="0"/>
        <w:ind w:firstLine="900"/>
        <w:jc w:val="both"/>
        <w:rPr>
          <w:b/>
          <w:sz w:val="28"/>
          <w:szCs w:val="28"/>
        </w:rPr>
      </w:pPr>
      <w:r w:rsidRPr="00126558">
        <w:rPr>
          <w:b/>
          <w:sz w:val="28"/>
          <w:szCs w:val="28"/>
        </w:rPr>
        <w:t>Статья 4</w:t>
      </w:r>
      <w:r w:rsidR="001F386D" w:rsidRPr="00126558">
        <w:rPr>
          <w:b/>
          <w:sz w:val="28"/>
          <w:szCs w:val="28"/>
        </w:rPr>
        <w:t>1</w:t>
      </w:r>
      <w:r w:rsidRPr="00126558">
        <w:rPr>
          <w:b/>
          <w:sz w:val="28"/>
          <w:szCs w:val="28"/>
        </w:rPr>
        <w:t>. Муниципальный контроль</w:t>
      </w:r>
    </w:p>
    <w:p w:rsidR="00C3483B" w:rsidRPr="00126558" w:rsidRDefault="009917B8" w:rsidP="00C3483B">
      <w:pPr>
        <w:suppressAutoHyphens w:val="0"/>
        <w:autoSpaceDE w:val="0"/>
        <w:autoSpaceDN w:val="0"/>
        <w:adjustRightInd w:val="0"/>
        <w:ind w:firstLine="851"/>
        <w:jc w:val="both"/>
        <w:rPr>
          <w:rFonts w:eastAsia="Times New Roman"/>
          <w:kern w:val="0"/>
          <w:sz w:val="28"/>
          <w:szCs w:val="28"/>
          <w:lang w:eastAsia="ru-RU"/>
        </w:rPr>
      </w:pPr>
      <w:r w:rsidRPr="00126558">
        <w:rPr>
          <w:sz w:val="28"/>
          <w:szCs w:val="28"/>
        </w:rPr>
        <w:t xml:space="preserve">1. </w:t>
      </w:r>
      <w:proofErr w:type="gramStart"/>
      <w:r w:rsidR="00C3483B" w:rsidRPr="00126558">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126558">
        <w:rPr>
          <w:rFonts w:eastAsia="Times New Roman"/>
          <w:kern w:val="0"/>
          <w:sz w:val="28"/>
          <w:szCs w:val="28"/>
          <w:lang w:eastAsia="ru-RU"/>
        </w:rPr>
        <w:t>Краснодарского края</w:t>
      </w:r>
      <w:r w:rsidR="00C3483B" w:rsidRPr="00126558">
        <w:rPr>
          <w:rFonts w:eastAsia="Times New Roman"/>
          <w:kern w:val="0"/>
          <w:sz w:val="28"/>
          <w:szCs w:val="28"/>
          <w:lang w:eastAsia="ru-RU"/>
        </w:rPr>
        <w:t>.</w:t>
      </w:r>
      <w:proofErr w:type="gramEnd"/>
    </w:p>
    <w:p w:rsidR="009917B8" w:rsidRPr="00126558" w:rsidRDefault="009917B8" w:rsidP="0081350A">
      <w:pPr>
        <w:ind w:firstLine="900"/>
        <w:jc w:val="both"/>
        <w:rPr>
          <w:sz w:val="28"/>
          <w:szCs w:val="28"/>
        </w:rPr>
      </w:pPr>
      <w:r w:rsidRPr="00126558">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126558" w:rsidRDefault="009917B8" w:rsidP="0081350A">
      <w:pPr>
        <w:ind w:firstLine="900"/>
        <w:jc w:val="both"/>
        <w:rPr>
          <w:b/>
          <w:i/>
          <w:sz w:val="28"/>
          <w:szCs w:val="28"/>
        </w:rPr>
      </w:pPr>
      <w:r w:rsidRPr="00126558">
        <w:rPr>
          <w:sz w:val="28"/>
          <w:szCs w:val="28"/>
        </w:rPr>
        <w:t>Функции, порядок деятельности администрации поселения</w:t>
      </w:r>
      <w:r w:rsidR="006A01E8" w:rsidRPr="00126558">
        <w:rPr>
          <w:sz w:val="28"/>
          <w:szCs w:val="28"/>
        </w:rPr>
        <w:t>, как органа уполномоченного на осуществление муниципального контроля, перечень должностных лиц, их полномочия</w:t>
      </w:r>
      <w:r w:rsidR="003635D1" w:rsidRPr="00126558">
        <w:rPr>
          <w:sz w:val="28"/>
          <w:szCs w:val="28"/>
        </w:rPr>
        <w:t xml:space="preserve"> </w:t>
      </w:r>
      <w:r w:rsidRPr="00126558">
        <w:rPr>
          <w:sz w:val="28"/>
          <w:szCs w:val="28"/>
        </w:rPr>
        <w:t>устанавлива</w:t>
      </w:r>
      <w:r w:rsidR="006A01E8" w:rsidRPr="00126558">
        <w:rPr>
          <w:sz w:val="28"/>
          <w:szCs w:val="28"/>
        </w:rPr>
        <w:t>ю</w:t>
      </w:r>
      <w:r w:rsidRPr="00126558">
        <w:rPr>
          <w:sz w:val="28"/>
          <w:szCs w:val="28"/>
        </w:rPr>
        <w:t>тся муниципальным правовым актом, принимаемым</w:t>
      </w:r>
      <w:r w:rsidR="003635D1" w:rsidRPr="00126558">
        <w:rPr>
          <w:sz w:val="28"/>
          <w:szCs w:val="28"/>
        </w:rPr>
        <w:t xml:space="preserve"> администрацией Красносельского сельского поселения Динского района.</w:t>
      </w:r>
    </w:p>
    <w:p w:rsidR="009917B8" w:rsidRPr="00126558" w:rsidRDefault="009917B8" w:rsidP="0081350A">
      <w:pPr>
        <w:ind w:firstLine="900"/>
        <w:jc w:val="both"/>
        <w:rPr>
          <w:sz w:val="28"/>
          <w:szCs w:val="28"/>
        </w:rPr>
      </w:pPr>
      <w:r w:rsidRPr="00126558">
        <w:rPr>
          <w:sz w:val="28"/>
          <w:szCs w:val="28"/>
        </w:rPr>
        <w:t>2. К полномочиям администрации в области муниципального контроля относятся:</w:t>
      </w:r>
    </w:p>
    <w:p w:rsidR="009917B8" w:rsidRPr="00126558" w:rsidRDefault="009917B8" w:rsidP="0081350A">
      <w:pPr>
        <w:autoSpaceDE w:val="0"/>
        <w:ind w:firstLine="900"/>
        <w:jc w:val="both"/>
        <w:rPr>
          <w:sz w:val="28"/>
          <w:szCs w:val="28"/>
        </w:rPr>
      </w:pPr>
      <w:r w:rsidRPr="00126558">
        <w:rPr>
          <w:sz w:val="28"/>
          <w:szCs w:val="28"/>
        </w:rPr>
        <w:t>1) организация и осуществление муниципального контроля на территории поселения</w:t>
      </w:r>
      <w:r w:rsidR="00AE014B" w:rsidRPr="00126558">
        <w:rPr>
          <w:sz w:val="28"/>
          <w:szCs w:val="28"/>
        </w:rPr>
        <w:t>.</w:t>
      </w:r>
      <w:r w:rsidR="005C5A41" w:rsidRPr="00126558">
        <w:rPr>
          <w:sz w:val="28"/>
          <w:szCs w:val="28"/>
        </w:rPr>
        <w:t xml:space="preserve"> </w:t>
      </w:r>
      <w:r w:rsidR="00AE014B" w:rsidRPr="00126558">
        <w:rPr>
          <w:rFonts w:eastAsia="Calibri"/>
          <w:bCs/>
          <w:iCs/>
          <w:kern w:val="0"/>
          <w:sz w:val="28"/>
          <w:szCs w:val="28"/>
          <w:lang w:eastAsia="ru-RU"/>
        </w:rPr>
        <w:t>Перечень видов муниципального контроля и органов местного самоуправления</w:t>
      </w:r>
      <w:r w:rsidR="00AE014B" w:rsidRPr="00126558">
        <w:rPr>
          <w:rFonts w:eastAsia="Calibri"/>
          <w:kern w:val="0"/>
          <w:sz w:val="28"/>
          <w:szCs w:val="28"/>
        </w:rPr>
        <w:t xml:space="preserve"> поселения</w:t>
      </w:r>
      <w:r w:rsidR="00AE014B" w:rsidRPr="00126558">
        <w:rPr>
          <w:rFonts w:eastAsia="Calibri"/>
          <w:bCs/>
          <w:iCs/>
          <w:kern w:val="0"/>
          <w:sz w:val="28"/>
          <w:szCs w:val="28"/>
          <w:lang w:eastAsia="ru-RU"/>
        </w:rPr>
        <w:t>, уполномоченных на их осуществление, ведется в порядке, установленном Советом</w:t>
      </w:r>
      <w:r w:rsidRPr="00126558">
        <w:rPr>
          <w:sz w:val="28"/>
          <w:szCs w:val="28"/>
        </w:rPr>
        <w:t>;</w:t>
      </w:r>
    </w:p>
    <w:p w:rsidR="00203A3D" w:rsidRPr="00126558"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126558">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126558">
        <w:rPr>
          <w:rFonts w:eastAsiaTheme="minorHAnsi"/>
          <w:kern w:val="0"/>
          <w:sz w:val="28"/>
          <w:szCs w:val="28"/>
        </w:rPr>
        <w:t>полномочиями</w:t>
      </w:r>
      <w:proofErr w:type="gramEnd"/>
      <w:r w:rsidRPr="00126558">
        <w:rPr>
          <w:rFonts w:eastAsiaTheme="minorHAnsi"/>
          <w:kern w:val="0"/>
          <w:sz w:val="28"/>
          <w:szCs w:val="28"/>
        </w:rPr>
        <w:t xml:space="preserve"> по осуществлению которого наделены органы местного самоуправления</w:t>
      </w:r>
      <w:r w:rsidR="00C81FFD" w:rsidRPr="00126558">
        <w:rPr>
          <w:rFonts w:eastAsiaTheme="minorHAnsi"/>
          <w:kern w:val="0"/>
          <w:sz w:val="28"/>
          <w:szCs w:val="28"/>
        </w:rPr>
        <w:t xml:space="preserve"> поселения</w:t>
      </w:r>
      <w:r w:rsidRPr="00126558">
        <w:rPr>
          <w:rFonts w:eastAsiaTheme="minorHAnsi"/>
          <w:kern w:val="0"/>
          <w:sz w:val="28"/>
          <w:szCs w:val="28"/>
        </w:rPr>
        <w:t>;</w:t>
      </w:r>
    </w:p>
    <w:p w:rsidR="00AE014B" w:rsidRPr="00126558"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126558">
        <w:rPr>
          <w:sz w:val="28"/>
          <w:szCs w:val="28"/>
        </w:rPr>
        <w:t>3</w:t>
      </w:r>
      <w:r w:rsidR="009917B8" w:rsidRPr="00126558">
        <w:rPr>
          <w:sz w:val="28"/>
          <w:szCs w:val="28"/>
        </w:rPr>
        <w:t xml:space="preserve">) разработка административных регламентов </w:t>
      </w:r>
      <w:r w:rsidR="00C81FFD" w:rsidRPr="00126558">
        <w:rPr>
          <w:rFonts w:eastAsiaTheme="minorHAnsi"/>
          <w:kern w:val="0"/>
          <w:sz w:val="28"/>
          <w:szCs w:val="28"/>
        </w:rPr>
        <w:t>осуществления</w:t>
      </w:r>
      <w:r w:rsidR="005C5A41" w:rsidRPr="00126558">
        <w:rPr>
          <w:rFonts w:eastAsiaTheme="minorHAnsi"/>
          <w:kern w:val="0"/>
          <w:sz w:val="28"/>
          <w:szCs w:val="28"/>
        </w:rPr>
        <w:t xml:space="preserve"> </w:t>
      </w:r>
      <w:r w:rsidR="009917B8" w:rsidRPr="00126558">
        <w:rPr>
          <w:sz w:val="28"/>
          <w:szCs w:val="28"/>
        </w:rPr>
        <w:t>муниципального контроля</w:t>
      </w:r>
      <w:r w:rsidR="005C5A41" w:rsidRPr="00126558">
        <w:rPr>
          <w:sz w:val="28"/>
          <w:szCs w:val="28"/>
        </w:rPr>
        <w:t xml:space="preserve"> </w:t>
      </w:r>
      <w:r w:rsidR="00C81FFD" w:rsidRPr="00126558">
        <w:rPr>
          <w:rFonts w:eastAsiaTheme="minorHAnsi"/>
          <w:kern w:val="0"/>
          <w:sz w:val="28"/>
          <w:szCs w:val="28"/>
        </w:rPr>
        <w:t>в соответствующих сферах деятельности</w:t>
      </w:r>
      <w:r w:rsidR="00AE014B" w:rsidRPr="00126558">
        <w:rPr>
          <w:sz w:val="28"/>
          <w:szCs w:val="28"/>
        </w:rPr>
        <w:t xml:space="preserve">, </w:t>
      </w:r>
      <w:r w:rsidR="00AE014B" w:rsidRPr="00126558">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w:t>
      </w:r>
      <w:r w:rsidR="005C5A41" w:rsidRPr="00126558">
        <w:rPr>
          <w:rFonts w:eastAsia="Calibri"/>
          <w:bCs/>
          <w:iCs/>
          <w:kern w:val="0"/>
          <w:sz w:val="28"/>
          <w:szCs w:val="28"/>
          <w:lang w:eastAsia="ru-RU"/>
        </w:rPr>
        <w:t xml:space="preserve"> </w:t>
      </w:r>
      <w:proofErr w:type="gramStart"/>
      <w:r w:rsidR="00AE014B" w:rsidRPr="00126558">
        <w:rPr>
          <w:rFonts w:eastAsia="Calibri"/>
          <w:bCs/>
          <w:iCs/>
          <w:kern w:val="0"/>
          <w:sz w:val="28"/>
          <w:szCs w:val="28"/>
          <w:lang w:eastAsia="ru-RU"/>
        </w:rPr>
        <w:t>ми</w:t>
      </w:r>
      <w:proofErr w:type="gramEnd"/>
      <w:r w:rsidR="00AE014B" w:rsidRPr="00126558">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126558">
        <w:rPr>
          <w:rFonts w:eastAsiaTheme="minorHAnsi"/>
          <w:kern w:val="0"/>
          <w:sz w:val="28"/>
          <w:szCs w:val="28"/>
        </w:rPr>
        <w:t>.</w:t>
      </w:r>
    </w:p>
    <w:p w:rsidR="009917B8" w:rsidRPr="00126558" w:rsidRDefault="00C81FFD" w:rsidP="000112EB">
      <w:pPr>
        <w:widowControl/>
        <w:suppressAutoHyphens w:val="0"/>
        <w:autoSpaceDE w:val="0"/>
        <w:autoSpaceDN w:val="0"/>
        <w:adjustRightInd w:val="0"/>
        <w:ind w:firstLine="851"/>
        <w:jc w:val="both"/>
        <w:outlineLvl w:val="1"/>
        <w:rPr>
          <w:sz w:val="28"/>
          <w:szCs w:val="28"/>
        </w:rPr>
      </w:pPr>
      <w:r w:rsidRPr="00126558">
        <w:rPr>
          <w:rFonts w:eastAsiaTheme="minorHAnsi"/>
          <w:kern w:val="0"/>
          <w:sz w:val="28"/>
          <w:szCs w:val="28"/>
        </w:rPr>
        <w:lastRenderedPageBreak/>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126558">
        <w:rPr>
          <w:rFonts w:eastAsiaTheme="minorHAnsi"/>
          <w:kern w:val="0"/>
          <w:sz w:val="28"/>
          <w:szCs w:val="28"/>
        </w:rPr>
        <w:t>Краснодарского края</w:t>
      </w:r>
      <w:r w:rsidR="009917B8" w:rsidRPr="00126558">
        <w:rPr>
          <w:sz w:val="28"/>
          <w:szCs w:val="28"/>
        </w:rPr>
        <w:t>;</w:t>
      </w:r>
    </w:p>
    <w:p w:rsidR="009917B8" w:rsidRPr="00126558" w:rsidRDefault="005F7AF6" w:rsidP="0036265D">
      <w:pPr>
        <w:widowControl/>
        <w:suppressAutoHyphens w:val="0"/>
        <w:autoSpaceDE w:val="0"/>
        <w:autoSpaceDN w:val="0"/>
        <w:adjustRightInd w:val="0"/>
        <w:ind w:firstLine="851"/>
        <w:jc w:val="both"/>
        <w:rPr>
          <w:sz w:val="28"/>
          <w:szCs w:val="28"/>
        </w:rPr>
      </w:pPr>
      <w:r w:rsidRPr="00126558">
        <w:rPr>
          <w:sz w:val="28"/>
          <w:szCs w:val="28"/>
        </w:rPr>
        <w:t>4</w:t>
      </w:r>
      <w:r w:rsidR="009917B8" w:rsidRPr="00126558">
        <w:rPr>
          <w:sz w:val="28"/>
          <w:szCs w:val="28"/>
        </w:rPr>
        <w:t xml:space="preserve">) осуществление иных предусмотренных федеральными законами, законами </w:t>
      </w:r>
      <w:r w:rsidRPr="00126558">
        <w:rPr>
          <w:rFonts w:eastAsiaTheme="minorHAnsi"/>
          <w:kern w:val="0"/>
          <w:sz w:val="28"/>
          <w:szCs w:val="28"/>
        </w:rPr>
        <w:t>и иными нормативными правовыми актами</w:t>
      </w:r>
      <w:r w:rsidR="005C5A41" w:rsidRPr="00126558">
        <w:rPr>
          <w:rFonts w:eastAsiaTheme="minorHAnsi"/>
          <w:kern w:val="0"/>
          <w:sz w:val="28"/>
          <w:szCs w:val="28"/>
        </w:rPr>
        <w:t xml:space="preserve"> </w:t>
      </w:r>
      <w:r w:rsidR="00E82211" w:rsidRPr="00126558">
        <w:rPr>
          <w:rFonts w:eastAsiaTheme="minorHAnsi"/>
          <w:kern w:val="0"/>
          <w:sz w:val="28"/>
          <w:szCs w:val="28"/>
        </w:rPr>
        <w:t>Краснодарского края</w:t>
      </w:r>
      <w:r w:rsidR="005C5A41" w:rsidRPr="00126558">
        <w:rPr>
          <w:rFonts w:eastAsiaTheme="minorHAnsi"/>
          <w:kern w:val="0"/>
          <w:sz w:val="28"/>
          <w:szCs w:val="28"/>
        </w:rPr>
        <w:t xml:space="preserve"> </w:t>
      </w:r>
      <w:r w:rsidR="009917B8" w:rsidRPr="00126558">
        <w:rPr>
          <w:sz w:val="28"/>
          <w:szCs w:val="28"/>
        </w:rPr>
        <w:t>полномочий.</w:t>
      </w:r>
    </w:p>
    <w:p w:rsidR="009917B8" w:rsidRPr="00126558" w:rsidRDefault="009917B8" w:rsidP="0081350A">
      <w:pPr>
        <w:pStyle w:val="ConsNormal"/>
        <w:ind w:firstLine="840"/>
        <w:jc w:val="both"/>
        <w:rPr>
          <w:rFonts w:ascii="Times New Roman" w:hAnsi="Times New Roman"/>
          <w:sz w:val="28"/>
          <w:szCs w:val="28"/>
        </w:rPr>
      </w:pPr>
      <w:r w:rsidRPr="00126558">
        <w:rPr>
          <w:rFonts w:ascii="Times New Roman" w:hAnsi="Times New Roman"/>
          <w:sz w:val="28"/>
          <w:szCs w:val="28"/>
        </w:rPr>
        <w:t>3. Порядок организации и осуществления муниципального контроля в соответствующей сфере деятельност</w:t>
      </w:r>
      <w:r w:rsidR="005C5A41" w:rsidRPr="00126558">
        <w:rPr>
          <w:rFonts w:ascii="Times New Roman" w:hAnsi="Times New Roman"/>
          <w:sz w:val="28"/>
          <w:szCs w:val="28"/>
        </w:rPr>
        <w:t xml:space="preserve">и устанавливается администрацией Красносельского сельского поселения Динского района </w:t>
      </w:r>
      <w:r w:rsidRPr="00126558">
        <w:rPr>
          <w:rFonts w:ascii="Times New Roman" w:hAnsi="Times New Roman"/>
          <w:sz w:val="28"/>
          <w:szCs w:val="28"/>
        </w:rPr>
        <w:t>в соответствии с действующим законодательством.</w:t>
      </w:r>
    </w:p>
    <w:p w:rsidR="009917B8" w:rsidRPr="00126558" w:rsidRDefault="009917B8" w:rsidP="0081350A">
      <w:pPr>
        <w:pStyle w:val="ConsNormal"/>
        <w:ind w:firstLine="851"/>
        <w:rPr>
          <w:rFonts w:ascii="Times New Roman" w:hAnsi="Times New Roman"/>
          <w:b/>
          <w:sz w:val="28"/>
          <w:szCs w:val="28"/>
        </w:rPr>
      </w:pPr>
    </w:p>
    <w:p w:rsidR="009917B8" w:rsidRPr="00126558" w:rsidRDefault="009917B8" w:rsidP="0081350A">
      <w:pPr>
        <w:pStyle w:val="ConsNormal"/>
        <w:tabs>
          <w:tab w:val="left" w:pos="142"/>
        </w:tabs>
        <w:ind w:firstLine="851"/>
        <w:rPr>
          <w:rFonts w:ascii="Times New Roman" w:hAnsi="Times New Roman"/>
          <w:b/>
          <w:sz w:val="28"/>
          <w:szCs w:val="28"/>
        </w:rPr>
      </w:pPr>
      <w:r w:rsidRPr="00126558">
        <w:rPr>
          <w:rFonts w:ascii="Times New Roman" w:hAnsi="Times New Roman"/>
          <w:b/>
          <w:sz w:val="28"/>
          <w:szCs w:val="28"/>
        </w:rPr>
        <w:t>Статья 4</w:t>
      </w:r>
      <w:r w:rsidR="001F386D" w:rsidRPr="00126558">
        <w:rPr>
          <w:rFonts w:ascii="Times New Roman" w:hAnsi="Times New Roman"/>
          <w:b/>
          <w:sz w:val="28"/>
          <w:szCs w:val="28"/>
        </w:rPr>
        <w:t>2</w:t>
      </w:r>
      <w:r w:rsidRPr="00126558">
        <w:rPr>
          <w:rFonts w:ascii="Times New Roman" w:hAnsi="Times New Roman"/>
          <w:b/>
          <w:sz w:val="28"/>
          <w:szCs w:val="28"/>
        </w:rPr>
        <w:t>. Органы местного самоуправления – юридические лица</w:t>
      </w:r>
    </w:p>
    <w:p w:rsidR="009917B8" w:rsidRPr="00126558" w:rsidRDefault="009917B8" w:rsidP="0081350A">
      <w:pPr>
        <w:numPr>
          <w:ilvl w:val="0"/>
          <w:numId w:val="16"/>
        </w:numPr>
        <w:tabs>
          <w:tab w:val="left" w:pos="345"/>
        </w:tabs>
        <w:ind w:left="0" w:firstLine="851"/>
        <w:jc w:val="both"/>
        <w:rPr>
          <w:rFonts w:eastAsia="Times New Roman"/>
          <w:sz w:val="28"/>
          <w:szCs w:val="28"/>
        </w:rPr>
      </w:pPr>
      <w:r w:rsidRPr="00126558">
        <w:rPr>
          <w:rFonts w:eastAsia="Times New Roman"/>
          <w:sz w:val="28"/>
          <w:szCs w:val="28"/>
        </w:rPr>
        <w:t xml:space="preserve">Совет, администрация наделяются правами юридического лица, являются муниципальными </w:t>
      </w:r>
      <w:r w:rsidRPr="00126558">
        <w:rPr>
          <w:rStyle w:val="80"/>
          <w:szCs w:val="28"/>
        </w:rPr>
        <w:t>казенными</w:t>
      </w:r>
      <w:r w:rsidRPr="00126558">
        <w:rPr>
          <w:rFonts w:eastAsia="Times New Roman"/>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126558" w:rsidRDefault="009917B8" w:rsidP="0081350A">
      <w:pPr>
        <w:numPr>
          <w:ilvl w:val="0"/>
          <w:numId w:val="16"/>
        </w:numPr>
        <w:tabs>
          <w:tab w:val="left" w:pos="345"/>
        </w:tabs>
        <w:ind w:left="0" w:firstLine="851"/>
        <w:jc w:val="both"/>
        <w:rPr>
          <w:rFonts w:eastAsia="Times New Roman"/>
          <w:sz w:val="28"/>
          <w:szCs w:val="28"/>
        </w:rPr>
      </w:pPr>
      <w:r w:rsidRPr="00126558">
        <w:rPr>
          <w:rFonts w:eastAsia="Times New Roman"/>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126558">
        <w:rPr>
          <w:rStyle w:val="80"/>
          <w:szCs w:val="28"/>
        </w:rPr>
        <w:t xml:space="preserve">казенным </w:t>
      </w:r>
      <w:r w:rsidRPr="00126558">
        <w:rPr>
          <w:rFonts w:eastAsia="Times New Roman"/>
          <w:sz w:val="28"/>
          <w:szCs w:val="28"/>
        </w:rPr>
        <w:t>учреждениям.</w:t>
      </w:r>
    </w:p>
    <w:p w:rsidR="009917B8" w:rsidRPr="00126558" w:rsidRDefault="009917B8" w:rsidP="0081350A">
      <w:pPr>
        <w:numPr>
          <w:ilvl w:val="0"/>
          <w:numId w:val="16"/>
        </w:numPr>
        <w:tabs>
          <w:tab w:val="left" w:pos="345"/>
        </w:tabs>
        <w:ind w:left="0" w:firstLine="851"/>
        <w:jc w:val="both"/>
        <w:rPr>
          <w:rFonts w:eastAsia="Times New Roman"/>
          <w:sz w:val="28"/>
          <w:szCs w:val="28"/>
        </w:rPr>
      </w:pPr>
      <w:r w:rsidRPr="00126558">
        <w:rPr>
          <w:rFonts w:eastAsia="Times New Roman"/>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126558" w:rsidRDefault="009917B8" w:rsidP="002D13C6">
      <w:pPr>
        <w:pStyle w:val="af7"/>
        <w:numPr>
          <w:ilvl w:val="0"/>
          <w:numId w:val="16"/>
        </w:numPr>
        <w:tabs>
          <w:tab w:val="clear" w:pos="720"/>
          <w:tab w:val="left" w:pos="-2127"/>
        </w:tabs>
        <w:ind w:left="0" w:firstLine="851"/>
        <w:jc w:val="both"/>
        <w:rPr>
          <w:rFonts w:eastAsia="Times New Roman"/>
          <w:sz w:val="28"/>
          <w:szCs w:val="28"/>
        </w:rPr>
      </w:pPr>
      <w:r w:rsidRPr="00126558">
        <w:rPr>
          <w:rFonts w:eastAsia="Times New Roman"/>
          <w:sz w:val="28"/>
          <w:szCs w:val="28"/>
        </w:rPr>
        <w:t xml:space="preserve">Основаниями для государственной регистрации органов администрации в качестве юридических лиц являются </w:t>
      </w:r>
      <w:r w:rsidR="005455E3" w:rsidRPr="00126558">
        <w:rPr>
          <w:rFonts w:eastAsia="Times New Roman"/>
          <w:sz w:val="28"/>
          <w:szCs w:val="28"/>
        </w:rPr>
        <w:t xml:space="preserve">решение </w:t>
      </w:r>
      <w:r w:rsidRPr="00126558">
        <w:rPr>
          <w:rFonts w:eastAsia="Times New Roman"/>
          <w:sz w:val="28"/>
          <w:szCs w:val="28"/>
        </w:rPr>
        <w:t xml:space="preserve">Совета об учреждении соответствующего органа </w:t>
      </w:r>
      <w:r w:rsidR="005455E3" w:rsidRPr="00126558">
        <w:rPr>
          <w:rFonts w:eastAsia="Times New Roman"/>
          <w:sz w:val="28"/>
          <w:szCs w:val="28"/>
        </w:rPr>
        <w:t xml:space="preserve">в форме муниципального казенного учреждения </w:t>
      </w:r>
      <w:r w:rsidRPr="00126558">
        <w:rPr>
          <w:rFonts w:eastAsia="Times New Roman"/>
          <w:sz w:val="28"/>
          <w:szCs w:val="28"/>
        </w:rPr>
        <w:t xml:space="preserve">и утверждение Советом </w:t>
      </w:r>
      <w:r w:rsidR="00B06E19" w:rsidRPr="00126558">
        <w:rPr>
          <w:rFonts w:eastAsia="Times New Roman"/>
          <w:sz w:val="28"/>
          <w:szCs w:val="28"/>
        </w:rPr>
        <w:t>положения о нем</w:t>
      </w:r>
      <w:r w:rsidR="005C5A41" w:rsidRPr="00126558">
        <w:rPr>
          <w:rFonts w:eastAsia="Times New Roman"/>
          <w:sz w:val="28"/>
          <w:szCs w:val="28"/>
        </w:rPr>
        <w:t xml:space="preserve"> </w:t>
      </w:r>
      <w:r w:rsidR="00B06E19" w:rsidRPr="00126558">
        <w:rPr>
          <w:rFonts w:eastAsia="Times New Roman"/>
          <w:sz w:val="28"/>
          <w:szCs w:val="28"/>
        </w:rPr>
        <w:t>по представлению главы поселения.</w:t>
      </w:r>
    </w:p>
    <w:p w:rsidR="009917B8" w:rsidRPr="00126558" w:rsidRDefault="009917B8" w:rsidP="00086CCD">
      <w:pPr>
        <w:tabs>
          <w:tab w:val="left" w:pos="142"/>
          <w:tab w:val="left" w:pos="345"/>
        </w:tabs>
        <w:ind w:left="851"/>
        <w:jc w:val="center"/>
        <w:rPr>
          <w:b/>
          <w:caps/>
          <w:sz w:val="28"/>
          <w:szCs w:val="28"/>
        </w:rPr>
      </w:pPr>
    </w:p>
    <w:p w:rsidR="009917B8" w:rsidRPr="00126558" w:rsidRDefault="009917B8" w:rsidP="0081350A">
      <w:pPr>
        <w:pStyle w:val="ConsNormal"/>
        <w:tabs>
          <w:tab w:val="left" w:pos="142"/>
        </w:tabs>
        <w:ind w:firstLine="851"/>
        <w:jc w:val="center"/>
        <w:rPr>
          <w:rFonts w:ascii="Times New Roman" w:hAnsi="Times New Roman"/>
          <w:b/>
          <w:sz w:val="28"/>
          <w:szCs w:val="28"/>
        </w:rPr>
      </w:pPr>
      <w:r w:rsidRPr="00126558">
        <w:rPr>
          <w:rFonts w:ascii="Times New Roman" w:hAnsi="Times New Roman"/>
          <w:b/>
          <w:caps/>
          <w:sz w:val="28"/>
          <w:szCs w:val="28"/>
        </w:rPr>
        <w:t xml:space="preserve">ГЛАВА </w:t>
      </w:r>
      <w:r w:rsidR="00B01C7E" w:rsidRPr="00126558">
        <w:rPr>
          <w:rFonts w:ascii="Times New Roman" w:hAnsi="Times New Roman"/>
          <w:b/>
          <w:caps/>
          <w:sz w:val="28"/>
          <w:szCs w:val="28"/>
        </w:rPr>
        <w:t>5</w:t>
      </w:r>
      <w:r w:rsidRPr="00126558">
        <w:rPr>
          <w:rFonts w:ascii="Times New Roman" w:hAnsi="Times New Roman"/>
          <w:b/>
          <w:caps/>
          <w:sz w:val="28"/>
          <w:szCs w:val="28"/>
        </w:rPr>
        <w:t xml:space="preserve">. </w:t>
      </w:r>
      <w:r w:rsidRPr="00126558">
        <w:rPr>
          <w:rFonts w:ascii="Times New Roman" w:hAnsi="Times New Roman"/>
          <w:b/>
          <w:sz w:val="28"/>
          <w:szCs w:val="28"/>
        </w:rPr>
        <w:t>МУНИЦИПАЛЬНАЯ СЛУЖБА</w:t>
      </w:r>
    </w:p>
    <w:p w:rsidR="009917B8" w:rsidRPr="00126558" w:rsidRDefault="009917B8" w:rsidP="0081350A">
      <w:pPr>
        <w:pStyle w:val="2"/>
        <w:keepNext w:val="0"/>
        <w:ind w:firstLine="851"/>
        <w:rPr>
          <w:rFonts w:ascii="Times New Roman" w:hAnsi="Times New Roman"/>
          <w:i w:val="0"/>
          <w:szCs w:val="28"/>
        </w:rPr>
      </w:pPr>
      <w:r w:rsidRPr="00126558">
        <w:rPr>
          <w:rFonts w:ascii="Times New Roman" w:hAnsi="Times New Roman"/>
          <w:i w:val="0"/>
          <w:szCs w:val="28"/>
        </w:rPr>
        <w:t>Статья 4</w:t>
      </w:r>
      <w:r w:rsidR="001F386D" w:rsidRPr="00126558">
        <w:rPr>
          <w:rFonts w:ascii="Times New Roman" w:hAnsi="Times New Roman"/>
          <w:i w:val="0"/>
          <w:szCs w:val="28"/>
        </w:rPr>
        <w:t>3</w:t>
      </w:r>
      <w:r w:rsidRPr="00126558">
        <w:rPr>
          <w:rFonts w:ascii="Times New Roman" w:hAnsi="Times New Roman"/>
          <w:i w:val="0"/>
          <w:szCs w:val="28"/>
        </w:rPr>
        <w:t>. Муниципальная служба</w:t>
      </w:r>
    </w:p>
    <w:p w:rsidR="009917B8" w:rsidRPr="00126558" w:rsidRDefault="009917B8" w:rsidP="0081350A">
      <w:pPr>
        <w:ind w:firstLine="900"/>
        <w:jc w:val="both"/>
        <w:rPr>
          <w:sz w:val="28"/>
          <w:szCs w:val="28"/>
        </w:rPr>
      </w:pPr>
      <w:r w:rsidRPr="0012655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126558" w:rsidRDefault="009917B8" w:rsidP="0081350A">
      <w:pPr>
        <w:ind w:firstLine="900"/>
        <w:jc w:val="both"/>
        <w:rPr>
          <w:sz w:val="28"/>
          <w:szCs w:val="28"/>
        </w:rPr>
      </w:pPr>
      <w:r w:rsidRPr="00126558">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w:t>
      </w:r>
      <w:proofErr w:type="gramStart"/>
      <w:r w:rsidRPr="00126558">
        <w:rPr>
          <w:sz w:val="28"/>
          <w:szCs w:val="28"/>
        </w:rPr>
        <w:t>я(</w:t>
      </w:r>
      <w:proofErr w:type="gramEnd"/>
      <w:r w:rsidRPr="00126558">
        <w:rPr>
          <w:sz w:val="28"/>
          <w:szCs w:val="28"/>
        </w:rPr>
        <w:t>работодатель).</w:t>
      </w:r>
    </w:p>
    <w:p w:rsidR="009917B8" w:rsidRPr="00126558" w:rsidRDefault="009917B8" w:rsidP="0081350A">
      <w:pPr>
        <w:ind w:firstLine="900"/>
        <w:jc w:val="both"/>
        <w:rPr>
          <w:sz w:val="28"/>
          <w:szCs w:val="28"/>
        </w:rPr>
      </w:pPr>
      <w:r w:rsidRPr="00126558">
        <w:rPr>
          <w:sz w:val="28"/>
          <w:szCs w:val="28"/>
        </w:rPr>
        <w:t>Представителем нанимателя (работодателя) для муниципальных служащих администрации поселения является глава поселения.</w:t>
      </w:r>
    </w:p>
    <w:p w:rsidR="009917B8" w:rsidRPr="00126558" w:rsidRDefault="009917B8" w:rsidP="0081350A">
      <w:pPr>
        <w:ind w:firstLine="900"/>
        <w:jc w:val="both"/>
        <w:rPr>
          <w:sz w:val="28"/>
          <w:szCs w:val="28"/>
        </w:rPr>
      </w:pPr>
      <w:r w:rsidRPr="00126558">
        <w:rPr>
          <w:sz w:val="28"/>
          <w:szCs w:val="28"/>
        </w:rPr>
        <w:t xml:space="preserve">3. </w:t>
      </w:r>
      <w:proofErr w:type="gramStart"/>
      <w:r w:rsidRPr="00126558">
        <w:rPr>
          <w:sz w:val="28"/>
          <w:szCs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126558">
        <w:rPr>
          <w:sz w:val="28"/>
          <w:szCs w:val="28"/>
        </w:rPr>
        <w:t>«</w:t>
      </w:r>
      <w:r w:rsidRPr="00126558">
        <w:rPr>
          <w:sz w:val="28"/>
          <w:szCs w:val="28"/>
        </w:rPr>
        <w:t>О муниципальной службе в Российской Федерации</w:t>
      </w:r>
      <w:r w:rsidR="00DF727E" w:rsidRPr="00126558">
        <w:rPr>
          <w:sz w:val="28"/>
          <w:szCs w:val="28"/>
        </w:rPr>
        <w:t>»</w:t>
      </w:r>
      <w:r w:rsidRPr="00126558">
        <w:rPr>
          <w:sz w:val="28"/>
          <w:szCs w:val="28"/>
        </w:rPr>
        <w:t xml:space="preserve">, другие федеральные законы, иные нормативные правовые акты Российской Федерации, Устав </w:t>
      </w:r>
      <w:r w:rsidRPr="00126558">
        <w:rPr>
          <w:sz w:val="28"/>
          <w:szCs w:val="28"/>
        </w:rPr>
        <w:lastRenderedPageBreak/>
        <w:t xml:space="preserve">Краснодарского края, Закон Краснодарского края от 08.06.2007 № 1244-КЗ </w:t>
      </w:r>
      <w:r w:rsidR="00DF727E" w:rsidRPr="00126558">
        <w:rPr>
          <w:sz w:val="28"/>
          <w:szCs w:val="28"/>
        </w:rPr>
        <w:t>«</w:t>
      </w:r>
      <w:r w:rsidRPr="00126558">
        <w:rPr>
          <w:sz w:val="28"/>
          <w:szCs w:val="28"/>
        </w:rPr>
        <w:t>О муниципальной службе в Краснодарском крае</w:t>
      </w:r>
      <w:r w:rsidR="00DF727E" w:rsidRPr="00126558">
        <w:rPr>
          <w:sz w:val="28"/>
          <w:szCs w:val="28"/>
        </w:rPr>
        <w:t>»</w:t>
      </w:r>
      <w:r w:rsidRPr="00126558">
        <w:rPr>
          <w:sz w:val="28"/>
          <w:szCs w:val="28"/>
        </w:rPr>
        <w:t>, законы и иные нормативные правовые акты Краснодарского края, настоящий</w:t>
      </w:r>
      <w:r w:rsidR="005C5A41" w:rsidRPr="00126558">
        <w:rPr>
          <w:sz w:val="28"/>
          <w:szCs w:val="28"/>
        </w:rPr>
        <w:t xml:space="preserve"> </w:t>
      </w:r>
      <w:r w:rsidRPr="00126558">
        <w:rPr>
          <w:sz w:val="28"/>
          <w:szCs w:val="28"/>
        </w:rPr>
        <w:t>устав, правовые акты органов местного самоуправления</w:t>
      </w:r>
      <w:proofErr w:type="gramEnd"/>
      <w:r w:rsidRPr="00126558">
        <w:rPr>
          <w:sz w:val="28"/>
          <w:szCs w:val="28"/>
        </w:rPr>
        <w:t xml:space="preserve"> поселения.</w:t>
      </w:r>
    </w:p>
    <w:p w:rsidR="002F3F83" w:rsidRPr="00126558" w:rsidRDefault="002F3F83" w:rsidP="0081350A">
      <w:pPr>
        <w:ind w:firstLine="720"/>
        <w:jc w:val="both"/>
        <w:rPr>
          <w:b/>
          <w:sz w:val="28"/>
          <w:szCs w:val="28"/>
        </w:rPr>
      </w:pPr>
    </w:p>
    <w:p w:rsidR="009917B8" w:rsidRPr="00126558" w:rsidRDefault="009917B8" w:rsidP="0081350A">
      <w:pPr>
        <w:ind w:firstLine="720"/>
        <w:jc w:val="both"/>
        <w:rPr>
          <w:b/>
          <w:sz w:val="28"/>
          <w:szCs w:val="28"/>
        </w:rPr>
      </w:pPr>
      <w:r w:rsidRPr="00126558">
        <w:rPr>
          <w:b/>
          <w:sz w:val="28"/>
          <w:szCs w:val="28"/>
        </w:rPr>
        <w:t xml:space="preserve">Статья </w:t>
      </w:r>
      <w:r w:rsidR="001F386D" w:rsidRPr="00126558">
        <w:rPr>
          <w:b/>
          <w:sz w:val="28"/>
          <w:szCs w:val="28"/>
        </w:rPr>
        <w:t>44</w:t>
      </w:r>
      <w:r w:rsidRPr="00126558">
        <w:rPr>
          <w:b/>
          <w:sz w:val="28"/>
          <w:szCs w:val="28"/>
        </w:rPr>
        <w:t>.Муниципальные должности и</w:t>
      </w:r>
      <w:r w:rsidRPr="00126558">
        <w:rPr>
          <w:sz w:val="28"/>
          <w:szCs w:val="28"/>
        </w:rPr>
        <w:t xml:space="preserve"> д</w:t>
      </w:r>
      <w:r w:rsidRPr="00126558">
        <w:rPr>
          <w:b/>
          <w:sz w:val="28"/>
          <w:szCs w:val="28"/>
        </w:rPr>
        <w:t>олжности муниципальной службы</w:t>
      </w:r>
    </w:p>
    <w:p w:rsidR="009917B8" w:rsidRPr="00126558" w:rsidRDefault="009917B8" w:rsidP="00ED308E">
      <w:pPr>
        <w:ind w:firstLine="709"/>
        <w:jc w:val="both"/>
        <w:rPr>
          <w:sz w:val="28"/>
          <w:szCs w:val="28"/>
        </w:rPr>
      </w:pPr>
      <w:r w:rsidRPr="00126558">
        <w:rPr>
          <w:sz w:val="28"/>
          <w:szCs w:val="28"/>
        </w:rPr>
        <w:t xml:space="preserve">1. Уставом в соответствии с Законом Краснодарского края </w:t>
      </w:r>
      <w:r w:rsidR="002000AE" w:rsidRPr="00126558">
        <w:rPr>
          <w:sz w:val="28"/>
          <w:szCs w:val="28"/>
        </w:rPr>
        <w:t>от 08.06.2007 № 1243-КЗ</w:t>
      </w:r>
      <w:r w:rsidR="005C5A41" w:rsidRPr="00126558">
        <w:rPr>
          <w:sz w:val="28"/>
          <w:szCs w:val="28"/>
        </w:rPr>
        <w:t xml:space="preserve"> </w:t>
      </w:r>
      <w:r w:rsidR="00DF727E" w:rsidRPr="00126558">
        <w:rPr>
          <w:sz w:val="28"/>
          <w:szCs w:val="28"/>
        </w:rPr>
        <w:t>«</w:t>
      </w:r>
      <w:r w:rsidRPr="00126558">
        <w:rPr>
          <w:sz w:val="28"/>
          <w:szCs w:val="28"/>
        </w:rPr>
        <w:t>О Реестре муниципальных должностей и Реестре должностей муниципальной службы</w:t>
      </w:r>
      <w:r w:rsidR="00E34A78" w:rsidRPr="00126558">
        <w:rPr>
          <w:sz w:val="28"/>
          <w:szCs w:val="28"/>
        </w:rPr>
        <w:t xml:space="preserve"> в Краснодарском крае</w:t>
      </w:r>
      <w:r w:rsidR="00DF727E" w:rsidRPr="00126558">
        <w:rPr>
          <w:sz w:val="28"/>
          <w:szCs w:val="28"/>
        </w:rPr>
        <w:t>»</w:t>
      </w:r>
      <w:r w:rsidRPr="00126558">
        <w:rPr>
          <w:sz w:val="28"/>
          <w:szCs w:val="28"/>
        </w:rPr>
        <w:t xml:space="preserve"> устанавливаются следующие муниципальные должности:</w:t>
      </w:r>
    </w:p>
    <w:p w:rsidR="009917B8" w:rsidRPr="00126558" w:rsidRDefault="009917B8" w:rsidP="00ED308E">
      <w:pPr>
        <w:ind w:firstLine="709"/>
        <w:jc w:val="both"/>
        <w:rPr>
          <w:sz w:val="28"/>
          <w:szCs w:val="28"/>
        </w:rPr>
      </w:pPr>
      <w:r w:rsidRPr="00126558">
        <w:rPr>
          <w:sz w:val="28"/>
          <w:szCs w:val="28"/>
        </w:rPr>
        <w:t>- глава поселения;</w:t>
      </w:r>
    </w:p>
    <w:p w:rsidR="009917B8" w:rsidRPr="00126558" w:rsidRDefault="009917B8" w:rsidP="00ED308E">
      <w:pPr>
        <w:ind w:firstLine="709"/>
        <w:jc w:val="both"/>
        <w:rPr>
          <w:sz w:val="28"/>
          <w:szCs w:val="28"/>
        </w:rPr>
      </w:pPr>
      <w:r w:rsidRPr="00126558">
        <w:rPr>
          <w:sz w:val="28"/>
          <w:szCs w:val="28"/>
        </w:rPr>
        <w:t>- председатель комитета (комиссии)</w:t>
      </w:r>
      <w:r w:rsidR="005C5A41" w:rsidRPr="00126558">
        <w:rPr>
          <w:sz w:val="28"/>
          <w:szCs w:val="28"/>
        </w:rPr>
        <w:t xml:space="preserve"> </w:t>
      </w:r>
      <w:r w:rsidRPr="00126558">
        <w:rPr>
          <w:sz w:val="28"/>
          <w:szCs w:val="28"/>
        </w:rPr>
        <w:t>Совета поселения;</w:t>
      </w:r>
    </w:p>
    <w:p w:rsidR="009917B8" w:rsidRPr="00126558" w:rsidRDefault="009917B8" w:rsidP="00ED308E">
      <w:pPr>
        <w:ind w:firstLine="709"/>
        <w:jc w:val="both"/>
        <w:rPr>
          <w:sz w:val="28"/>
          <w:szCs w:val="28"/>
        </w:rPr>
      </w:pPr>
      <w:r w:rsidRPr="00126558">
        <w:rPr>
          <w:sz w:val="28"/>
          <w:szCs w:val="28"/>
        </w:rPr>
        <w:t>- депутат Совета поселения.</w:t>
      </w:r>
    </w:p>
    <w:p w:rsidR="009917B8" w:rsidRPr="00126558" w:rsidRDefault="009917B8" w:rsidP="00ED308E">
      <w:pPr>
        <w:ind w:firstLine="709"/>
        <w:jc w:val="both"/>
        <w:rPr>
          <w:sz w:val="28"/>
          <w:szCs w:val="28"/>
        </w:rPr>
      </w:pPr>
      <w:r w:rsidRPr="00126558">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126558" w:rsidRDefault="009917B8" w:rsidP="00ED308E">
      <w:pPr>
        <w:ind w:firstLine="709"/>
        <w:jc w:val="both"/>
        <w:rPr>
          <w:sz w:val="28"/>
          <w:szCs w:val="28"/>
        </w:rPr>
      </w:pPr>
      <w:r w:rsidRPr="00126558">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126558">
        <w:rPr>
          <w:sz w:val="28"/>
          <w:szCs w:val="28"/>
        </w:rPr>
        <w:t>от 08.06.2007 № 1243-КЗ</w:t>
      </w:r>
      <w:r w:rsidR="005C5A41" w:rsidRPr="00126558">
        <w:rPr>
          <w:sz w:val="28"/>
          <w:szCs w:val="28"/>
        </w:rPr>
        <w:t xml:space="preserve"> </w:t>
      </w:r>
      <w:r w:rsidRPr="00126558">
        <w:rPr>
          <w:sz w:val="28"/>
          <w:szCs w:val="28"/>
        </w:rPr>
        <w:t>«О Реестре муниципальных должностей и Реестре должностей муниципальной службы в Краснодарском крае».</w:t>
      </w:r>
    </w:p>
    <w:p w:rsidR="009917B8" w:rsidRPr="00126558" w:rsidRDefault="009917B8" w:rsidP="00ED308E">
      <w:pPr>
        <w:ind w:firstLine="709"/>
        <w:jc w:val="both"/>
        <w:rPr>
          <w:sz w:val="28"/>
          <w:szCs w:val="28"/>
        </w:rPr>
      </w:pPr>
      <w:r w:rsidRPr="00126558">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126558">
        <w:rPr>
          <w:sz w:val="28"/>
          <w:szCs w:val="28"/>
        </w:rPr>
        <w:t>от 08.06.2007 № 1243-КЗ</w:t>
      </w:r>
      <w:proofErr w:type="gramStart"/>
      <w:r w:rsidRPr="00126558">
        <w:rPr>
          <w:sz w:val="28"/>
          <w:szCs w:val="28"/>
        </w:rPr>
        <w:t>«О</w:t>
      </w:r>
      <w:proofErr w:type="gramEnd"/>
      <w:r w:rsidRPr="00126558">
        <w:rPr>
          <w:sz w:val="28"/>
          <w:szCs w:val="28"/>
        </w:rPr>
        <w:t xml:space="preserve"> Реестре муниципальных должностей и Реестре должностей муниципальной службы в Краснодарском крае». </w:t>
      </w:r>
    </w:p>
    <w:p w:rsidR="009917B8" w:rsidRPr="00126558" w:rsidRDefault="009917B8" w:rsidP="0081350A">
      <w:pPr>
        <w:pStyle w:val="a6"/>
        <w:tabs>
          <w:tab w:val="left" w:pos="142"/>
          <w:tab w:val="left" w:pos="540"/>
        </w:tabs>
        <w:spacing w:line="200" w:lineRule="atLeast"/>
        <w:ind w:firstLine="851"/>
        <w:jc w:val="both"/>
        <w:rPr>
          <w:sz w:val="28"/>
          <w:szCs w:val="28"/>
        </w:rPr>
      </w:pPr>
    </w:p>
    <w:p w:rsidR="009917B8" w:rsidRPr="00126558" w:rsidRDefault="009917B8" w:rsidP="005208C1">
      <w:pPr>
        <w:pStyle w:val="2"/>
        <w:keepNext w:val="0"/>
        <w:spacing w:before="0" w:after="0"/>
        <w:ind w:firstLine="993"/>
        <w:rPr>
          <w:rFonts w:ascii="Times New Roman" w:hAnsi="Times New Roman"/>
          <w:i w:val="0"/>
          <w:szCs w:val="28"/>
        </w:rPr>
      </w:pPr>
      <w:r w:rsidRPr="00126558">
        <w:rPr>
          <w:rFonts w:ascii="Times New Roman" w:hAnsi="Times New Roman"/>
          <w:i w:val="0"/>
          <w:szCs w:val="28"/>
        </w:rPr>
        <w:t xml:space="preserve">Статья </w:t>
      </w:r>
      <w:r w:rsidR="001F386D" w:rsidRPr="00126558">
        <w:rPr>
          <w:rFonts w:ascii="Times New Roman" w:hAnsi="Times New Roman"/>
          <w:i w:val="0"/>
          <w:szCs w:val="28"/>
        </w:rPr>
        <w:t>45</w:t>
      </w:r>
      <w:r w:rsidRPr="00126558">
        <w:rPr>
          <w:rFonts w:ascii="Times New Roman" w:hAnsi="Times New Roman"/>
          <w:i w:val="0"/>
          <w:szCs w:val="28"/>
        </w:rPr>
        <w:t>. Муниципальный служащий</w:t>
      </w:r>
    </w:p>
    <w:p w:rsidR="009917B8" w:rsidRPr="00126558" w:rsidRDefault="009917B8" w:rsidP="0081350A">
      <w:pPr>
        <w:ind w:firstLine="900"/>
        <w:jc w:val="both"/>
        <w:rPr>
          <w:sz w:val="28"/>
          <w:szCs w:val="28"/>
        </w:rPr>
      </w:pPr>
      <w:r w:rsidRPr="00126558">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126558">
        <w:rPr>
          <w:sz w:val="28"/>
          <w:szCs w:val="28"/>
        </w:rPr>
        <w:t>от 02.03.2007 № 25-ФЗ</w:t>
      </w:r>
      <w:proofErr w:type="gramStart"/>
      <w:r w:rsidR="00DF727E" w:rsidRPr="00126558">
        <w:rPr>
          <w:sz w:val="28"/>
          <w:szCs w:val="28"/>
        </w:rPr>
        <w:t>«</w:t>
      </w:r>
      <w:r w:rsidRPr="00126558">
        <w:rPr>
          <w:sz w:val="28"/>
          <w:szCs w:val="28"/>
        </w:rPr>
        <w:t>О</w:t>
      </w:r>
      <w:proofErr w:type="gramEnd"/>
      <w:r w:rsidRPr="00126558">
        <w:rPr>
          <w:sz w:val="28"/>
          <w:szCs w:val="28"/>
        </w:rPr>
        <w:t xml:space="preserve"> муниципальной службе в Российской Федерации</w:t>
      </w:r>
      <w:r w:rsidR="00DF727E" w:rsidRPr="00126558">
        <w:rPr>
          <w:sz w:val="28"/>
          <w:szCs w:val="28"/>
        </w:rPr>
        <w:t>»</w:t>
      </w:r>
      <w:r w:rsidRPr="00126558">
        <w:rPr>
          <w:sz w:val="28"/>
          <w:szCs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126558">
        <w:rPr>
          <w:sz w:val="28"/>
          <w:szCs w:val="28"/>
        </w:rPr>
        <w:t xml:space="preserve"> от 02.03.2007 № 25-ФЗ</w:t>
      </w:r>
      <w:r w:rsidR="00DF727E" w:rsidRPr="00126558">
        <w:rPr>
          <w:sz w:val="28"/>
          <w:szCs w:val="28"/>
        </w:rPr>
        <w:t>«</w:t>
      </w:r>
      <w:r w:rsidRPr="00126558">
        <w:rPr>
          <w:sz w:val="28"/>
          <w:szCs w:val="28"/>
        </w:rPr>
        <w:t>О муниципальной службе в Российской Федерации</w:t>
      </w:r>
      <w:r w:rsidR="00DF727E" w:rsidRPr="00126558">
        <w:rPr>
          <w:sz w:val="28"/>
          <w:szCs w:val="28"/>
        </w:rPr>
        <w:t>»</w:t>
      </w:r>
      <w:r w:rsidRPr="00126558">
        <w:rPr>
          <w:sz w:val="28"/>
          <w:szCs w:val="28"/>
        </w:rPr>
        <w:t xml:space="preserve"> в качестве</w:t>
      </w:r>
      <w:r w:rsidR="005C5A41" w:rsidRPr="00126558">
        <w:rPr>
          <w:sz w:val="28"/>
          <w:szCs w:val="28"/>
        </w:rPr>
        <w:t xml:space="preserve"> </w:t>
      </w:r>
      <w:r w:rsidRPr="00126558">
        <w:rPr>
          <w:sz w:val="28"/>
          <w:szCs w:val="28"/>
        </w:rPr>
        <w:t xml:space="preserve">ограничений, </w:t>
      </w:r>
      <w:proofErr w:type="gramStart"/>
      <w:r w:rsidRPr="00126558">
        <w:rPr>
          <w:sz w:val="28"/>
          <w:szCs w:val="28"/>
        </w:rPr>
        <w:t>связанных</w:t>
      </w:r>
      <w:proofErr w:type="gramEnd"/>
      <w:r w:rsidRPr="00126558">
        <w:rPr>
          <w:sz w:val="28"/>
          <w:szCs w:val="28"/>
        </w:rPr>
        <w:t xml:space="preserve"> с муниципальной службой.</w:t>
      </w:r>
    </w:p>
    <w:p w:rsidR="009917B8" w:rsidRPr="00126558" w:rsidRDefault="009917B8" w:rsidP="0081350A">
      <w:pPr>
        <w:ind w:firstLine="900"/>
        <w:jc w:val="both"/>
        <w:rPr>
          <w:sz w:val="28"/>
          <w:szCs w:val="28"/>
        </w:rPr>
      </w:pPr>
      <w:r w:rsidRPr="00126558">
        <w:rPr>
          <w:sz w:val="28"/>
          <w:szCs w:val="28"/>
        </w:rPr>
        <w:t xml:space="preserve">2. Поступление гражданина на муниципальную службу осуществляется </w:t>
      </w:r>
      <w:proofErr w:type="gramStart"/>
      <w:r w:rsidRPr="00126558">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26558">
        <w:rPr>
          <w:sz w:val="28"/>
          <w:szCs w:val="28"/>
        </w:rPr>
        <w:t xml:space="preserve"> с учетом особенностей, предусмотренных Федеральным законом </w:t>
      </w:r>
      <w:r w:rsidR="00927170" w:rsidRPr="00126558">
        <w:rPr>
          <w:sz w:val="28"/>
          <w:szCs w:val="28"/>
        </w:rPr>
        <w:t>от 02.03.2007 № 25-ФЗ</w:t>
      </w:r>
      <w:r w:rsidR="005C5A41" w:rsidRPr="00126558">
        <w:rPr>
          <w:sz w:val="28"/>
          <w:szCs w:val="28"/>
        </w:rPr>
        <w:t xml:space="preserve"> </w:t>
      </w:r>
      <w:r w:rsidR="00DF727E" w:rsidRPr="00126558">
        <w:rPr>
          <w:sz w:val="28"/>
          <w:szCs w:val="28"/>
        </w:rPr>
        <w:t>«</w:t>
      </w:r>
      <w:r w:rsidRPr="00126558">
        <w:rPr>
          <w:sz w:val="28"/>
          <w:szCs w:val="28"/>
        </w:rPr>
        <w:t xml:space="preserve">О муниципальной службе в Российской </w:t>
      </w:r>
      <w:r w:rsidRPr="00126558">
        <w:rPr>
          <w:sz w:val="28"/>
          <w:szCs w:val="28"/>
        </w:rPr>
        <w:lastRenderedPageBreak/>
        <w:t>Федерации</w:t>
      </w:r>
      <w:r w:rsidR="00DF727E" w:rsidRPr="00126558">
        <w:rPr>
          <w:sz w:val="28"/>
          <w:szCs w:val="28"/>
        </w:rPr>
        <w:t>»</w:t>
      </w:r>
      <w:r w:rsidRPr="00126558">
        <w:rPr>
          <w:sz w:val="28"/>
          <w:szCs w:val="28"/>
        </w:rPr>
        <w:t>.</w:t>
      </w:r>
    </w:p>
    <w:p w:rsidR="009917B8" w:rsidRPr="00126558" w:rsidRDefault="009917B8" w:rsidP="0081350A">
      <w:pPr>
        <w:ind w:firstLine="900"/>
        <w:jc w:val="both"/>
        <w:rPr>
          <w:sz w:val="28"/>
          <w:szCs w:val="28"/>
        </w:rPr>
      </w:pPr>
      <w:r w:rsidRPr="00126558">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126558" w:rsidRDefault="009917B8" w:rsidP="0081350A">
      <w:pPr>
        <w:ind w:firstLine="900"/>
        <w:jc w:val="both"/>
        <w:rPr>
          <w:sz w:val="28"/>
          <w:szCs w:val="28"/>
        </w:rPr>
      </w:pPr>
      <w:r w:rsidRPr="00126558">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126558" w:rsidRDefault="009917B8" w:rsidP="0081350A">
      <w:pPr>
        <w:pStyle w:val="a6"/>
        <w:tabs>
          <w:tab w:val="left" w:pos="142"/>
          <w:tab w:val="left" w:pos="540"/>
        </w:tabs>
        <w:spacing w:line="200" w:lineRule="atLeast"/>
        <w:ind w:firstLine="851"/>
        <w:jc w:val="both"/>
        <w:rPr>
          <w:sz w:val="28"/>
          <w:szCs w:val="28"/>
        </w:rPr>
      </w:pPr>
    </w:p>
    <w:p w:rsidR="009917B8" w:rsidRPr="00126558" w:rsidRDefault="009917B8" w:rsidP="0081350A">
      <w:pPr>
        <w:pStyle w:val="a6"/>
        <w:tabs>
          <w:tab w:val="left" w:pos="0"/>
          <w:tab w:val="left" w:pos="142"/>
          <w:tab w:val="left" w:pos="360"/>
        </w:tabs>
        <w:spacing w:after="0"/>
        <w:ind w:firstLine="851"/>
        <w:jc w:val="both"/>
        <w:rPr>
          <w:b/>
          <w:sz w:val="28"/>
          <w:szCs w:val="28"/>
        </w:rPr>
      </w:pPr>
      <w:r w:rsidRPr="00126558">
        <w:rPr>
          <w:b/>
          <w:sz w:val="28"/>
          <w:szCs w:val="28"/>
        </w:rPr>
        <w:t xml:space="preserve">Статья </w:t>
      </w:r>
      <w:r w:rsidR="001F386D" w:rsidRPr="00126558">
        <w:rPr>
          <w:b/>
          <w:sz w:val="28"/>
          <w:szCs w:val="28"/>
        </w:rPr>
        <w:t>46</w:t>
      </w:r>
      <w:r w:rsidRPr="00126558">
        <w:rPr>
          <w:b/>
          <w:sz w:val="28"/>
          <w:szCs w:val="28"/>
        </w:rPr>
        <w:t>. Основные права и обязанности муниципального служащего, ограничения и запреты, связанные с муниципальной службой</w:t>
      </w:r>
    </w:p>
    <w:p w:rsidR="009917B8" w:rsidRPr="00126558" w:rsidRDefault="009917B8" w:rsidP="0081350A">
      <w:pPr>
        <w:pStyle w:val="a6"/>
        <w:tabs>
          <w:tab w:val="left" w:pos="0"/>
          <w:tab w:val="left" w:pos="142"/>
        </w:tabs>
        <w:spacing w:after="0"/>
        <w:ind w:firstLine="851"/>
        <w:jc w:val="both"/>
        <w:rPr>
          <w:sz w:val="28"/>
          <w:szCs w:val="28"/>
        </w:rPr>
      </w:pPr>
      <w:r w:rsidRPr="00126558">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126558">
        <w:rPr>
          <w:sz w:val="28"/>
          <w:szCs w:val="28"/>
        </w:rPr>
        <w:t>от 02.03.2007 № 25-ФЗ</w:t>
      </w:r>
      <w:r w:rsidR="00FD2830" w:rsidRPr="00126558">
        <w:rPr>
          <w:sz w:val="28"/>
          <w:szCs w:val="28"/>
        </w:rPr>
        <w:t xml:space="preserve"> </w:t>
      </w:r>
      <w:r w:rsidR="00DF727E" w:rsidRPr="00126558">
        <w:rPr>
          <w:sz w:val="28"/>
          <w:szCs w:val="28"/>
        </w:rPr>
        <w:t>«</w:t>
      </w:r>
      <w:r w:rsidRPr="00126558">
        <w:rPr>
          <w:sz w:val="28"/>
          <w:szCs w:val="28"/>
        </w:rPr>
        <w:t>О муниципальной службе в Российской Федерации</w:t>
      </w:r>
      <w:r w:rsidR="00DF727E" w:rsidRPr="00126558">
        <w:rPr>
          <w:sz w:val="28"/>
          <w:szCs w:val="28"/>
        </w:rPr>
        <w:t>»</w:t>
      </w:r>
      <w:r w:rsidRPr="00126558">
        <w:rPr>
          <w:sz w:val="28"/>
          <w:szCs w:val="28"/>
        </w:rPr>
        <w:t xml:space="preserve">, Законом Краснодарского края </w:t>
      </w:r>
      <w:r w:rsidR="00DF6A2F" w:rsidRPr="00126558">
        <w:rPr>
          <w:sz w:val="28"/>
          <w:szCs w:val="28"/>
        </w:rPr>
        <w:t xml:space="preserve">от 08.06.2007 № </w:t>
      </w:r>
      <w:r w:rsidR="00F14031" w:rsidRPr="00126558">
        <w:rPr>
          <w:sz w:val="28"/>
          <w:szCs w:val="28"/>
        </w:rPr>
        <w:t>1244</w:t>
      </w:r>
      <w:r w:rsidR="00DF6A2F" w:rsidRPr="00126558">
        <w:rPr>
          <w:sz w:val="28"/>
          <w:szCs w:val="28"/>
        </w:rPr>
        <w:t>-КЗ</w:t>
      </w:r>
      <w:proofErr w:type="gramStart"/>
      <w:r w:rsidR="00DF727E" w:rsidRPr="00126558">
        <w:rPr>
          <w:sz w:val="28"/>
          <w:szCs w:val="28"/>
        </w:rPr>
        <w:t>«</w:t>
      </w:r>
      <w:r w:rsidRPr="00126558">
        <w:rPr>
          <w:sz w:val="28"/>
          <w:szCs w:val="28"/>
        </w:rPr>
        <w:t>О</w:t>
      </w:r>
      <w:proofErr w:type="gramEnd"/>
      <w:r w:rsidRPr="00126558">
        <w:rPr>
          <w:sz w:val="28"/>
          <w:szCs w:val="28"/>
        </w:rPr>
        <w:t xml:space="preserve"> муниципальной службе в Краснодарском крае</w:t>
      </w:r>
      <w:r w:rsidR="00DF727E" w:rsidRPr="00126558">
        <w:rPr>
          <w:sz w:val="28"/>
          <w:szCs w:val="28"/>
        </w:rPr>
        <w:t>»</w:t>
      </w:r>
      <w:r w:rsidRPr="00126558">
        <w:rPr>
          <w:sz w:val="28"/>
          <w:szCs w:val="28"/>
        </w:rPr>
        <w:t>.</w:t>
      </w:r>
    </w:p>
    <w:p w:rsidR="009917B8" w:rsidRPr="00126558" w:rsidRDefault="009917B8" w:rsidP="0081350A">
      <w:pPr>
        <w:pStyle w:val="a6"/>
        <w:tabs>
          <w:tab w:val="left" w:pos="142"/>
          <w:tab w:val="left" w:pos="360"/>
        </w:tabs>
        <w:spacing w:after="0"/>
        <w:ind w:firstLine="851"/>
        <w:jc w:val="both"/>
        <w:rPr>
          <w:sz w:val="28"/>
          <w:szCs w:val="28"/>
        </w:rPr>
      </w:pPr>
    </w:p>
    <w:p w:rsidR="00B02BD8" w:rsidRPr="00126558" w:rsidRDefault="00B02BD8" w:rsidP="001F386D">
      <w:pPr>
        <w:autoSpaceDE w:val="0"/>
        <w:autoSpaceDN w:val="0"/>
        <w:adjustRightInd w:val="0"/>
        <w:ind w:firstLine="851"/>
        <w:jc w:val="both"/>
        <w:outlineLvl w:val="1"/>
        <w:rPr>
          <w:b/>
          <w:bCs/>
          <w:sz w:val="28"/>
          <w:szCs w:val="28"/>
        </w:rPr>
      </w:pPr>
      <w:r w:rsidRPr="00126558">
        <w:rPr>
          <w:b/>
          <w:sz w:val="28"/>
          <w:szCs w:val="28"/>
        </w:rPr>
        <w:t xml:space="preserve">Статья </w:t>
      </w:r>
      <w:r w:rsidR="001F386D" w:rsidRPr="00126558">
        <w:rPr>
          <w:b/>
          <w:sz w:val="28"/>
          <w:szCs w:val="28"/>
        </w:rPr>
        <w:t>47</w:t>
      </w:r>
      <w:r w:rsidRPr="00126558">
        <w:rPr>
          <w:b/>
          <w:sz w:val="28"/>
          <w:szCs w:val="28"/>
        </w:rPr>
        <w:t xml:space="preserve">. </w:t>
      </w:r>
      <w:r w:rsidRPr="00126558">
        <w:rPr>
          <w:b/>
          <w:bCs/>
          <w:sz w:val="28"/>
          <w:szCs w:val="28"/>
        </w:rPr>
        <w:t xml:space="preserve">Сведения о доходах, </w:t>
      </w:r>
      <w:r w:rsidR="00646C8D" w:rsidRPr="00126558">
        <w:rPr>
          <w:rFonts w:eastAsia="Times New Roman"/>
          <w:b/>
          <w:kern w:val="0"/>
          <w:sz w:val="28"/>
          <w:szCs w:val="28"/>
          <w:lang w:eastAsia="ru-RU"/>
        </w:rPr>
        <w:t>расходах,</w:t>
      </w:r>
      <w:r w:rsidR="005C5A41" w:rsidRPr="00126558">
        <w:rPr>
          <w:rFonts w:eastAsia="Times New Roman"/>
          <w:b/>
          <w:kern w:val="0"/>
          <w:sz w:val="28"/>
          <w:szCs w:val="28"/>
          <w:lang w:eastAsia="ru-RU"/>
        </w:rPr>
        <w:t xml:space="preserve"> </w:t>
      </w:r>
      <w:r w:rsidRPr="00126558">
        <w:rPr>
          <w:b/>
          <w:bCs/>
          <w:sz w:val="28"/>
          <w:szCs w:val="28"/>
        </w:rPr>
        <w:t>об имуществе и обязательствах имущественного характера муниципального служащего</w:t>
      </w:r>
    </w:p>
    <w:p w:rsidR="00B02BD8" w:rsidRPr="00126558" w:rsidRDefault="00B02BD8" w:rsidP="001F386D">
      <w:pPr>
        <w:autoSpaceDE w:val="0"/>
        <w:autoSpaceDN w:val="0"/>
        <w:adjustRightInd w:val="0"/>
        <w:ind w:firstLine="851"/>
        <w:jc w:val="both"/>
        <w:outlineLvl w:val="1"/>
        <w:rPr>
          <w:bCs/>
          <w:sz w:val="28"/>
          <w:szCs w:val="28"/>
        </w:rPr>
      </w:pPr>
      <w:proofErr w:type="gramStart"/>
      <w:r w:rsidRPr="00126558">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26558">
        <w:rPr>
          <w:bCs/>
          <w:sz w:val="28"/>
          <w:szCs w:val="28"/>
        </w:rPr>
        <w:t xml:space="preserve"> Указанные сведения представляются в </w:t>
      </w:r>
      <w:proofErr w:type="spellStart"/>
      <w:r w:rsidRPr="00126558">
        <w:rPr>
          <w:bCs/>
          <w:sz w:val="28"/>
          <w:szCs w:val="28"/>
        </w:rPr>
        <w:t>порядке</w:t>
      </w:r>
      <w:proofErr w:type="gramStart"/>
      <w:r w:rsidR="0095237A" w:rsidRPr="00126558">
        <w:rPr>
          <w:bCs/>
          <w:sz w:val="28"/>
          <w:szCs w:val="28"/>
        </w:rPr>
        <w:t>,с</w:t>
      </w:r>
      <w:proofErr w:type="gramEnd"/>
      <w:r w:rsidR="0095237A" w:rsidRPr="00126558">
        <w:rPr>
          <w:bCs/>
          <w:sz w:val="28"/>
          <w:szCs w:val="28"/>
        </w:rPr>
        <w:t>роки</w:t>
      </w:r>
      <w:proofErr w:type="spellEnd"/>
      <w:r w:rsidR="0095237A" w:rsidRPr="00126558">
        <w:rPr>
          <w:bCs/>
          <w:sz w:val="28"/>
          <w:szCs w:val="28"/>
        </w:rPr>
        <w:t xml:space="preserve"> </w:t>
      </w:r>
      <w:r w:rsidRPr="00126558">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126558"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126558" w:rsidRDefault="009917B8" w:rsidP="001F386D">
      <w:pPr>
        <w:ind w:firstLine="851"/>
        <w:jc w:val="both"/>
        <w:rPr>
          <w:sz w:val="28"/>
          <w:szCs w:val="28"/>
        </w:rPr>
      </w:pPr>
    </w:p>
    <w:p w:rsidR="009917B8" w:rsidRPr="00126558" w:rsidRDefault="009917B8" w:rsidP="001F386D">
      <w:pPr>
        <w:pStyle w:val="2"/>
        <w:keepNext w:val="0"/>
        <w:spacing w:before="0" w:after="0"/>
        <w:ind w:firstLine="851"/>
        <w:jc w:val="both"/>
        <w:rPr>
          <w:rFonts w:ascii="Times New Roman" w:hAnsi="Times New Roman"/>
          <w:b w:val="0"/>
          <w:i w:val="0"/>
          <w:szCs w:val="28"/>
        </w:rPr>
      </w:pPr>
      <w:r w:rsidRPr="00126558">
        <w:rPr>
          <w:rFonts w:ascii="Times New Roman" w:hAnsi="Times New Roman"/>
          <w:i w:val="0"/>
          <w:szCs w:val="28"/>
        </w:rPr>
        <w:t xml:space="preserve">Статья </w:t>
      </w:r>
      <w:r w:rsidR="001F386D" w:rsidRPr="00126558">
        <w:rPr>
          <w:rFonts w:ascii="Times New Roman" w:hAnsi="Times New Roman"/>
          <w:i w:val="0"/>
          <w:szCs w:val="28"/>
        </w:rPr>
        <w:t>48</w:t>
      </w:r>
      <w:r w:rsidRPr="00126558">
        <w:rPr>
          <w:rFonts w:ascii="Times New Roman" w:hAnsi="Times New Roman"/>
          <w:i w:val="0"/>
          <w:szCs w:val="28"/>
        </w:rPr>
        <w:t>. Гарантии для муниципального служащего</w:t>
      </w:r>
    </w:p>
    <w:p w:rsidR="009917B8" w:rsidRPr="00126558" w:rsidRDefault="009917B8" w:rsidP="001F386D">
      <w:pPr>
        <w:pStyle w:val="a6"/>
        <w:spacing w:after="0"/>
        <w:ind w:firstLine="851"/>
        <w:jc w:val="both"/>
        <w:rPr>
          <w:sz w:val="28"/>
          <w:szCs w:val="28"/>
        </w:rPr>
      </w:pPr>
      <w:r w:rsidRPr="00126558">
        <w:rPr>
          <w:sz w:val="28"/>
          <w:szCs w:val="28"/>
        </w:rPr>
        <w:t>Гарантии, предоставляемые муниципальному служащему, устанавливаются</w:t>
      </w:r>
      <w:r w:rsidR="005C5A41" w:rsidRPr="00126558">
        <w:rPr>
          <w:sz w:val="28"/>
          <w:szCs w:val="28"/>
        </w:rPr>
        <w:t xml:space="preserve"> </w:t>
      </w:r>
      <w:r w:rsidRPr="00126558">
        <w:rPr>
          <w:sz w:val="28"/>
          <w:szCs w:val="28"/>
        </w:rPr>
        <w:t xml:space="preserve">Федеральным законом </w:t>
      </w:r>
      <w:r w:rsidR="00927170" w:rsidRPr="00126558">
        <w:rPr>
          <w:sz w:val="28"/>
          <w:szCs w:val="28"/>
        </w:rPr>
        <w:t>от 02.03.2007 № 25-ФЗ</w:t>
      </w:r>
      <w:r w:rsidR="005C5A41" w:rsidRPr="00126558">
        <w:rPr>
          <w:sz w:val="28"/>
          <w:szCs w:val="28"/>
        </w:rPr>
        <w:t xml:space="preserve"> </w:t>
      </w:r>
      <w:r w:rsidR="00DF727E" w:rsidRPr="00126558">
        <w:rPr>
          <w:sz w:val="28"/>
          <w:szCs w:val="28"/>
        </w:rPr>
        <w:t>«</w:t>
      </w:r>
      <w:r w:rsidRPr="00126558">
        <w:rPr>
          <w:sz w:val="28"/>
          <w:szCs w:val="28"/>
        </w:rPr>
        <w:t>О муниципальной службе в Российской Федерации</w:t>
      </w:r>
      <w:r w:rsidR="00DF727E" w:rsidRPr="00126558">
        <w:rPr>
          <w:sz w:val="28"/>
          <w:szCs w:val="28"/>
        </w:rPr>
        <w:t>»</w:t>
      </w:r>
      <w:r w:rsidRPr="00126558">
        <w:rPr>
          <w:sz w:val="28"/>
          <w:szCs w:val="28"/>
        </w:rPr>
        <w:t xml:space="preserve">, Законом Краснодарского края </w:t>
      </w:r>
      <w:r w:rsidR="00DF6A2F" w:rsidRPr="00126558">
        <w:rPr>
          <w:sz w:val="28"/>
          <w:szCs w:val="28"/>
        </w:rPr>
        <w:t xml:space="preserve">от 08.06.2007 </w:t>
      </w:r>
      <w:r w:rsidR="00F14031" w:rsidRPr="00126558">
        <w:rPr>
          <w:sz w:val="28"/>
          <w:szCs w:val="28"/>
        </w:rPr>
        <w:t xml:space="preserve">№ 1244-КЗ </w:t>
      </w:r>
      <w:r w:rsidR="00DF727E" w:rsidRPr="00126558">
        <w:rPr>
          <w:sz w:val="28"/>
          <w:szCs w:val="28"/>
        </w:rPr>
        <w:t>«</w:t>
      </w:r>
      <w:r w:rsidRPr="00126558">
        <w:rPr>
          <w:sz w:val="28"/>
          <w:szCs w:val="28"/>
        </w:rPr>
        <w:t xml:space="preserve">О муниципальной службе в Краснодарском </w:t>
      </w:r>
      <w:r w:rsidRPr="00126558">
        <w:rPr>
          <w:sz w:val="28"/>
          <w:szCs w:val="28"/>
        </w:rPr>
        <w:lastRenderedPageBreak/>
        <w:t>крае</w:t>
      </w:r>
      <w:r w:rsidR="00DF727E" w:rsidRPr="00126558">
        <w:rPr>
          <w:sz w:val="28"/>
          <w:szCs w:val="28"/>
        </w:rPr>
        <w:t>»</w:t>
      </w:r>
      <w:r w:rsidRPr="00126558">
        <w:rPr>
          <w:sz w:val="28"/>
          <w:szCs w:val="28"/>
        </w:rPr>
        <w:t xml:space="preserve">. </w:t>
      </w:r>
    </w:p>
    <w:p w:rsidR="009917B8" w:rsidRPr="00126558" w:rsidRDefault="009917B8" w:rsidP="0081350A">
      <w:pPr>
        <w:pStyle w:val="8"/>
        <w:keepNext w:val="0"/>
        <w:ind w:firstLine="851"/>
        <w:rPr>
          <w:b/>
          <w:szCs w:val="28"/>
        </w:rPr>
      </w:pPr>
    </w:p>
    <w:p w:rsidR="009917B8" w:rsidRPr="00126558" w:rsidRDefault="009917B8" w:rsidP="0081350A">
      <w:pPr>
        <w:pStyle w:val="8"/>
        <w:keepNext w:val="0"/>
        <w:ind w:firstLine="851"/>
        <w:rPr>
          <w:b/>
          <w:szCs w:val="28"/>
        </w:rPr>
      </w:pPr>
      <w:r w:rsidRPr="00126558">
        <w:rPr>
          <w:b/>
          <w:szCs w:val="28"/>
        </w:rPr>
        <w:t xml:space="preserve">Статья </w:t>
      </w:r>
      <w:r w:rsidR="001F386D" w:rsidRPr="00126558">
        <w:rPr>
          <w:b/>
          <w:szCs w:val="28"/>
        </w:rPr>
        <w:t>49</w:t>
      </w:r>
      <w:r w:rsidRPr="00126558">
        <w:rPr>
          <w:b/>
          <w:szCs w:val="28"/>
        </w:rPr>
        <w:t>. Аттестация муниципального служащего</w:t>
      </w:r>
    </w:p>
    <w:p w:rsidR="009917B8" w:rsidRPr="00126558" w:rsidRDefault="009917B8" w:rsidP="0081350A">
      <w:pPr>
        <w:pStyle w:val="a6"/>
        <w:spacing w:after="0"/>
        <w:ind w:firstLine="851"/>
        <w:jc w:val="both"/>
        <w:rPr>
          <w:sz w:val="28"/>
          <w:szCs w:val="28"/>
        </w:rPr>
      </w:pPr>
      <w:r w:rsidRPr="00126558">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126558" w:rsidRDefault="009917B8" w:rsidP="0081350A">
      <w:pPr>
        <w:pStyle w:val="a6"/>
        <w:spacing w:after="0"/>
        <w:ind w:firstLine="851"/>
        <w:jc w:val="both"/>
        <w:rPr>
          <w:sz w:val="28"/>
          <w:szCs w:val="28"/>
        </w:rPr>
      </w:pPr>
      <w:r w:rsidRPr="00126558">
        <w:rPr>
          <w:sz w:val="28"/>
          <w:szCs w:val="28"/>
        </w:rPr>
        <w:t>2. Аттестация муниципального служащего проводится один раз в три года.</w:t>
      </w:r>
    </w:p>
    <w:p w:rsidR="009917B8" w:rsidRPr="00126558" w:rsidRDefault="009917B8" w:rsidP="0081350A">
      <w:pPr>
        <w:pStyle w:val="a6"/>
        <w:spacing w:after="0"/>
        <w:ind w:firstLine="851"/>
        <w:jc w:val="both"/>
        <w:rPr>
          <w:sz w:val="28"/>
          <w:szCs w:val="28"/>
        </w:rPr>
      </w:pPr>
      <w:r w:rsidRPr="00126558">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126558">
        <w:rPr>
          <w:sz w:val="28"/>
          <w:szCs w:val="28"/>
        </w:rPr>
        <w:t xml:space="preserve"> от 02.03.2007 № 25-ФЗ</w:t>
      </w:r>
      <w:r w:rsidR="005C5A41" w:rsidRPr="00126558">
        <w:rPr>
          <w:sz w:val="28"/>
          <w:szCs w:val="28"/>
        </w:rPr>
        <w:t xml:space="preserve"> </w:t>
      </w:r>
      <w:r w:rsidR="00DF727E" w:rsidRPr="00126558">
        <w:rPr>
          <w:sz w:val="28"/>
          <w:szCs w:val="28"/>
        </w:rPr>
        <w:t>«</w:t>
      </w:r>
      <w:r w:rsidRPr="00126558">
        <w:rPr>
          <w:sz w:val="28"/>
          <w:szCs w:val="28"/>
        </w:rPr>
        <w:t>О муниципальной службе в Российской Федерации</w:t>
      </w:r>
      <w:r w:rsidR="00DF727E" w:rsidRPr="00126558">
        <w:rPr>
          <w:sz w:val="28"/>
          <w:szCs w:val="28"/>
        </w:rPr>
        <w:t>»</w:t>
      </w:r>
      <w:r w:rsidRPr="00126558">
        <w:rPr>
          <w:sz w:val="28"/>
          <w:szCs w:val="28"/>
        </w:rPr>
        <w:t>.</w:t>
      </w:r>
    </w:p>
    <w:p w:rsidR="00544ECE" w:rsidRPr="00126558" w:rsidRDefault="009917B8" w:rsidP="00BB76CE">
      <w:pPr>
        <w:widowControl/>
        <w:suppressAutoHyphens w:val="0"/>
        <w:autoSpaceDE w:val="0"/>
        <w:autoSpaceDN w:val="0"/>
        <w:adjustRightInd w:val="0"/>
        <w:ind w:firstLine="851"/>
        <w:jc w:val="both"/>
        <w:rPr>
          <w:rFonts w:eastAsiaTheme="minorHAnsi"/>
          <w:b/>
          <w:kern w:val="0"/>
          <w:sz w:val="28"/>
          <w:szCs w:val="28"/>
        </w:rPr>
      </w:pPr>
      <w:r w:rsidRPr="00126558">
        <w:rPr>
          <w:sz w:val="28"/>
          <w:szCs w:val="28"/>
        </w:rPr>
        <w:t xml:space="preserve">4.Положение о проведении аттестации утверждается муниципальным правовым актом в соответствии с </w:t>
      </w:r>
      <w:r w:rsidR="00544ECE" w:rsidRPr="00126558">
        <w:rPr>
          <w:rFonts w:eastAsiaTheme="minorHAnsi"/>
          <w:kern w:val="0"/>
          <w:sz w:val="28"/>
          <w:szCs w:val="28"/>
        </w:rPr>
        <w:t xml:space="preserve">типовым положением о проведении аттестации муниципальных служащих, </w:t>
      </w:r>
      <w:r w:rsidR="00BB76CE" w:rsidRPr="00126558">
        <w:rPr>
          <w:rFonts w:eastAsia="Calibri"/>
          <w:kern w:val="0"/>
          <w:sz w:val="28"/>
          <w:szCs w:val="28"/>
        </w:rPr>
        <w:t>утвержденным Законом Краснодарского края о</w:t>
      </w:r>
      <w:r w:rsidR="00BB76CE" w:rsidRPr="00126558">
        <w:rPr>
          <w:rFonts w:eastAsiaTheme="minorHAnsi"/>
          <w:kern w:val="0"/>
          <w:sz w:val="28"/>
          <w:szCs w:val="28"/>
        </w:rPr>
        <w:t xml:space="preserve">т 27.09.2007 № 1323-КЗ «О Типовом </w:t>
      </w:r>
      <w:proofErr w:type="gramStart"/>
      <w:r w:rsidR="00BB76CE" w:rsidRPr="00126558">
        <w:rPr>
          <w:rFonts w:eastAsiaTheme="minorHAnsi"/>
          <w:kern w:val="0"/>
          <w:sz w:val="28"/>
          <w:szCs w:val="28"/>
        </w:rPr>
        <w:t>положении</w:t>
      </w:r>
      <w:proofErr w:type="gramEnd"/>
      <w:r w:rsidR="00BB76CE" w:rsidRPr="00126558">
        <w:rPr>
          <w:rFonts w:eastAsiaTheme="minorHAnsi"/>
          <w:kern w:val="0"/>
          <w:sz w:val="28"/>
          <w:szCs w:val="28"/>
        </w:rPr>
        <w:t xml:space="preserve"> о проведении аттестации муниципальных служащих»</w:t>
      </w:r>
      <w:r w:rsidR="00BB76CE" w:rsidRPr="00126558">
        <w:rPr>
          <w:rFonts w:eastAsia="Calibri"/>
          <w:kern w:val="0"/>
          <w:sz w:val="28"/>
          <w:szCs w:val="28"/>
        </w:rPr>
        <w:t>.</w:t>
      </w:r>
    </w:p>
    <w:p w:rsidR="009917B8" w:rsidRPr="00126558" w:rsidRDefault="009917B8" w:rsidP="0081350A">
      <w:pPr>
        <w:ind w:firstLine="900"/>
        <w:jc w:val="both"/>
        <w:rPr>
          <w:sz w:val="28"/>
          <w:szCs w:val="28"/>
        </w:rPr>
      </w:pPr>
    </w:p>
    <w:p w:rsidR="009917B8" w:rsidRPr="00126558" w:rsidRDefault="009917B8" w:rsidP="0081350A">
      <w:pPr>
        <w:ind w:firstLine="900"/>
        <w:jc w:val="both"/>
        <w:rPr>
          <w:b/>
          <w:sz w:val="28"/>
          <w:szCs w:val="28"/>
        </w:rPr>
      </w:pPr>
      <w:r w:rsidRPr="00126558">
        <w:rPr>
          <w:b/>
          <w:sz w:val="28"/>
          <w:szCs w:val="28"/>
        </w:rPr>
        <w:t>Статья 5</w:t>
      </w:r>
      <w:r w:rsidR="001F386D" w:rsidRPr="00126558">
        <w:rPr>
          <w:b/>
          <w:sz w:val="28"/>
          <w:szCs w:val="28"/>
        </w:rPr>
        <w:t>0</w:t>
      </w:r>
      <w:r w:rsidRPr="00126558">
        <w:rPr>
          <w:b/>
          <w:sz w:val="28"/>
          <w:szCs w:val="28"/>
        </w:rPr>
        <w:t>. Основания для расторжения трудового договора с муниципальным служащим</w:t>
      </w:r>
    </w:p>
    <w:p w:rsidR="009917B8" w:rsidRPr="00126558" w:rsidRDefault="009917B8" w:rsidP="0081350A">
      <w:pPr>
        <w:ind w:firstLine="900"/>
        <w:jc w:val="both"/>
        <w:rPr>
          <w:sz w:val="28"/>
          <w:szCs w:val="28"/>
        </w:rPr>
      </w:pPr>
      <w:proofErr w:type="gramStart"/>
      <w:r w:rsidRPr="00126558">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126558">
        <w:rPr>
          <w:sz w:val="28"/>
          <w:szCs w:val="28"/>
        </w:rPr>
        <w:t>от 02.03.2007 № 25-ФЗ</w:t>
      </w:r>
      <w:r w:rsidR="00A903FF" w:rsidRPr="00126558">
        <w:rPr>
          <w:sz w:val="28"/>
          <w:szCs w:val="28"/>
        </w:rPr>
        <w:t xml:space="preserve">                            </w:t>
      </w:r>
      <w:r w:rsidR="00DF727E" w:rsidRPr="00126558">
        <w:rPr>
          <w:sz w:val="28"/>
          <w:szCs w:val="28"/>
        </w:rPr>
        <w:t>«</w:t>
      </w:r>
      <w:r w:rsidRPr="00126558">
        <w:rPr>
          <w:sz w:val="28"/>
          <w:szCs w:val="28"/>
        </w:rPr>
        <w:t>О муниципальной службе в Российской Федерации</w:t>
      </w:r>
      <w:r w:rsidR="00DF727E" w:rsidRPr="00126558">
        <w:rPr>
          <w:sz w:val="28"/>
          <w:szCs w:val="28"/>
        </w:rPr>
        <w:t>»</w:t>
      </w:r>
      <w:r w:rsidRPr="00126558">
        <w:rPr>
          <w:sz w:val="28"/>
          <w:szCs w:val="28"/>
        </w:rPr>
        <w:t xml:space="preserve">, Законом Краснодарского края </w:t>
      </w:r>
      <w:r w:rsidR="00DF6A2F" w:rsidRPr="00126558">
        <w:rPr>
          <w:sz w:val="28"/>
          <w:szCs w:val="28"/>
        </w:rPr>
        <w:t xml:space="preserve">от 08.06.2007 </w:t>
      </w:r>
      <w:r w:rsidR="00F14031" w:rsidRPr="00126558">
        <w:rPr>
          <w:sz w:val="28"/>
          <w:szCs w:val="28"/>
        </w:rPr>
        <w:t>№ 1244</w:t>
      </w:r>
      <w:r w:rsidR="00DF6A2F" w:rsidRPr="00126558">
        <w:rPr>
          <w:sz w:val="28"/>
          <w:szCs w:val="28"/>
        </w:rPr>
        <w:t>-КЗ</w:t>
      </w:r>
      <w:r w:rsidR="00A903FF" w:rsidRPr="00126558">
        <w:rPr>
          <w:sz w:val="28"/>
          <w:szCs w:val="28"/>
        </w:rPr>
        <w:t xml:space="preserve"> </w:t>
      </w:r>
      <w:r w:rsidR="00DF727E" w:rsidRPr="00126558">
        <w:rPr>
          <w:sz w:val="28"/>
          <w:szCs w:val="28"/>
        </w:rPr>
        <w:t>«</w:t>
      </w:r>
      <w:r w:rsidRPr="00126558">
        <w:rPr>
          <w:sz w:val="28"/>
          <w:szCs w:val="28"/>
        </w:rPr>
        <w:t>О муниципальной службе в Краснодарском крае</w:t>
      </w:r>
      <w:r w:rsidR="00DF727E" w:rsidRPr="00126558">
        <w:rPr>
          <w:sz w:val="28"/>
          <w:szCs w:val="28"/>
        </w:rPr>
        <w:t>»</w:t>
      </w:r>
      <w:r w:rsidRPr="00126558">
        <w:rPr>
          <w:sz w:val="28"/>
          <w:szCs w:val="28"/>
        </w:rPr>
        <w:t>.</w:t>
      </w:r>
      <w:proofErr w:type="gramEnd"/>
    </w:p>
    <w:p w:rsidR="009917B8" w:rsidRPr="00126558" w:rsidRDefault="009917B8" w:rsidP="0081350A">
      <w:pPr>
        <w:ind w:firstLine="900"/>
        <w:jc w:val="both"/>
        <w:rPr>
          <w:strike/>
          <w:sz w:val="28"/>
          <w:szCs w:val="28"/>
        </w:rPr>
      </w:pPr>
    </w:p>
    <w:p w:rsidR="009917B8" w:rsidRPr="00126558" w:rsidRDefault="009917B8" w:rsidP="0081350A">
      <w:pPr>
        <w:pStyle w:val="1"/>
        <w:keepNext w:val="0"/>
        <w:tabs>
          <w:tab w:val="left" w:pos="20160"/>
        </w:tabs>
        <w:spacing w:before="0" w:after="0"/>
        <w:ind w:left="840"/>
        <w:jc w:val="both"/>
        <w:rPr>
          <w:rFonts w:ascii="Times New Roman" w:hAnsi="Times New Roman"/>
          <w:sz w:val="28"/>
          <w:szCs w:val="28"/>
        </w:rPr>
      </w:pPr>
      <w:r w:rsidRPr="00126558">
        <w:rPr>
          <w:rFonts w:ascii="Times New Roman" w:hAnsi="Times New Roman"/>
          <w:caps/>
          <w:sz w:val="28"/>
          <w:szCs w:val="28"/>
        </w:rPr>
        <w:t xml:space="preserve">ГЛАВА </w:t>
      </w:r>
      <w:r w:rsidR="00B01C7E" w:rsidRPr="00126558">
        <w:rPr>
          <w:rFonts w:ascii="Times New Roman" w:hAnsi="Times New Roman"/>
          <w:caps/>
          <w:sz w:val="28"/>
          <w:szCs w:val="28"/>
        </w:rPr>
        <w:t>6</w:t>
      </w:r>
      <w:r w:rsidRPr="00126558">
        <w:rPr>
          <w:rFonts w:ascii="Times New Roman" w:hAnsi="Times New Roman"/>
          <w:caps/>
          <w:sz w:val="28"/>
          <w:szCs w:val="28"/>
        </w:rPr>
        <w:t>.</w:t>
      </w:r>
      <w:r w:rsidRPr="00126558">
        <w:rPr>
          <w:rFonts w:ascii="Times New Roman" w:hAnsi="Times New Roman"/>
          <w:sz w:val="28"/>
          <w:szCs w:val="28"/>
        </w:rPr>
        <w:t>МУНИЦИПАЛЬНЫЕ ПРАВОВЫЕ АКТЫ</w:t>
      </w:r>
    </w:p>
    <w:p w:rsidR="009917B8" w:rsidRPr="00126558" w:rsidRDefault="009917B8" w:rsidP="0081350A">
      <w:pPr>
        <w:rPr>
          <w:sz w:val="28"/>
          <w:szCs w:val="28"/>
        </w:rPr>
      </w:pPr>
    </w:p>
    <w:p w:rsidR="009917B8" w:rsidRPr="00126558" w:rsidRDefault="009917B8" w:rsidP="0081350A">
      <w:pPr>
        <w:pStyle w:val="2"/>
        <w:keepNext w:val="0"/>
        <w:tabs>
          <w:tab w:val="clear" w:pos="576"/>
          <w:tab w:val="left" w:pos="-2410"/>
        </w:tabs>
        <w:spacing w:before="0" w:after="0"/>
        <w:ind w:firstLine="851"/>
        <w:jc w:val="both"/>
        <w:rPr>
          <w:rFonts w:ascii="Times New Roman" w:hAnsi="Times New Roman"/>
          <w:i w:val="0"/>
          <w:szCs w:val="28"/>
        </w:rPr>
      </w:pPr>
      <w:r w:rsidRPr="00126558">
        <w:rPr>
          <w:rFonts w:ascii="Times New Roman" w:hAnsi="Times New Roman"/>
          <w:i w:val="0"/>
          <w:szCs w:val="28"/>
        </w:rPr>
        <w:t>Статья 5</w:t>
      </w:r>
      <w:r w:rsidR="001F386D" w:rsidRPr="00126558">
        <w:rPr>
          <w:rFonts w:ascii="Times New Roman" w:hAnsi="Times New Roman"/>
          <w:i w:val="0"/>
          <w:szCs w:val="28"/>
        </w:rPr>
        <w:t>1</w:t>
      </w:r>
      <w:r w:rsidRPr="00126558">
        <w:rPr>
          <w:rFonts w:ascii="Times New Roman" w:hAnsi="Times New Roman"/>
          <w:i w:val="0"/>
          <w:szCs w:val="28"/>
        </w:rPr>
        <w:t>. Система муниципальных правовых актов</w:t>
      </w:r>
    </w:p>
    <w:p w:rsidR="009917B8" w:rsidRPr="00126558" w:rsidRDefault="009917B8" w:rsidP="0081350A">
      <w:pPr>
        <w:pStyle w:val="ConsNormal"/>
        <w:ind w:firstLine="840"/>
        <w:jc w:val="both"/>
        <w:rPr>
          <w:rFonts w:ascii="Times New Roman" w:hAnsi="Times New Roman"/>
          <w:sz w:val="28"/>
          <w:szCs w:val="28"/>
        </w:rPr>
      </w:pPr>
      <w:r w:rsidRPr="00126558">
        <w:rPr>
          <w:rFonts w:ascii="Times New Roman" w:hAnsi="Times New Roman"/>
          <w:sz w:val="28"/>
          <w:szCs w:val="28"/>
        </w:rPr>
        <w:t>В систему муниципальных правовых актов входят:</w:t>
      </w:r>
    </w:p>
    <w:p w:rsidR="009917B8" w:rsidRPr="00126558" w:rsidRDefault="009917B8" w:rsidP="0081350A">
      <w:pPr>
        <w:pStyle w:val="ConsNormal"/>
        <w:numPr>
          <w:ilvl w:val="0"/>
          <w:numId w:val="17"/>
        </w:numPr>
        <w:tabs>
          <w:tab w:val="left" w:pos="360"/>
        </w:tabs>
        <w:ind w:left="0" w:firstLine="840"/>
        <w:jc w:val="both"/>
        <w:rPr>
          <w:rFonts w:ascii="Times New Roman" w:hAnsi="Times New Roman"/>
          <w:sz w:val="28"/>
          <w:szCs w:val="28"/>
        </w:rPr>
      </w:pPr>
      <w:r w:rsidRPr="00126558">
        <w:rPr>
          <w:rFonts w:ascii="Times New Roman" w:hAnsi="Times New Roman"/>
          <w:sz w:val="28"/>
          <w:szCs w:val="28"/>
        </w:rPr>
        <w:t>устав поселения, правовые акты, принятые на местном референдуме;</w:t>
      </w:r>
    </w:p>
    <w:p w:rsidR="009917B8" w:rsidRPr="00126558" w:rsidRDefault="009917B8" w:rsidP="0081350A">
      <w:pPr>
        <w:pStyle w:val="ConsNormal"/>
        <w:tabs>
          <w:tab w:val="left" w:pos="1200"/>
        </w:tabs>
        <w:ind w:firstLine="840"/>
        <w:jc w:val="both"/>
        <w:rPr>
          <w:rFonts w:ascii="Times New Roman" w:hAnsi="Times New Roman"/>
          <w:sz w:val="28"/>
          <w:szCs w:val="28"/>
        </w:rPr>
      </w:pPr>
      <w:r w:rsidRPr="00126558">
        <w:rPr>
          <w:rFonts w:ascii="Times New Roman" w:hAnsi="Times New Roman"/>
          <w:sz w:val="28"/>
          <w:szCs w:val="28"/>
        </w:rPr>
        <w:t>2) нормативные и иные правовые</w:t>
      </w:r>
      <w:r w:rsidR="005C5A41" w:rsidRPr="00126558">
        <w:rPr>
          <w:rFonts w:ascii="Times New Roman" w:hAnsi="Times New Roman"/>
          <w:sz w:val="28"/>
          <w:szCs w:val="28"/>
        </w:rPr>
        <w:t xml:space="preserve"> </w:t>
      </w:r>
      <w:r w:rsidRPr="00126558">
        <w:rPr>
          <w:rFonts w:ascii="Times New Roman" w:hAnsi="Times New Roman"/>
          <w:sz w:val="28"/>
          <w:szCs w:val="28"/>
        </w:rPr>
        <w:t>акты Совета;</w:t>
      </w:r>
    </w:p>
    <w:p w:rsidR="009917B8" w:rsidRPr="00126558" w:rsidRDefault="009917B8" w:rsidP="0081350A">
      <w:pPr>
        <w:ind w:firstLine="851"/>
        <w:jc w:val="both"/>
        <w:rPr>
          <w:sz w:val="28"/>
          <w:szCs w:val="28"/>
        </w:rPr>
      </w:pPr>
      <w:r w:rsidRPr="00126558">
        <w:rPr>
          <w:sz w:val="28"/>
          <w:szCs w:val="28"/>
        </w:rPr>
        <w:t>3) правовые акты главы поселения, администрации поселения и</w:t>
      </w:r>
      <w:r w:rsidR="00A903FF" w:rsidRPr="00126558">
        <w:rPr>
          <w:sz w:val="28"/>
          <w:szCs w:val="28"/>
        </w:rPr>
        <w:t xml:space="preserve"> </w:t>
      </w:r>
      <w:r w:rsidRPr="00126558">
        <w:rPr>
          <w:sz w:val="28"/>
          <w:szCs w:val="28"/>
        </w:rPr>
        <w:t>иных органов местного самоуправления и должностных лиц местного самоуправления.</w:t>
      </w:r>
    </w:p>
    <w:p w:rsidR="009917B8" w:rsidRPr="00126558" w:rsidRDefault="009917B8" w:rsidP="0081350A">
      <w:pPr>
        <w:pStyle w:val="ConsNormal"/>
        <w:ind w:firstLine="840"/>
        <w:jc w:val="both"/>
        <w:rPr>
          <w:rFonts w:ascii="Times New Roman" w:hAnsi="Times New Roman"/>
          <w:sz w:val="28"/>
          <w:szCs w:val="28"/>
        </w:rPr>
      </w:pPr>
      <w:r w:rsidRPr="00126558">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9917B8" w:rsidRPr="00126558" w:rsidRDefault="009917B8" w:rsidP="0081350A">
      <w:pPr>
        <w:pStyle w:val="ConsNormal"/>
        <w:ind w:firstLine="840"/>
        <w:jc w:val="both"/>
        <w:rPr>
          <w:rFonts w:ascii="Times New Roman" w:hAnsi="Times New Roman"/>
          <w:sz w:val="28"/>
          <w:szCs w:val="28"/>
        </w:rPr>
      </w:pPr>
      <w:r w:rsidRPr="00126558">
        <w:rPr>
          <w:rFonts w:ascii="Times New Roman" w:hAnsi="Times New Roman"/>
          <w:sz w:val="28"/>
          <w:szCs w:val="28"/>
        </w:rPr>
        <w:t xml:space="preserve">Под нормативным правовым актом понимается изданный в установленном порядке акт </w:t>
      </w:r>
      <w:proofErr w:type="spellStart"/>
      <w:r w:rsidRPr="00126558">
        <w:rPr>
          <w:rFonts w:ascii="Times New Roman" w:hAnsi="Times New Roman"/>
          <w:sz w:val="28"/>
          <w:szCs w:val="28"/>
        </w:rPr>
        <w:t>управомоченного</w:t>
      </w:r>
      <w:proofErr w:type="spellEnd"/>
      <w:r w:rsidRPr="00126558">
        <w:rPr>
          <w:rFonts w:ascii="Times New Roman" w:hAnsi="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w:t>
      </w:r>
      <w:r w:rsidRPr="00126558">
        <w:rPr>
          <w:rFonts w:ascii="Times New Roman" w:hAnsi="Times New Roman"/>
          <w:sz w:val="28"/>
          <w:szCs w:val="28"/>
        </w:rPr>
        <w:lastRenderedPageBreak/>
        <w:t>того, возникли или прекратились конкретные правоотношения, предусмотренные актом.</w:t>
      </w:r>
    </w:p>
    <w:p w:rsidR="00070BC6" w:rsidRPr="00126558" w:rsidRDefault="00070BC6" w:rsidP="00070BC6">
      <w:pPr>
        <w:suppressAutoHyphens w:val="0"/>
        <w:autoSpaceDE w:val="0"/>
        <w:autoSpaceDN w:val="0"/>
        <w:adjustRightInd w:val="0"/>
        <w:ind w:firstLine="851"/>
        <w:jc w:val="both"/>
        <w:rPr>
          <w:rFonts w:eastAsia="Calibri"/>
          <w:kern w:val="0"/>
          <w:sz w:val="28"/>
          <w:szCs w:val="28"/>
        </w:rPr>
      </w:pPr>
      <w:proofErr w:type="gramStart"/>
      <w:r w:rsidRPr="00126558">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126558">
        <w:rPr>
          <w:rFonts w:eastAsia="Calibri"/>
          <w:kern w:val="0"/>
          <w:sz w:val="28"/>
          <w:szCs w:val="28"/>
        </w:rPr>
        <w:t>могут по</w:t>
      </w:r>
      <w:r w:rsidR="0038240D" w:rsidRPr="00126558">
        <w:rPr>
          <w:rFonts w:eastAsia="Calibri"/>
          <w:kern w:val="0"/>
          <w:sz w:val="28"/>
          <w:szCs w:val="28"/>
        </w:rPr>
        <w:t>д</w:t>
      </w:r>
      <w:r w:rsidR="00106CEF" w:rsidRPr="00126558">
        <w:rPr>
          <w:rFonts w:eastAsia="Calibri"/>
          <w:kern w:val="0"/>
          <w:sz w:val="28"/>
          <w:szCs w:val="28"/>
        </w:rPr>
        <w:t>лежать</w:t>
      </w:r>
      <w:r w:rsidR="005C5A41" w:rsidRPr="00126558">
        <w:rPr>
          <w:rFonts w:eastAsia="Calibri"/>
          <w:b/>
          <w:kern w:val="0"/>
          <w:sz w:val="28"/>
          <w:szCs w:val="28"/>
        </w:rPr>
        <w:t xml:space="preserve"> </w:t>
      </w:r>
      <w:r w:rsidRPr="00126558">
        <w:rPr>
          <w:rFonts w:eastAsia="Calibri"/>
          <w:kern w:val="0"/>
          <w:sz w:val="28"/>
          <w:szCs w:val="28"/>
        </w:rPr>
        <w:t xml:space="preserve">экспертизе, проводимой органами местного самоуправления </w:t>
      </w:r>
      <w:r w:rsidR="00665352" w:rsidRPr="00126558">
        <w:rPr>
          <w:sz w:val="28"/>
          <w:szCs w:val="28"/>
        </w:rPr>
        <w:t>поселения</w:t>
      </w:r>
      <w:r w:rsidR="005C5A41" w:rsidRPr="00126558">
        <w:rPr>
          <w:b/>
          <w:sz w:val="28"/>
          <w:szCs w:val="28"/>
        </w:rPr>
        <w:t xml:space="preserve"> </w:t>
      </w:r>
      <w:r w:rsidRPr="00126558">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126558">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126558">
        <w:rPr>
          <w:rFonts w:eastAsia="Calibri"/>
          <w:bCs/>
          <w:kern w:val="0"/>
          <w:sz w:val="28"/>
          <w:szCs w:val="28"/>
        </w:rPr>
        <w:t xml:space="preserve"> актов»</w:t>
      </w:r>
      <w:r w:rsidRPr="00126558">
        <w:rPr>
          <w:rFonts w:eastAsia="Calibri"/>
          <w:kern w:val="0"/>
          <w:sz w:val="28"/>
          <w:szCs w:val="28"/>
        </w:rPr>
        <w:t>.</w:t>
      </w:r>
    </w:p>
    <w:p w:rsidR="009917B8" w:rsidRPr="00126558" w:rsidRDefault="009917B8" w:rsidP="0081350A">
      <w:pPr>
        <w:pStyle w:val="2"/>
        <w:keepNext w:val="0"/>
        <w:tabs>
          <w:tab w:val="left" w:pos="851"/>
        </w:tabs>
        <w:spacing w:before="0" w:after="0"/>
        <w:ind w:firstLine="851"/>
        <w:rPr>
          <w:rFonts w:ascii="Times New Roman" w:eastAsia="Times New Roman" w:hAnsi="Times New Roman"/>
          <w:i w:val="0"/>
          <w:szCs w:val="28"/>
        </w:rPr>
      </w:pPr>
    </w:p>
    <w:p w:rsidR="005C5A41" w:rsidRPr="00126558" w:rsidRDefault="005C5A41" w:rsidP="0081350A">
      <w:pPr>
        <w:pStyle w:val="2"/>
        <w:keepNext w:val="0"/>
        <w:tabs>
          <w:tab w:val="left" w:pos="851"/>
        </w:tabs>
        <w:spacing w:before="0" w:after="0"/>
        <w:ind w:firstLine="851"/>
        <w:rPr>
          <w:rFonts w:ascii="Times New Roman" w:eastAsia="Times New Roman" w:hAnsi="Times New Roman"/>
          <w:i w:val="0"/>
          <w:szCs w:val="28"/>
        </w:rPr>
      </w:pPr>
    </w:p>
    <w:p w:rsidR="009917B8" w:rsidRPr="00126558" w:rsidRDefault="009917B8" w:rsidP="0081350A">
      <w:pPr>
        <w:pStyle w:val="2"/>
        <w:keepNext w:val="0"/>
        <w:tabs>
          <w:tab w:val="left" w:pos="851"/>
        </w:tabs>
        <w:spacing w:before="0" w:after="0"/>
        <w:ind w:firstLine="851"/>
        <w:rPr>
          <w:rFonts w:ascii="Times New Roman" w:eastAsia="Times New Roman" w:hAnsi="Times New Roman"/>
          <w:i w:val="0"/>
          <w:szCs w:val="28"/>
        </w:rPr>
      </w:pPr>
      <w:r w:rsidRPr="00126558">
        <w:rPr>
          <w:rFonts w:ascii="Times New Roman" w:eastAsia="Times New Roman" w:hAnsi="Times New Roman"/>
          <w:i w:val="0"/>
          <w:szCs w:val="28"/>
        </w:rPr>
        <w:t>Статья 5</w:t>
      </w:r>
      <w:r w:rsidR="001F386D" w:rsidRPr="00126558">
        <w:rPr>
          <w:rFonts w:ascii="Times New Roman" w:eastAsia="Times New Roman" w:hAnsi="Times New Roman"/>
          <w:i w:val="0"/>
          <w:szCs w:val="28"/>
        </w:rPr>
        <w:t>2</w:t>
      </w:r>
      <w:r w:rsidRPr="00126558">
        <w:rPr>
          <w:rFonts w:ascii="Times New Roman" w:eastAsia="Times New Roman" w:hAnsi="Times New Roman"/>
          <w:b w:val="0"/>
          <w:i w:val="0"/>
          <w:szCs w:val="28"/>
        </w:rPr>
        <w:t>.</w:t>
      </w:r>
      <w:r w:rsidRPr="00126558">
        <w:rPr>
          <w:rFonts w:ascii="Times New Roman" w:eastAsia="Times New Roman" w:hAnsi="Times New Roman"/>
          <w:i w:val="0"/>
          <w:szCs w:val="28"/>
        </w:rPr>
        <w:t xml:space="preserve"> Подготовка муниципальных правовых актов</w:t>
      </w:r>
    </w:p>
    <w:p w:rsidR="009917B8" w:rsidRPr="00126558" w:rsidRDefault="009917B8" w:rsidP="0081350A">
      <w:pPr>
        <w:ind w:firstLine="840"/>
        <w:jc w:val="both"/>
        <w:rPr>
          <w:b/>
          <w:i/>
          <w:color w:val="FF0000"/>
          <w:sz w:val="28"/>
          <w:szCs w:val="28"/>
        </w:rPr>
      </w:pPr>
      <w:r w:rsidRPr="00126558">
        <w:rPr>
          <w:rFonts w:eastAsia="Times New Roman"/>
          <w:sz w:val="28"/>
          <w:szCs w:val="28"/>
        </w:rPr>
        <w:t xml:space="preserve">1. </w:t>
      </w:r>
      <w:r w:rsidR="00D54B3E" w:rsidRPr="00126558">
        <w:rPr>
          <w:sz w:val="28"/>
          <w:szCs w:val="28"/>
        </w:rPr>
        <w:t xml:space="preserve">Проекты муниципальных правовых актов могут вноситься в </w:t>
      </w:r>
      <w:r w:rsidR="00D54B3E" w:rsidRPr="00126558">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126558">
        <w:rPr>
          <w:sz w:val="28"/>
          <w:szCs w:val="28"/>
        </w:rPr>
        <w:t xml:space="preserve">главой </w:t>
      </w:r>
      <w:r w:rsidR="00607D89" w:rsidRPr="00126558">
        <w:rPr>
          <w:color w:val="000000"/>
          <w:sz w:val="28"/>
          <w:szCs w:val="28"/>
        </w:rPr>
        <w:t>поселения</w:t>
      </w:r>
      <w:r w:rsidR="00D54B3E" w:rsidRPr="00126558">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5C5A41" w:rsidRPr="00126558">
        <w:rPr>
          <w:sz w:val="28"/>
          <w:szCs w:val="28"/>
        </w:rPr>
        <w:t>Динского района.</w:t>
      </w:r>
    </w:p>
    <w:p w:rsidR="009917B8" w:rsidRPr="00126558" w:rsidRDefault="009917B8" w:rsidP="0081350A">
      <w:pPr>
        <w:tabs>
          <w:tab w:val="left" w:pos="142"/>
        </w:tabs>
        <w:ind w:firstLine="851"/>
        <w:jc w:val="both"/>
        <w:rPr>
          <w:rFonts w:eastAsia="Times New Roman"/>
          <w:sz w:val="28"/>
          <w:szCs w:val="28"/>
        </w:rPr>
      </w:pPr>
      <w:r w:rsidRPr="00126558">
        <w:rPr>
          <w:rFonts w:eastAsia="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126558" w:rsidRDefault="0002597E" w:rsidP="00EE6D1F">
      <w:pPr>
        <w:suppressAutoHyphens w:val="0"/>
        <w:autoSpaceDE w:val="0"/>
        <w:autoSpaceDN w:val="0"/>
        <w:adjustRightInd w:val="0"/>
        <w:ind w:firstLine="851"/>
        <w:jc w:val="both"/>
        <w:rPr>
          <w:sz w:val="28"/>
          <w:szCs w:val="28"/>
        </w:rPr>
      </w:pPr>
      <w:r w:rsidRPr="00126558">
        <w:rPr>
          <w:sz w:val="28"/>
          <w:szCs w:val="28"/>
        </w:rPr>
        <w:t xml:space="preserve">3. </w:t>
      </w:r>
      <w:proofErr w:type="gramStart"/>
      <w:r w:rsidR="006330E8" w:rsidRPr="00126558">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126558">
        <w:rPr>
          <w:sz w:val="28"/>
          <w:szCs w:val="28"/>
        </w:rPr>
        <w:t xml:space="preserve">поселения </w:t>
      </w:r>
      <w:r w:rsidR="006330E8" w:rsidRPr="00126558">
        <w:rPr>
          <w:sz w:val="28"/>
          <w:szCs w:val="28"/>
        </w:rPr>
        <w:t xml:space="preserve">в порядке, установленном муниципальными нормативными правовыми актами в соответствии с </w:t>
      </w:r>
      <w:r w:rsidR="00665352" w:rsidRPr="00126558">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126558">
        <w:rPr>
          <w:rFonts w:eastAsia="Calibri"/>
          <w:bCs/>
          <w:kern w:val="0"/>
          <w:sz w:val="28"/>
          <w:szCs w:val="28"/>
        </w:rPr>
        <w:t xml:space="preserve"> нормативных правовых актов»</w:t>
      </w:r>
      <w:r w:rsidR="006330E8" w:rsidRPr="00126558">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26558" w:rsidRDefault="00EE6D1F" w:rsidP="00EE6D1F">
      <w:pPr>
        <w:suppressAutoHyphens w:val="0"/>
        <w:autoSpaceDE w:val="0"/>
        <w:autoSpaceDN w:val="0"/>
        <w:adjustRightInd w:val="0"/>
        <w:ind w:firstLine="851"/>
        <w:jc w:val="both"/>
        <w:rPr>
          <w:rFonts w:eastAsia="Calibri"/>
          <w:kern w:val="0"/>
          <w:sz w:val="28"/>
          <w:szCs w:val="28"/>
        </w:rPr>
      </w:pPr>
      <w:r w:rsidRPr="0012655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126558" w:rsidRDefault="009917B8" w:rsidP="0081350A">
      <w:pPr>
        <w:pStyle w:val="2"/>
        <w:keepNext w:val="0"/>
        <w:tabs>
          <w:tab w:val="left" w:pos="851"/>
        </w:tabs>
        <w:spacing w:before="0" w:after="0"/>
        <w:ind w:firstLine="851"/>
        <w:jc w:val="both"/>
        <w:rPr>
          <w:rFonts w:ascii="Times New Roman" w:eastAsia="Times New Roman" w:hAnsi="Times New Roman"/>
          <w:i w:val="0"/>
          <w:szCs w:val="28"/>
        </w:rPr>
      </w:pPr>
    </w:p>
    <w:p w:rsidR="009917B8" w:rsidRPr="00126558" w:rsidRDefault="009917B8" w:rsidP="0081350A">
      <w:pPr>
        <w:pStyle w:val="2"/>
        <w:keepNext w:val="0"/>
        <w:tabs>
          <w:tab w:val="left" w:pos="851"/>
        </w:tabs>
        <w:spacing w:before="0" w:after="0"/>
        <w:ind w:firstLine="851"/>
        <w:jc w:val="both"/>
        <w:rPr>
          <w:rFonts w:ascii="Times New Roman" w:eastAsia="Times New Roman" w:hAnsi="Times New Roman"/>
          <w:i w:val="0"/>
          <w:szCs w:val="28"/>
        </w:rPr>
      </w:pPr>
      <w:r w:rsidRPr="00126558">
        <w:rPr>
          <w:rFonts w:ascii="Times New Roman" w:eastAsia="Times New Roman" w:hAnsi="Times New Roman"/>
          <w:i w:val="0"/>
          <w:szCs w:val="28"/>
        </w:rPr>
        <w:lastRenderedPageBreak/>
        <w:t>Статья 5</w:t>
      </w:r>
      <w:r w:rsidR="001F386D" w:rsidRPr="00126558">
        <w:rPr>
          <w:rFonts w:ascii="Times New Roman" w:eastAsia="Times New Roman" w:hAnsi="Times New Roman"/>
          <w:i w:val="0"/>
          <w:szCs w:val="28"/>
        </w:rPr>
        <w:t>3</w:t>
      </w:r>
      <w:r w:rsidRPr="00126558">
        <w:rPr>
          <w:rFonts w:ascii="Times New Roman" w:eastAsia="Times New Roman" w:hAnsi="Times New Roman"/>
          <w:i w:val="0"/>
          <w:szCs w:val="28"/>
        </w:rPr>
        <w:t>. Отмена муниципальных правовых актов и приостановление их действия</w:t>
      </w:r>
    </w:p>
    <w:p w:rsidR="009917B8" w:rsidRPr="00126558" w:rsidRDefault="009917B8" w:rsidP="0081350A">
      <w:pPr>
        <w:ind w:firstLine="851"/>
        <w:jc w:val="both"/>
        <w:rPr>
          <w:sz w:val="28"/>
          <w:szCs w:val="28"/>
        </w:rPr>
      </w:pPr>
      <w:r w:rsidRPr="00126558">
        <w:rPr>
          <w:sz w:val="28"/>
          <w:szCs w:val="28"/>
        </w:rPr>
        <w:t xml:space="preserve">1. </w:t>
      </w:r>
      <w:proofErr w:type="gramStart"/>
      <w:r w:rsidRPr="00126558">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005C5A41" w:rsidRPr="00126558">
        <w:rPr>
          <w:sz w:val="28"/>
          <w:szCs w:val="28"/>
        </w:rPr>
        <w:t xml:space="preserve"> </w:t>
      </w:r>
      <w:r w:rsidRPr="00126558">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26558">
        <w:rPr>
          <w:sz w:val="28"/>
          <w:szCs w:val="28"/>
        </w:rPr>
        <w:t xml:space="preserve"> муниципального правового акта отнесено принятие (издание) соответствующего муниципального правового акта, а также судом;</w:t>
      </w:r>
      <w:r w:rsidR="005C5A41" w:rsidRPr="00126558">
        <w:rPr>
          <w:sz w:val="28"/>
          <w:szCs w:val="28"/>
        </w:rPr>
        <w:t xml:space="preserve"> </w:t>
      </w:r>
      <w:r w:rsidRPr="00126558">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126558"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126558">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26558">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126558" w:rsidRDefault="009917B8" w:rsidP="0081350A">
      <w:pPr>
        <w:ind w:firstLine="851"/>
        <w:jc w:val="both"/>
        <w:rPr>
          <w:sz w:val="28"/>
          <w:szCs w:val="28"/>
        </w:rPr>
      </w:pPr>
      <w:r w:rsidRPr="00126558">
        <w:rPr>
          <w:sz w:val="28"/>
          <w:szCs w:val="28"/>
        </w:rPr>
        <w:t xml:space="preserve">2. </w:t>
      </w:r>
      <w:proofErr w:type="gramStart"/>
      <w:r w:rsidRPr="00126558">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126558" w:rsidRDefault="009917B8" w:rsidP="0081350A">
      <w:pPr>
        <w:pStyle w:val="ad"/>
        <w:tabs>
          <w:tab w:val="left" w:pos="142"/>
        </w:tabs>
        <w:spacing w:after="0" w:line="100" w:lineRule="atLeast"/>
        <w:ind w:firstLine="851"/>
        <w:jc w:val="both"/>
        <w:rPr>
          <w:rFonts w:eastAsia="Times New Roman"/>
          <w:sz w:val="28"/>
          <w:szCs w:val="28"/>
        </w:rPr>
      </w:pPr>
    </w:p>
    <w:p w:rsidR="009917B8" w:rsidRPr="00126558" w:rsidRDefault="009917B8" w:rsidP="0081350A">
      <w:pPr>
        <w:pStyle w:val="ad"/>
        <w:tabs>
          <w:tab w:val="left" w:pos="142"/>
        </w:tabs>
        <w:spacing w:after="0" w:line="100" w:lineRule="atLeast"/>
        <w:ind w:firstLine="851"/>
        <w:jc w:val="both"/>
        <w:rPr>
          <w:rFonts w:eastAsia="Times New Roman"/>
          <w:b/>
          <w:sz w:val="28"/>
          <w:szCs w:val="28"/>
        </w:rPr>
      </w:pPr>
      <w:r w:rsidRPr="00126558">
        <w:rPr>
          <w:rFonts w:eastAsia="Times New Roman"/>
          <w:b/>
          <w:sz w:val="28"/>
          <w:szCs w:val="28"/>
        </w:rPr>
        <w:t xml:space="preserve">Статья </w:t>
      </w:r>
      <w:r w:rsidR="001F386D" w:rsidRPr="00126558">
        <w:rPr>
          <w:rFonts w:eastAsia="Times New Roman"/>
          <w:b/>
          <w:sz w:val="28"/>
          <w:szCs w:val="28"/>
        </w:rPr>
        <w:t>54</w:t>
      </w:r>
      <w:r w:rsidRPr="00126558">
        <w:rPr>
          <w:rFonts w:eastAsia="Times New Roman"/>
          <w:b/>
          <w:sz w:val="28"/>
          <w:szCs w:val="28"/>
        </w:rPr>
        <w:t>. Принятие устава поселения, внесение изменений и дополнений в устав поселения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1. Устав принимается Советом.</w:t>
      </w:r>
    </w:p>
    <w:p w:rsidR="009917B8" w:rsidRPr="00126558" w:rsidRDefault="009917B8" w:rsidP="0081350A">
      <w:pPr>
        <w:pStyle w:val="ConsNormal"/>
        <w:numPr>
          <w:ilvl w:val="2"/>
          <w:numId w:val="24"/>
        </w:numPr>
        <w:tabs>
          <w:tab w:val="left" w:pos="142"/>
        </w:tabs>
        <w:ind w:left="0" w:firstLine="851"/>
        <w:jc w:val="both"/>
        <w:rPr>
          <w:rFonts w:ascii="Times New Roman" w:hAnsi="Times New Roman"/>
          <w:sz w:val="28"/>
          <w:szCs w:val="28"/>
        </w:rPr>
      </w:pPr>
      <w:r w:rsidRPr="00126558">
        <w:rPr>
          <w:rFonts w:ascii="Times New Roman" w:hAnsi="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126558">
        <w:rPr>
          <w:rFonts w:ascii="Times New Roman" w:hAnsi="Times New Roman"/>
          <w:sz w:val="28"/>
          <w:szCs w:val="28"/>
        </w:rPr>
        <w:t>позднее</w:t>
      </w:r>
      <w:proofErr w:type="gramEnd"/>
      <w:r w:rsidRPr="00126558">
        <w:rPr>
          <w:rFonts w:ascii="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w:t>
      </w:r>
      <w:r w:rsidRPr="00126558">
        <w:rPr>
          <w:rFonts w:ascii="Times New Roman" w:hAnsi="Times New Roman"/>
          <w:sz w:val="28"/>
          <w:szCs w:val="28"/>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15B89" w:rsidRPr="00126558" w:rsidRDefault="00E15B89" w:rsidP="00E15B89">
      <w:pPr>
        <w:suppressAutoHyphens w:val="0"/>
        <w:autoSpaceDE w:val="0"/>
        <w:autoSpaceDN w:val="0"/>
        <w:adjustRightInd w:val="0"/>
        <w:ind w:firstLine="851"/>
        <w:jc w:val="both"/>
        <w:rPr>
          <w:strike/>
          <w:kern w:val="2"/>
          <w:sz w:val="28"/>
          <w:szCs w:val="28"/>
        </w:rPr>
      </w:pPr>
      <w:proofErr w:type="gramStart"/>
      <w:r w:rsidRPr="00126558">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126558">
        <w:rPr>
          <w:rFonts w:eastAsia="Times New Roman"/>
          <w:kern w:val="0"/>
          <w:sz w:val="28"/>
          <w:szCs w:val="28"/>
          <w:lang w:eastAsia="ru-RU"/>
        </w:rPr>
        <w:t xml:space="preserve"> с этими нормативными правовыми актами.</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126558" w:rsidRDefault="007E71BD"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126558" w:rsidRDefault="009917B8" w:rsidP="00E60977">
      <w:pPr>
        <w:suppressAutoHyphens w:val="0"/>
        <w:autoSpaceDE w:val="0"/>
        <w:autoSpaceDN w:val="0"/>
        <w:adjustRightInd w:val="0"/>
        <w:ind w:firstLine="851"/>
        <w:jc w:val="both"/>
        <w:rPr>
          <w:rFonts w:eastAsia="Times New Roman"/>
          <w:kern w:val="0"/>
          <w:sz w:val="28"/>
          <w:szCs w:val="28"/>
          <w:lang w:eastAsia="ru-RU"/>
        </w:rPr>
      </w:pPr>
      <w:r w:rsidRPr="00126558">
        <w:rPr>
          <w:sz w:val="28"/>
          <w:szCs w:val="28"/>
        </w:rPr>
        <w:t>4. Устав поселения, муниципальный правовой акт о внесении изменений и допо</w:t>
      </w:r>
      <w:r w:rsidR="00CF2804">
        <w:rPr>
          <w:sz w:val="28"/>
          <w:szCs w:val="28"/>
        </w:rPr>
        <w:t xml:space="preserve">лнений в устав поселения </w:t>
      </w:r>
      <w:r w:rsidR="00CF2804" w:rsidRPr="00CF2804">
        <w:rPr>
          <w:sz w:val="28"/>
          <w:szCs w:val="28"/>
          <w:highlight w:val="yellow"/>
        </w:rPr>
        <w:t>подлежа</w:t>
      </w:r>
      <w:r w:rsidRPr="00CF2804">
        <w:rPr>
          <w:sz w:val="28"/>
          <w:szCs w:val="28"/>
          <w:highlight w:val="yellow"/>
        </w:rPr>
        <w:t>т</w:t>
      </w:r>
      <w:r w:rsidRPr="00126558">
        <w:rPr>
          <w:sz w:val="28"/>
          <w:szCs w:val="28"/>
        </w:rPr>
        <w:t xml:space="preserve"> государственной регистрации в </w:t>
      </w:r>
      <w:r w:rsidR="00A0390A" w:rsidRPr="00126558">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26558">
        <w:rPr>
          <w:sz w:val="28"/>
          <w:szCs w:val="28"/>
        </w:rPr>
        <w:t xml:space="preserve"> в </w:t>
      </w:r>
      <w:r w:rsidR="000F66AD" w:rsidRPr="00126558">
        <w:rPr>
          <w:sz w:val="28"/>
          <w:szCs w:val="28"/>
        </w:rPr>
        <w:t>порядке,</w:t>
      </w:r>
      <w:r w:rsidRPr="00126558">
        <w:rPr>
          <w:sz w:val="28"/>
          <w:szCs w:val="28"/>
        </w:rPr>
        <w:t xml:space="preserve"> установленном </w:t>
      </w:r>
      <w:r w:rsidR="00E60977" w:rsidRPr="00126558">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5. Устав поселения, муниципальный правовой акт о внесении изменений и допо</w:t>
      </w:r>
      <w:r w:rsidR="00CF2804">
        <w:rPr>
          <w:rFonts w:ascii="Times New Roman" w:hAnsi="Times New Roman"/>
          <w:sz w:val="28"/>
          <w:szCs w:val="28"/>
        </w:rPr>
        <w:t xml:space="preserve">лнений в устав поселения </w:t>
      </w:r>
      <w:r w:rsidR="00CF2804" w:rsidRPr="00CF2804">
        <w:rPr>
          <w:rFonts w:ascii="Times New Roman" w:hAnsi="Times New Roman"/>
          <w:sz w:val="28"/>
          <w:szCs w:val="28"/>
          <w:highlight w:val="yellow"/>
        </w:rPr>
        <w:t>подлежа</w:t>
      </w:r>
      <w:r w:rsidRPr="00CF2804">
        <w:rPr>
          <w:rFonts w:ascii="Times New Roman" w:hAnsi="Times New Roman"/>
          <w:sz w:val="28"/>
          <w:szCs w:val="28"/>
          <w:highlight w:val="yellow"/>
        </w:rPr>
        <w:t>т</w:t>
      </w:r>
      <w:r w:rsidRPr="00126558">
        <w:rPr>
          <w:rFonts w:ascii="Times New Roman" w:hAnsi="Times New Roman"/>
          <w:sz w:val="28"/>
          <w:szCs w:val="28"/>
        </w:rPr>
        <w:t xml:space="preserve"> официальному опубликованию после государственной </w:t>
      </w:r>
      <w:proofErr w:type="gramStart"/>
      <w:r w:rsidRPr="00126558">
        <w:rPr>
          <w:rFonts w:ascii="Times New Roman" w:hAnsi="Times New Roman"/>
          <w:sz w:val="28"/>
          <w:szCs w:val="28"/>
        </w:rPr>
        <w:t>регистрации</w:t>
      </w:r>
      <w:proofErr w:type="gramEnd"/>
      <w:r w:rsidRPr="00126558">
        <w:rPr>
          <w:rFonts w:ascii="Times New Roman" w:hAnsi="Times New Roman"/>
          <w:sz w:val="28"/>
          <w:szCs w:val="28"/>
        </w:rPr>
        <w:t xml:space="preserve">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szCs w:val="28"/>
        </w:rPr>
      </w:pPr>
      <w:proofErr w:type="gramStart"/>
      <w:r w:rsidRPr="00126558">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F2804" w:rsidRPr="00CF2804" w:rsidRDefault="00CF2804" w:rsidP="0081350A">
      <w:pPr>
        <w:pStyle w:val="ConsNormal"/>
        <w:tabs>
          <w:tab w:val="left" w:pos="142"/>
        </w:tabs>
        <w:ind w:firstLine="851"/>
        <w:jc w:val="both"/>
        <w:rPr>
          <w:rFonts w:ascii="Times New Roman" w:hAnsi="Times New Roman"/>
          <w:sz w:val="28"/>
          <w:szCs w:val="28"/>
        </w:rPr>
      </w:pPr>
      <w:r w:rsidRPr="00CF2804">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r>
        <w:rPr>
          <w:rFonts w:ascii="Times New Roman" w:hAnsi="Times New Roman"/>
          <w:sz w:val="28"/>
          <w:szCs w:val="28"/>
        </w:rPr>
        <w:t>http://право-минюст</w:t>
      </w:r>
      <w:proofErr w:type="gramStart"/>
      <w:r>
        <w:rPr>
          <w:rFonts w:ascii="Times New Roman" w:hAnsi="Times New Roman"/>
          <w:sz w:val="28"/>
          <w:szCs w:val="28"/>
        </w:rPr>
        <w:t>.р</w:t>
      </w:r>
      <w:proofErr w:type="gramEnd"/>
      <w:r>
        <w:rPr>
          <w:rFonts w:ascii="Times New Roman" w:hAnsi="Times New Roman"/>
          <w:sz w:val="28"/>
          <w:szCs w:val="28"/>
        </w:rPr>
        <w:t>ф).</w:t>
      </w:r>
    </w:p>
    <w:p w:rsidR="00EB2E7D" w:rsidRPr="00EB2E7D" w:rsidRDefault="00EB2E7D" w:rsidP="00EB2E7D">
      <w:pPr>
        <w:autoSpaceDE w:val="0"/>
        <w:autoSpaceDN w:val="0"/>
        <w:adjustRightInd w:val="0"/>
        <w:ind w:firstLine="851"/>
        <w:jc w:val="both"/>
        <w:rPr>
          <w:sz w:val="28"/>
          <w:szCs w:val="28"/>
        </w:rPr>
      </w:pPr>
      <w:r w:rsidRPr="00BC6806">
        <w:rPr>
          <w:rFonts w:eastAsia="Calibri"/>
          <w:bCs/>
          <w:sz w:val="28"/>
          <w:szCs w:val="28"/>
        </w:rPr>
        <w:t xml:space="preserve">6. </w:t>
      </w:r>
      <w:proofErr w:type="gramStart"/>
      <w:r w:rsidRPr="00BC6806">
        <w:rPr>
          <w:sz w:val="28"/>
          <w:szCs w:val="28"/>
        </w:rPr>
        <w:t>Изменения</w:t>
      </w:r>
      <w:r w:rsidRPr="00EB2E7D">
        <w:rPr>
          <w:sz w:val="28"/>
          <w:szCs w:val="28"/>
        </w:rPr>
        <w:t xml:space="preserve"> и дополнения, внесенные в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w:t>
      </w:r>
      <w:r w:rsidR="00BE6DD9">
        <w:rPr>
          <w:sz w:val="28"/>
          <w:szCs w:val="28"/>
        </w:rPr>
        <w:t>У</w:t>
      </w:r>
      <w:r w:rsidRPr="00EB2E7D">
        <w:rPr>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w:t>
      </w:r>
      <w:r w:rsidRPr="00EB2E7D">
        <w:rPr>
          <w:sz w:val="28"/>
          <w:szCs w:val="28"/>
        </w:rPr>
        <w:lastRenderedPageBreak/>
        <w:t>вступают в силу после истечения срока полномочий Совета, принявшего муниципальный правовой акт о внесении указ</w:t>
      </w:r>
      <w:r w:rsidR="00BE6DD9">
        <w:rPr>
          <w:sz w:val="28"/>
          <w:szCs w:val="28"/>
        </w:rPr>
        <w:t>анных изменений</w:t>
      </w:r>
      <w:proofErr w:type="gramEnd"/>
      <w:r w:rsidR="00BE6DD9">
        <w:rPr>
          <w:sz w:val="28"/>
          <w:szCs w:val="28"/>
        </w:rPr>
        <w:t xml:space="preserve"> и дополнений в У</w:t>
      </w:r>
      <w:r w:rsidRPr="00EB2E7D">
        <w:rPr>
          <w:sz w:val="28"/>
          <w:szCs w:val="28"/>
        </w:rPr>
        <w:t>став</w:t>
      </w:r>
      <w:r w:rsidR="00BE6DD9">
        <w:rPr>
          <w:sz w:val="28"/>
          <w:szCs w:val="28"/>
        </w:rPr>
        <w:t xml:space="preserve"> поселения</w:t>
      </w:r>
      <w:r w:rsidRPr="00EB2E7D">
        <w:rPr>
          <w:sz w:val="28"/>
          <w:szCs w:val="28"/>
        </w:rPr>
        <w:t>.</w:t>
      </w:r>
    </w:p>
    <w:p w:rsidR="00EB2E7D" w:rsidRPr="00EB2E7D" w:rsidRDefault="00EB2E7D" w:rsidP="00EB2E7D">
      <w:pPr>
        <w:autoSpaceDE w:val="0"/>
        <w:autoSpaceDN w:val="0"/>
        <w:adjustRightInd w:val="0"/>
        <w:ind w:firstLine="851"/>
        <w:jc w:val="both"/>
        <w:rPr>
          <w:sz w:val="28"/>
          <w:szCs w:val="28"/>
        </w:rPr>
      </w:pPr>
      <w:r w:rsidRPr="00EB2E7D">
        <w:rPr>
          <w:sz w:val="28"/>
          <w:szCs w:val="28"/>
        </w:rPr>
        <w:t>7. Изменения и дополнения в устав вносятся муниципальным правовым актом, который может оформляться:</w:t>
      </w:r>
    </w:p>
    <w:p w:rsidR="00EB2E7D" w:rsidRPr="00EB2E7D" w:rsidRDefault="00EB2E7D" w:rsidP="00EB2E7D">
      <w:pPr>
        <w:autoSpaceDE w:val="0"/>
        <w:autoSpaceDN w:val="0"/>
        <w:adjustRightInd w:val="0"/>
        <w:ind w:firstLine="851"/>
        <w:jc w:val="both"/>
        <w:rPr>
          <w:sz w:val="28"/>
          <w:szCs w:val="28"/>
        </w:rPr>
      </w:pPr>
      <w:r w:rsidRPr="00EB2E7D">
        <w:rPr>
          <w:sz w:val="28"/>
          <w:szCs w:val="28"/>
        </w:rPr>
        <w:t>1) решением Совета</w:t>
      </w:r>
      <w:r w:rsidR="00BE6DD9">
        <w:rPr>
          <w:sz w:val="28"/>
          <w:szCs w:val="28"/>
        </w:rPr>
        <w:t>,</w:t>
      </w:r>
      <w:r w:rsidRPr="00EB2E7D">
        <w:rPr>
          <w:sz w:val="28"/>
          <w:szCs w:val="28"/>
        </w:rPr>
        <w:t xml:space="preserve"> подписанным</w:t>
      </w:r>
      <w:r w:rsidR="00BE6DD9">
        <w:rPr>
          <w:sz w:val="28"/>
          <w:szCs w:val="28"/>
        </w:rPr>
        <w:t xml:space="preserve"> его председателем и</w:t>
      </w:r>
      <w:r w:rsidRPr="00EB2E7D">
        <w:rPr>
          <w:sz w:val="28"/>
          <w:szCs w:val="28"/>
        </w:rPr>
        <w:t xml:space="preserve"> главой поселения;</w:t>
      </w:r>
    </w:p>
    <w:p w:rsidR="00EB2E7D" w:rsidRPr="00EB2E7D" w:rsidRDefault="00EB2E7D" w:rsidP="00EB2E7D">
      <w:pPr>
        <w:autoSpaceDE w:val="0"/>
        <w:autoSpaceDN w:val="0"/>
        <w:adjustRightInd w:val="0"/>
        <w:ind w:firstLine="851"/>
        <w:jc w:val="both"/>
        <w:rPr>
          <w:sz w:val="28"/>
          <w:szCs w:val="28"/>
        </w:rPr>
      </w:pPr>
      <w:r w:rsidRPr="00EB2E7D">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w:t>
      </w:r>
      <w:r w:rsidR="00BE6DD9">
        <w:rPr>
          <w:sz w:val="28"/>
          <w:szCs w:val="28"/>
        </w:rPr>
        <w:t>нений и дополнений, вносимых в У</w:t>
      </w:r>
      <w:r w:rsidRPr="00EB2E7D">
        <w:rPr>
          <w:sz w:val="28"/>
          <w:szCs w:val="28"/>
        </w:rPr>
        <w:t>став</w:t>
      </w:r>
      <w:r w:rsidR="00BE6DD9">
        <w:rPr>
          <w:sz w:val="28"/>
          <w:szCs w:val="28"/>
        </w:rPr>
        <w:t xml:space="preserve"> поселения</w:t>
      </w:r>
      <w:r w:rsidRPr="00EB2E7D">
        <w:rPr>
          <w:sz w:val="28"/>
          <w:szCs w:val="28"/>
        </w:rPr>
        <w:t>, не допускается.</w:t>
      </w:r>
    </w:p>
    <w:p w:rsidR="009917B8" w:rsidRDefault="00BE6DD9" w:rsidP="00EB2E7D">
      <w:pPr>
        <w:autoSpaceDE w:val="0"/>
        <w:autoSpaceDN w:val="0"/>
        <w:adjustRightInd w:val="0"/>
        <w:ind w:firstLine="851"/>
        <w:jc w:val="both"/>
        <w:rPr>
          <w:sz w:val="28"/>
          <w:szCs w:val="28"/>
        </w:rPr>
      </w:pPr>
      <w:r>
        <w:rPr>
          <w:sz w:val="28"/>
          <w:szCs w:val="28"/>
        </w:rPr>
        <w:t>8. Изложение У</w:t>
      </w:r>
      <w:r w:rsidR="00EB2E7D" w:rsidRPr="00EB2E7D">
        <w:rPr>
          <w:sz w:val="28"/>
          <w:szCs w:val="28"/>
        </w:rPr>
        <w:t>става в новой редакции муниципальным правовым актом о вне</w:t>
      </w:r>
      <w:r>
        <w:rPr>
          <w:sz w:val="28"/>
          <w:szCs w:val="28"/>
        </w:rPr>
        <w:t>сении изменений и дополнений в У</w:t>
      </w:r>
      <w:r w:rsidR="00EB2E7D" w:rsidRPr="00EB2E7D">
        <w:rPr>
          <w:sz w:val="28"/>
          <w:szCs w:val="28"/>
        </w:rPr>
        <w:t xml:space="preserve">став не допускается. В этом случае принимается новый </w:t>
      </w:r>
      <w:r>
        <w:rPr>
          <w:sz w:val="28"/>
          <w:szCs w:val="28"/>
        </w:rPr>
        <w:t>Устав, а ранее действующий У</w:t>
      </w:r>
      <w:r w:rsidR="00EB2E7D" w:rsidRPr="00EB2E7D">
        <w:rPr>
          <w:sz w:val="28"/>
          <w:szCs w:val="28"/>
        </w:rPr>
        <w:t>став и муниципальные правовые акты о внесении в него изменений и дополнений признаются утратившими силу с</w:t>
      </w:r>
      <w:r>
        <w:rPr>
          <w:sz w:val="28"/>
          <w:szCs w:val="28"/>
        </w:rPr>
        <w:t>о дня вступления в силу нового У</w:t>
      </w:r>
      <w:r w:rsidR="00EB2E7D" w:rsidRPr="00EB2E7D">
        <w:rPr>
          <w:sz w:val="28"/>
          <w:szCs w:val="28"/>
        </w:rPr>
        <w:t>става</w:t>
      </w:r>
      <w:r>
        <w:rPr>
          <w:sz w:val="28"/>
          <w:szCs w:val="28"/>
        </w:rPr>
        <w:t xml:space="preserve"> поселения</w:t>
      </w:r>
      <w:r w:rsidR="00EB2E7D" w:rsidRPr="00EB2E7D">
        <w:rPr>
          <w:sz w:val="28"/>
          <w:szCs w:val="28"/>
        </w:rPr>
        <w:t>.</w:t>
      </w:r>
    </w:p>
    <w:p w:rsidR="00BC6806" w:rsidRPr="00EB2E7D" w:rsidRDefault="00BC6806" w:rsidP="00EB2E7D">
      <w:pPr>
        <w:autoSpaceDE w:val="0"/>
        <w:autoSpaceDN w:val="0"/>
        <w:adjustRightInd w:val="0"/>
        <w:ind w:firstLine="851"/>
        <w:jc w:val="both"/>
        <w:rPr>
          <w:sz w:val="28"/>
          <w:szCs w:val="28"/>
        </w:rPr>
      </w:pPr>
    </w:p>
    <w:p w:rsidR="009917B8" w:rsidRPr="00BC6806" w:rsidRDefault="009917B8" w:rsidP="0081350A">
      <w:pPr>
        <w:pStyle w:val="2"/>
        <w:keepNext w:val="0"/>
        <w:tabs>
          <w:tab w:val="left" w:pos="851"/>
        </w:tabs>
        <w:spacing w:before="0" w:after="0"/>
        <w:ind w:firstLine="851"/>
        <w:rPr>
          <w:rFonts w:ascii="Times New Roman" w:eastAsia="Times New Roman" w:hAnsi="Times New Roman"/>
          <w:i w:val="0"/>
          <w:szCs w:val="28"/>
        </w:rPr>
      </w:pPr>
      <w:r w:rsidRPr="00BC6806">
        <w:rPr>
          <w:rFonts w:ascii="Times New Roman" w:eastAsia="Times New Roman" w:hAnsi="Times New Roman"/>
          <w:i w:val="0"/>
          <w:szCs w:val="28"/>
        </w:rPr>
        <w:t xml:space="preserve">Статья </w:t>
      </w:r>
      <w:r w:rsidR="001F386D" w:rsidRPr="00BC6806">
        <w:rPr>
          <w:rFonts w:ascii="Times New Roman" w:eastAsia="Times New Roman" w:hAnsi="Times New Roman"/>
          <w:i w:val="0"/>
          <w:szCs w:val="28"/>
        </w:rPr>
        <w:t>55</w:t>
      </w:r>
      <w:r w:rsidRPr="00BC6806">
        <w:rPr>
          <w:rFonts w:ascii="Times New Roman" w:eastAsia="Times New Roman" w:hAnsi="Times New Roman"/>
          <w:i w:val="0"/>
          <w:szCs w:val="28"/>
        </w:rPr>
        <w:t>.Решения, принятые на местном референдуме</w:t>
      </w:r>
    </w:p>
    <w:p w:rsidR="009917B8" w:rsidRPr="00126558" w:rsidRDefault="0095237A" w:rsidP="0028180F">
      <w:pPr>
        <w:tabs>
          <w:tab w:val="left" w:pos="0"/>
        </w:tabs>
        <w:ind w:firstLine="851"/>
        <w:jc w:val="both"/>
        <w:rPr>
          <w:rFonts w:eastAsia="Times New Roman"/>
          <w:sz w:val="28"/>
          <w:szCs w:val="28"/>
        </w:rPr>
      </w:pPr>
      <w:r w:rsidRPr="00126558">
        <w:rPr>
          <w:rFonts w:eastAsia="Times New Roman"/>
          <w:sz w:val="28"/>
          <w:szCs w:val="28"/>
        </w:rPr>
        <w:t xml:space="preserve">1. </w:t>
      </w:r>
      <w:r w:rsidR="009917B8" w:rsidRPr="00126558">
        <w:rPr>
          <w:rFonts w:eastAsia="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126558" w:rsidRDefault="0095237A" w:rsidP="0028180F">
      <w:pPr>
        <w:pStyle w:val="ad"/>
        <w:tabs>
          <w:tab w:val="left" w:pos="0"/>
        </w:tabs>
        <w:spacing w:after="0" w:line="100" w:lineRule="atLeast"/>
        <w:ind w:firstLine="851"/>
        <w:jc w:val="both"/>
        <w:rPr>
          <w:rFonts w:eastAsia="Times New Roman"/>
          <w:sz w:val="28"/>
          <w:szCs w:val="28"/>
        </w:rPr>
      </w:pPr>
      <w:r w:rsidRPr="00126558">
        <w:rPr>
          <w:rFonts w:eastAsia="Times New Roman"/>
          <w:sz w:val="28"/>
          <w:szCs w:val="28"/>
        </w:rPr>
        <w:t xml:space="preserve">2. </w:t>
      </w:r>
      <w:r w:rsidR="009917B8" w:rsidRPr="00126558">
        <w:rPr>
          <w:rFonts w:eastAsia="Times New Roman"/>
          <w:sz w:val="28"/>
          <w:szCs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126558" w:rsidRDefault="0095237A" w:rsidP="0028180F">
      <w:pPr>
        <w:pStyle w:val="ConsNormal"/>
        <w:tabs>
          <w:tab w:val="left" w:pos="0"/>
        </w:tabs>
        <w:ind w:firstLine="851"/>
        <w:jc w:val="both"/>
        <w:rPr>
          <w:rFonts w:ascii="Times New Roman" w:hAnsi="Times New Roman"/>
          <w:sz w:val="28"/>
          <w:szCs w:val="28"/>
        </w:rPr>
      </w:pPr>
      <w:r w:rsidRPr="00126558">
        <w:rPr>
          <w:rFonts w:ascii="Times New Roman" w:hAnsi="Times New Roman"/>
          <w:sz w:val="28"/>
          <w:szCs w:val="28"/>
        </w:rPr>
        <w:t xml:space="preserve">3. </w:t>
      </w:r>
      <w:r w:rsidR="009917B8" w:rsidRPr="00126558">
        <w:rPr>
          <w:rFonts w:ascii="Times New Roman" w:hAnsi="Times New Roman"/>
          <w:sz w:val="28"/>
          <w:szCs w:val="28"/>
        </w:rPr>
        <w:t>Решение, принятое на местном референдуме, регистрируется в Совете.</w:t>
      </w:r>
    </w:p>
    <w:p w:rsidR="009917B8" w:rsidRPr="00126558" w:rsidRDefault="0028180F" w:rsidP="0028180F">
      <w:pPr>
        <w:pStyle w:val="ConsNormal"/>
        <w:tabs>
          <w:tab w:val="left" w:pos="0"/>
        </w:tabs>
        <w:ind w:firstLine="851"/>
        <w:jc w:val="both"/>
        <w:rPr>
          <w:rFonts w:ascii="Times New Roman" w:hAnsi="Times New Roman"/>
          <w:sz w:val="28"/>
          <w:szCs w:val="28"/>
        </w:rPr>
      </w:pPr>
      <w:r w:rsidRPr="00126558">
        <w:rPr>
          <w:rFonts w:ascii="Times New Roman" w:hAnsi="Times New Roman"/>
          <w:sz w:val="28"/>
          <w:szCs w:val="28"/>
        </w:rPr>
        <w:t xml:space="preserve">4. </w:t>
      </w:r>
      <w:r w:rsidR="009917B8" w:rsidRPr="00126558">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126558">
        <w:rPr>
          <w:rFonts w:ascii="Times New Roman" w:hAnsi="Times New Roman"/>
          <w:sz w:val="28"/>
          <w:szCs w:val="28"/>
        </w:rPr>
        <w:t>,</w:t>
      </w:r>
      <w:r w:rsidR="009917B8" w:rsidRPr="00126558">
        <w:rPr>
          <w:rFonts w:ascii="Times New Roman" w:hAnsi="Times New Roman"/>
          <w:sz w:val="28"/>
          <w:szCs w:val="28"/>
        </w:rPr>
        <w:t xml:space="preserve"> определить срок подготовки такого акта. Указанный срок не может превышать трех месяцев.</w:t>
      </w:r>
    </w:p>
    <w:p w:rsidR="002F3F83" w:rsidRPr="00EB2E7D" w:rsidRDefault="0028180F" w:rsidP="00EB2E7D">
      <w:pPr>
        <w:pStyle w:val="ConsNormal"/>
        <w:tabs>
          <w:tab w:val="left" w:pos="0"/>
        </w:tabs>
        <w:ind w:firstLine="851"/>
        <w:jc w:val="both"/>
        <w:rPr>
          <w:rFonts w:ascii="Times New Roman" w:hAnsi="Times New Roman"/>
          <w:sz w:val="28"/>
          <w:szCs w:val="28"/>
        </w:rPr>
      </w:pPr>
      <w:r w:rsidRPr="00126558">
        <w:rPr>
          <w:rFonts w:ascii="Times New Roman" w:hAnsi="Times New Roman"/>
          <w:sz w:val="28"/>
          <w:szCs w:val="28"/>
        </w:rPr>
        <w:t xml:space="preserve">5. </w:t>
      </w:r>
      <w:r w:rsidR="009917B8" w:rsidRPr="00126558">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D787A" w:rsidRDefault="007D787A" w:rsidP="0081350A">
      <w:pPr>
        <w:pStyle w:val="2"/>
        <w:keepNext w:val="0"/>
        <w:tabs>
          <w:tab w:val="clear" w:pos="576"/>
        </w:tabs>
        <w:spacing w:before="0" w:after="0"/>
        <w:ind w:left="851"/>
        <w:rPr>
          <w:rFonts w:ascii="Times New Roman" w:eastAsia="Times New Roman" w:hAnsi="Times New Roman"/>
          <w:i w:val="0"/>
          <w:szCs w:val="28"/>
        </w:rPr>
      </w:pPr>
    </w:p>
    <w:p w:rsidR="009917B8" w:rsidRPr="00126558" w:rsidRDefault="009917B8" w:rsidP="0081350A">
      <w:pPr>
        <w:pStyle w:val="2"/>
        <w:keepNext w:val="0"/>
        <w:tabs>
          <w:tab w:val="clear" w:pos="576"/>
        </w:tabs>
        <w:spacing w:before="0" w:after="0"/>
        <w:ind w:left="851"/>
        <w:rPr>
          <w:rFonts w:ascii="Times New Roman" w:eastAsia="Times New Roman" w:hAnsi="Times New Roman"/>
          <w:i w:val="0"/>
          <w:szCs w:val="28"/>
        </w:rPr>
      </w:pPr>
      <w:r w:rsidRPr="00126558">
        <w:rPr>
          <w:rFonts w:ascii="Times New Roman" w:eastAsia="Times New Roman" w:hAnsi="Times New Roman"/>
          <w:i w:val="0"/>
          <w:szCs w:val="28"/>
        </w:rPr>
        <w:t xml:space="preserve">Статья </w:t>
      </w:r>
      <w:r w:rsidR="001F386D" w:rsidRPr="00126558">
        <w:rPr>
          <w:rFonts w:ascii="Times New Roman" w:eastAsia="Times New Roman" w:hAnsi="Times New Roman"/>
          <w:i w:val="0"/>
          <w:szCs w:val="28"/>
        </w:rPr>
        <w:t>56</w:t>
      </w:r>
      <w:r w:rsidRPr="00126558">
        <w:rPr>
          <w:rFonts w:ascii="Times New Roman" w:eastAsia="Times New Roman" w:hAnsi="Times New Roman"/>
          <w:i w:val="0"/>
          <w:szCs w:val="28"/>
        </w:rPr>
        <w:t>. Правовые акты</w:t>
      </w:r>
      <w:r w:rsidR="005C5A41" w:rsidRPr="00126558">
        <w:rPr>
          <w:rFonts w:ascii="Times New Roman" w:eastAsia="Times New Roman" w:hAnsi="Times New Roman"/>
          <w:i w:val="0"/>
          <w:szCs w:val="28"/>
        </w:rPr>
        <w:t xml:space="preserve"> </w:t>
      </w:r>
      <w:r w:rsidRPr="00126558">
        <w:rPr>
          <w:rFonts w:ascii="Times New Roman" w:eastAsia="Times New Roman" w:hAnsi="Times New Roman"/>
          <w:i w:val="0"/>
          <w:szCs w:val="28"/>
        </w:rPr>
        <w:t>Совета</w:t>
      </w:r>
    </w:p>
    <w:p w:rsidR="009917B8" w:rsidRPr="00126558" w:rsidRDefault="009917B8" w:rsidP="0081350A">
      <w:pPr>
        <w:pStyle w:val="ConsNormal"/>
        <w:numPr>
          <w:ilvl w:val="0"/>
          <w:numId w:val="19"/>
        </w:numPr>
        <w:ind w:left="0" w:firstLine="851"/>
        <w:jc w:val="both"/>
        <w:rPr>
          <w:rFonts w:ascii="Times New Roman" w:hAnsi="Times New Roman"/>
          <w:sz w:val="28"/>
          <w:szCs w:val="28"/>
        </w:rPr>
      </w:pPr>
      <w:proofErr w:type="gramStart"/>
      <w:r w:rsidRPr="00126558">
        <w:rPr>
          <w:rFonts w:ascii="Times New Roman" w:hAnsi="Times New Roman"/>
          <w:sz w:val="28"/>
          <w:szCs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sidRPr="00126558">
        <w:rPr>
          <w:rFonts w:ascii="Times New Roman" w:hAnsi="Times New Roman"/>
          <w:sz w:val="28"/>
          <w:szCs w:val="28"/>
        </w:rPr>
        <w:lastRenderedPageBreak/>
        <w:t>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9917B8" w:rsidRPr="00126558" w:rsidRDefault="009917B8" w:rsidP="0081350A">
      <w:pPr>
        <w:pStyle w:val="ConsNormal"/>
        <w:numPr>
          <w:ilvl w:val="0"/>
          <w:numId w:val="19"/>
        </w:numPr>
        <w:tabs>
          <w:tab w:val="left" w:pos="-1985"/>
          <w:tab w:val="left" w:pos="-993"/>
        </w:tabs>
        <w:ind w:left="0" w:firstLine="851"/>
        <w:jc w:val="both"/>
        <w:rPr>
          <w:rFonts w:ascii="Times New Roman" w:hAnsi="Times New Roman"/>
          <w:sz w:val="28"/>
          <w:szCs w:val="28"/>
        </w:rPr>
      </w:pPr>
      <w:r w:rsidRPr="00126558">
        <w:rPr>
          <w:rFonts w:ascii="Times New Roman" w:hAnsi="Times New Roman"/>
          <w:sz w:val="28"/>
          <w:szCs w:val="28"/>
        </w:rPr>
        <w:t>Правовые акты Совета принимаются на его сессиях в соответствии с регламентом работы Совета.</w:t>
      </w:r>
    </w:p>
    <w:p w:rsidR="009917B8" w:rsidRPr="00126558" w:rsidRDefault="009917B8" w:rsidP="0081350A">
      <w:pPr>
        <w:pStyle w:val="ConsNormal"/>
        <w:numPr>
          <w:ilvl w:val="0"/>
          <w:numId w:val="19"/>
        </w:numPr>
        <w:tabs>
          <w:tab w:val="left" w:pos="75"/>
          <w:tab w:val="left" w:pos="140"/>
        </w:tabs>
        <w:ind w:left="0" w:firstLine="851"/>
        <w:jc w:val="both"/>
        <w:rPr>
          <w:rFonts w:ascii="Times New Roman" w:hAnsi="Times New Roman"/>
          <w:sz w:val="28"/>
          <w:szCs w:val="28"/>
        </w:rPr>
      </w:pPr>
      <w:r w:rsidRPr="00126558">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126558" w:rsidRDefault="009917B8" w:rsidP="0081350A">
      <w:pPr>
        <w:pStyle w:val="ConsNormal"/>
        <w:tabs>
          <w:tab w:val="left" w:pos="75"/>
          <w:tab w:val="left" w:pos="140"/>
        </w:tabs>
        <w:ind w:firstLine="851"/>
        <w:jc w:val="both"/>
        <w:rPr>
          <w:rFonts w:ascii="Times New Roman" w:hAnsi="Times New Roman"/>
          <w:sz w:val="28"/>
          <w:szCs w:val="28"/>
        </w:rPr>
      </w:pPr>
      <w:r w:rsidRPr="00126558">
        <w:rPr>
          <w:rFonts w:ascii="Times New Roman" w:hAnsi="Times New Roman"/>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126558">
        <w:rPr>
          <w:rFonts w:ascii="Times New Roman" w:hAnsi="Times New Roman"/>
          <w:sz w:val="28"/>
          <w:szCs w:val="28"/>
        </w:rPr>
        <w:t>«</w:t>
      </w:r>
      <w:r w:rsidRPr="00126558">
        <w:rPr>
          <w:rFonts w:ascii="Times New Roman" w:hAnsi="Times New Roman"/>
          <w:sz w:val="28"/>
          <w:szCs w:val="28"/>
        </w:rPr>
        <w:t>Об общих принципах организации местного самоуправления в Российской Федерации</w:t>
      </w:r>
      <w:r w:rsidR="00DF727E" w:rsidRPr="00126558">
        <w:rPr>
          <w:rFonts w:ascii="Times New Roman" w:hAnsi="Times New Roman"/>
          <w:sz w:val="28"/>
          <w:szCs w:val="28"/>
        </w:rPr>
        <w:t>»</w:t>
      </w:r>
      <w:r w:rsidRPr="00126558">
        <w:rPr>
          <w:rFonts w:ascii="Times New Roman" w:hAnsi="Times New Roman"/>
          <w:sz w:val="28"/>
          <w:szCs w:val="28"/>
        </w:rPr>
        <w:t>.</w:t>
      </w:r>
    </w:p>
    <w:p w:rsidR="00812702" w:rsidRPr="00126558" w:rsidRDefault="0080680C" w:rsidP="00812702">
      <w:pPr>
        <w:pStyle w:val="ConsNormal"/>
        <w:tabs>
          <w:tab w:val="left" w:pos="-1985"/>
        </w:tabs>
        <w:ind w:firstLine="851"/>
        <w:jc w:val="both"/>
        <w:rPr>
          <w:rFonts w:ascii="Times New Roman" w:hAnsi="Times New Roman"/>
          <w:sz w:val="28"/>
          <w:szCs w:val="28"/>
        </w:rPr>
      </w:pPr>
      <w:r w:rsidRPr="00126558">
        <w:rPr>
          <w:rFonts w:ascii="Times New Roman" w:hAnsi="Times New Roman"/>
          <w:sz w:val="28"/>
          <w:szCs w:val="28"/>
        </w:rPr>
        <w:t>Г</w:t>
      </w:r>
      <w:r w:rsidR="00812702" w:rsidRPr="00126558">
        <w:rPr>
          <w:rFonts w:ascii="Times New Roman" w:hAnsi="Times New Roman"/>
          <w:sz w:val="28"/>
          <w:szCs w:val="28"/>
        </w:rPr>
        <w:t>олос главы поселени</w:t>
      </w:r>
      <w:r w:rsidR="005C5A41" w:rsidRPr="00126558">
        <w:rPr>
          <w:rFonts w:ascii="Times New Roman" w:hAnsi="Times New Roman"/>
          <w:sz w:val="28"/>
          <w:szCs w:val="28"/>
        </w:rPr>
        <w:t xml:space="preserve">я </w:t>
      </w:r>
      <w:r w:rsidR="00812702" w:rsidRPr="00126558">
        <w:rPr>
          <w:rFonts w:ascii="Times New Roman" w:hAnsi="Times New Roman"/>
          <w:sz w:val="28"/>
          <w:szCs w:val="28"/>
        </w:rPr>
        <w:t>учитывается при принятии решений Совета как голос депутата Совета.</w:t>
      </w:r>
    </w:p>
    <w:p w:rsidR="009917B8" w:rsidRPr="00126558" w:rsidRDefault="009917B8" w:rsidP="0081350A">
      <w:pPr>
        <w:numPr>
          <w:ilvl w:val="0"/>
          <w:numId w:val="19"/>
        </w:numPr>
        <w:tabs>
          <w:tab w:val="left" w:pos="75"/>
          <w:tab w:val="left" w:pos="140"/>
        </w:tabs>
        <w:ind w:left="0" w:firstLine="851"/>
        <w:jc w:val="both"/>
        <w:rPr>
          <w:rFonts w:eastAsia="Times New Roman"/>
          <w:sz w:val="28"/>
          <w:szCs w:val="28"/>
        </w:rPr>
      </w:pPr>
      <w:proofErr w:type="gramStart"/>
      <w:r w:rsidRPr="00126558">
        <w:rPr>
          <w:rFonts w:eastAsia="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126558" w:rsidRDefault="009917B8" w:rsidP="002F3F83">
      <w:pPr>
        <w:pStyle w:val="WW-2"/>
        <w:tabs>
          <w:tab w:val="left" w:pos="-2160"/>
          <w:tab w:val="left" w:pos="142"/>
          <w:tab w:val="left" w:pos="1276"/>
        </w:tabs>
        <w:rPr>
          <w:szCs w:val="28"/>
          <w:highlight w:val="yellow"/>
        </w:rPr>
      </w:pPr>
      <w:r w:rsidRPr="00126558">
        <w:rPr>
          <w:szCs w:val="28"/>
        </w:rPr>
        <w:t>5.</w:t>
      </w:r>
      <w:r w:rsidRPr="00126558">
        <w:rPr>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126558" w:rsidRDefault="00196713" w:rsidP="00196713">
      <w:pPr>
        <w:tabs>
          <w:tab w:val="left" w:pos="0"/>
        </w:tabs>
        <w:ind w:firstLine="851"/>
        <w:jc w:val="both"/>
        <w:rPr>
          <w:sz w:val="28"/>
          <w:szCs w:val="28"/>
        </w:rPr>
      </w:pPr>
      <w:r w:rsidRPr="00126558">
        <w:rPr>
          <w:sz w:val="28"/>
          <w:szCs w:val="28"/>
          <w:lang w:eastAsia="ru-RU"/>
        </w:rPr>
        <w:t xml:space="preserve">Если глава </w:t>
      </w:r>
      <w:r w:rsidR="008E480C" w:rsidRPr="00126558">
        <w:rPr>
          <w:color w:val="000000"/>
          <w:sz w:val="28"/>
          <w:szCs w:val="28"/>
        </w:rPr>
        <w:t>поселения</w:t>
      </w:r>
      <w:r w:rsidR="00737180" w:rsidRPr="00126558">
        <w:rPr>
          <w:color w:val="000000"/>
          <w:sz w:val="28"/>
          <w:szCs w:val="28"/>
        </w:rPr>
        <w:t xml:space="preserve"> </w:t>
      </w:r>
      <w:r w:rsidRPr="00126558">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126558">
        <w:rPr>
          <w:color w:val="000000"/>
          <w:sz w:val="28"/>
          <w:szCs w:val="28"/>
        </w:rPr>
        <w:t>поселения</w:t>
      </w:r>
      <w:r w:rsidR="00737180" w:rsidRPr="00126558">
        <w:rPr>
          <w:color w:val="000000"/>
          <w:sz w:val="28"/>
          <w:szCs w:val="28"/>
        </w:rPr>
        <w:t xml:space="preserve"> </w:t>
      </w:r>
      <w:r w:rsidRPr="00126558">
        <w:rPr>
          <w:sz w:val="28"/>
          <w:szCs w:val="28"/>
          <w:lang w:eastAsia="ru-RU"/>
        </w:rPr>
        <w:t>в течение семи дней и обнародованию.</w:t>
      </w:r>
    </w:p>
    <w:p w:rsidR="009917B8" w:rsidRPr="00126558" w:rsidRDefault="00B757A6" w:rsidP="00B757A6">
      <w:pPr>
        <w:tabs>
          <w:tab w:val="left" w:pos="470"/>
          <w:tab w:val="left" w:pos="535"/>
        </w:tabs>
        <w:ind w:firstLine="851"/>
        <w:jc w:val="both"/>
        <w:rPr>
          <w:rFonts w:eastAsia="Times New Roman"/>
          <w:sz w:val="28"/>
          <w:szCs w:val="28"/>
        </w:rPr>
      </w:pPr>
      <w:r w:rsidRPr="00126558">
        <w:rPr>
          <w:rFonts w:eastAsia="Times New Roman"/>
          <w:sz w:val="28"/>
          <w:szCs w:val="28"/>
        </w:rPr>
        <w:t xml:space="preserve">6. </w:t>
      </w:r>
      <w:r w:rsidR="009917B8" w:rsidRPr="00126558">
        <w:rPr>
          <w:rFonts w:eastAsia="Times New Roman"/>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7D787A" w:rsidRDefault="00B757A6" w:rsidP="007D787A">
      <w:pPr>
        <w:pStyle w:val="ConsNormal"/>
        <w:tabs>
          <w:tab w:val="left" w:pos="470"/>
          <w:tab w:val="left" w:pos="535"/>
        </w:tabs>
        <w:ind w:firstLine="851"/>
        <w:jc w:val="both"/>
        <w:rPr>
          <w:rFonts w:ascii="Times New Roman" w:hAnsi="Times New Roman"/>
          <w:sz w:val="28"/>
          <w:szCs w:val="28"/>
        </w:rPr>
      </w:pPr>
      <w:r w:rsidRPr="00126558">
        <w:rPr>
          <w:rFonts w:ascii="Times New Roman" w:hAnsi="Times New Roman"/>
          <w:sz w:val="28"/>
          <w:szCs w:val="28"/>
        </w:rPr>
        <w:t xml:space="preserve">7. </w:t>
      </w:r>
      <w:r w:rsidR="009917B8" w:rsidRPr="00126558">
        <w:rPr>
          <w:rFonts w:ascii="Times New Roman" w:hAnsi="Times New Roman"/>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126558">
        <w:rPr>
          <w:rFonts w:ascii="Times New Roman" w:hAnsi="Times New Roman"/>
          <w:color w:val="000000"/>
          <w:sz w:val="28"/>
          <w:szCs w:val="28"/>
        </w:rPr>
        <w:t xml:space="preserve"> поселения </w:t>
      </w:r>
      <w:r w:rsidR="009917B8" w:rsidRPr="00126558">
        <w:rPr>
          <w:rFonts w:ascii="Times New Roman" w:hAnsi="Times New Roman"/>
          <w:sz w:val="28"/>
          <w:szCs w:val="28"/>
        </w:rPr>
        <w:t>или при наличии заключения главы</w:t>
      </w:r>
      <w:r w:rsidR="009917B8" w:rsidRPr="00126558">
        <w:rPr>
          <w:rFonts w:ascii="Times New Roman" w:hAnsi="Times New Roman"/>
          <w:color w:val="000000"/>
          <w:sz w:val="28"/>
          <w:szCs w:val="28"/>
        </w:rPr>
        <w:t xml:space="preserve"> поселения</w:t>
      </w:r>
      <w:r w:rsidR="009917B8" w:rsidRPr="00126558">
        <w:rPr>
          <w:rFonts w:ascii="Times New Roman" w:hAnsi="Times New Roman"/>
          <w:sz w:val="28"/>
          <w:szCs w:val="28"/>
        </w:rPr>
        <w:t>.</w:t>
      </w:r>
    </w:p>
    <w:p w:rsidR="007D787A" w:rsidRDefault="007D787A" w:rsidP="0081350A">
      <w:pPr>
        <w:pStyle w:val="a6"/>
        <w:tabs>
          <w:tab w:val="left" w:pos="142"/>
        </w:tabs>
        <w:spacing w:after="0"/>
        <w:ind w:firstLine="851"/>
        <w:rPr>
          <w:rFonts w:eastAsia="Times New Roman"/>
          <w:b/>
          <w:sz w:val="28"/>
          <w:szCs w:val="28"/>
        </w:rPr>
      </w:pPr>
    </w:p>
    <w:p w:rsidR="009917B8" w:rsidRPr="00126558" w:rsidRDefault="009917B8" w:rsidP="0081350A">
      <w:pPr>
        <w:pStyle w:val="a6"/>
        <w:tabs>
          <w:tab w:val="left" w:pos="142"/>
        </w:tabs>
        <w:spacing w:after="0"/>
        <w:ind w:firstLine="851"/>
        <w:rPr>
          <w:rFonts w:eastAsia="Times New Roman"/>
          <w:b/>
          <w:sz w:val="28"/>
          <w:szCs w:val="28"/>
        </w:rPr>
      </w:pPr>
      <w:r w:rsidRPr="00126558">
        <w:rPr>
          <w:rFonts w:eastAsia="Times New Roman"/>
          <w:b/>
          <w:sz w:val="28"/>
          <w:szCs w:val="28"/>
        </w:rPr>
        <w:t xml:space="preserve">Статья </w:t>
      </w:r>
      <w:r w:rsidR="001F386D" w:rsidRPr="00126558">
        <w:rPr>
          <w:rFonts w:eastAsia="Times New Roman"/>
          <w:b/>
          <w:sz w:val="28"/>
          <w:szCs w:val="28"/>
        </w:rPr>
        <w:t>57</w:t>
      </w:r>
      <w:r w:rsidRPr="00126558">
        <w:rPr>
          <w:rFonts w:eastAsia="Times New Roman"/>
          <w:b/>
          <w:sz w:val="28"/>
          <w:szCs w:val="28"/>
        </w:rPr>
        <w:t>.Правовые акты главы поселения</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 xml:space="preserve">Глава поселения в пределах своих полномочий издает правовые акты в </w:t>
      </w:r>
      <w:r w:rsidRPr="00126558">
        <w:rPr>
          <w:rFonts w:ascii="Times New Roman" w:hAnsi="Times New Roman"/>
          <w:sz w:val="28"/>
          <w:szCs w:val="28"/>
        </w:rPr>
        <w:lastRenderedPageBreak/>
        <w:t>соответствии с законодательством</w:t>
      </w:r>
      <w:r w:rsidR="00737180" w:rsidRPr="00126558">
        <w:rPr>
          <w:rFonts w:ascii="Times New Roman" w:hAnsi="Times New Roman"/>
          <w:sz w:val="28"/>
          <w:szCs w:val="28"/>
        </w:rPr>
        <w:t xml:space="preserve"> </w:t>
      </w:r>
      <w:r w:rsidR="006D2F02" w:rsidRPr="00126558">
        <w:rPr>
          <w:rFonts w:ascii="Times New Roman" w:hAnsi="Times New Roman"/>
          <w:sz w:val="28"/>
          <w:szCs w:val="28"/>
        </w:rPr>
        <w:t>и уставом поселения</w:t>
      </w:r>
      <w:r w:rsidRPr="00126558">
        <w:rPr>
          <w:rFonts w:ascii="Times New Roman" w:hAnsi="Times New Roman"/>
          <w:sz w:val="28"/>
          <w:szCs w:val="28"/>
        </w:rPr>
        <w:t>.</w:t>
      </w:r>
    </w:p>
    <w:p w:rsidR="009917B8" w:rsidRPr="00126558" w:rsidRDefault="009917B8" w:rsidP="0081350A">
      <w:pPr>
        <w:pStyle w:val="ConsNormal"/>
        <w:tabs>
          <w:tab w:val="left" w:pos="142"/>
        </w:tabs>
        <w:ind w:firstLine="851"/>
        <w:jc w:val="both"/>
        <w:rPr>
          <w:rFonts w:ascii="Times New Roman" w:hAnsi="Times New Roman"/>
          <w:sz w:val="28"/>
          <w:szCs w:val="28"/>
        </w:rPr>
      </w:pPr>
      <w:r w:rsidRPr="00126558">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126558" w:rsidRDefault="009917B8" w:rsidP="0081350A">
      <w:pPr>
        <w:pStyle w:val="ConsNormal"/>
        <w:tabs>
          <w:tab w:val="left" w:pos="142"/>
        </w:tabs>
        <w:ind w:firstLine="851"/>
        <w:jc w:val="both"/>
        <w:rPr>
          <w:rFonts w:ascii="Times New Roman" w:hAnsi="Times New Roman"/>
          <w:b/>
          <w:sz w:val="28"/>
          <w:szCs w:val="28"/>
        </w:rPr>
      </w:pPr>
    </w:p>
    <w:p w:rsidR="009917B8" w:rsidRPr="00126558" w:rsidRDefault="009917B8" w:rsidP="0081350A">
      <w:pPr>
        <w:pStyle w:val="ConsNormal"/>
        <w:tabs>
          <w:tab w:val="left" w:pos="142"/>
        </w:tabs>
        <w:ind w:firstLine="851"/>
        <w:jc w:val="both"/>
        <w:rPr>
          <w:rFonts w:ascii="Times New Roman" w:hAnsi="Times New Roman"/>
          <w:b/>
          <w:sz w:val="28"/>
          <w:szCs w:val="28"/>
        </w:rPr>
      </w:pPr>
      <w:r w:rsidRPr="00126558">
        <w:rPr>
          <w:rFonts w:ascii="Times New Roman" w:hAnsi="Times New Roman"/>
          <w:b/>
          <w:sz w:val="28"/>
          <w:szCs w:val="28"/>
        </w:rPr>
        <w:t xml:space="preserve">Статья </w:t>
      </w:r>
      <w:r w:rsidR="001F386D" w:rsidRPr="00126558">
        <w:rPr>
          <w:rFonts w:ascii="Times New Roman" w:hAnsi="Times New Roman"/>
          <w:b/>
          <w:sz w:val="28"/>
          <w:szCs w:val="28"/>
        </w:rPr>
        <w:t>58</w:t>
      </w:r>
      <w:r w:rsidRPr="00126558">
        <w:rPr>
          <w:rFonts w:ascii="Times New Roman" w:hAnsi="Times New Roman"/>
          <w:b/>
          <w:sz w:val="28"/>
          <w:szCs w:val="28"/>
        </w:rPr>
        <w:t>. Правовые акты администрации поселения</w:t>
      </w:r>
    </w:p>
    <w:p w:rsidR="009917B8" w:rsidRPr="00126558" w:rsidRDefault="009917B8" w:rsidP="0081350A">
      <w:pPr>
        <w:autoSpaceDE w:val="0"/>
        <w:ind w:firstLine="851"/>
        <w:jc w:val="both"/>
        <w:rPr>
          <w:sz w:val="28"/>
          <w:szCs w:val="28"/>
        </w:rPr>
      </w:pPr>
      <w:r w:rsidRPr="00126558">
        <w:rPr>
          <w:sz w:val="28"/>
          <w:szCs w:val="28"/>
        </w:rPr>
        <w:t xml:space="preserve">1. </w:t>
      </w:r>
      <w:proofErr w:type="gramStart"/>
      <w:r w:rsidRPr="00126558">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126558" w:rsidRDefault="009917B8" w:rsidP="0081350A">
      <w:pPr>
        <w:autoSpaceDE w:val="0"/>
        <w:ind w:firstLine="851"/>
        <w:jc w:val="both"/>
        <w:rPr>
          <w:sz w:val="28"/>
          <w:szCs w:val="28"/>
        </w:rPr>
      </w:pPr>
      <w:r w:rsidRPr="00126558">
        <w:rPr>
          <w:sz w:val="28"/>
          <w:szCs w:val="28"/>
        </w:rPr>
        <w:t xml:space="preserve">2. Постановления и распоряжения администрации вступают в силу </w:t>
      </w:r>
      <w:r w:rsidRPr="00126558">
        <w:rPr>
          <w:rStyle w:val="80"/>
          <w:szCs w:val="28"/>
        </w:rPr>
        <w:t>со дня</w:t>
      </w:r>
      <w:r w:rsidR="008543F2">
        <w:rPr>
          <w:rStyle w:val="80"/>
          <w:szCs w:val="28"/>
        </w:rPr>
        <w:t xml:space="preserve"> </w:t>
      </w:r>
      <w:r w:rsidRPr="0012655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126558" w:rsidRDefault="009917B8" w:rsidP="0081350A">
      <w:pPr>
        <w:pStyle w:val="ConsNormal"/>
        <w:tabs>
          <w:tab w:val="left" w:pos="142"/>
        </w:tabs>
        <w:ind w:firstLine="851"/>
        <w:jc w:val="both"/>
        <w:rPr>
          <w:rFonts w:ascii="Times New Roman" w:hAnsi="Times New Roman"/>
          <w:b/>
          <w:sz w:val="28"/>
          <w:szCs w:val="28"/>
        </w:rPr>
      </w:pPr>
    </w:p>
    <w:p w:rsidR="009917B8" w:rsidRPr="00126558" w:rsidRDefault="009917B8" w:rsidP="0081350A">
      <w:pPr>
        <w:pStyle w:val="ConsNormal"/>
        <w:ind w:firstLine="840"/>
        <w:jc w:val="both"/>
        <w:rPr>
          <w:rFonts w:ascii="Times New Roman" w:hAnsi="Times New Roman"/>
          <w:b/>
          <w:color w:val="000000"/>
          <w:sz w:val="28"/>
          <w:szCs w:val="28"/>
        </w:rPr>
      </w:pPr>
      <w:r w:rsidRPr="00126558">
        <w:rPr>
          <w:rFonts w:ascii="Times New Roman" w:hAnsi="Times New Roman"/>
          <w:b/>
          <w:sz w:val="28"/>
          <w:szCs w:val="28"/>
        </w:rPr>
        <w:t xml:space="preserve">Статья </w:t>
      </w:r>
      <w:r w:rsidR="001F386D" w:rsidRPr="00126558">
        <w:rPr>
          <w:rFonts w:ascii="Times New Roman" w:hAnsi="Times New Roman"/>
          <w:b/>
          <w:sz w:val="28"/>
          <w:szCs w:val="28"/>
        </w:rPr>
        <w:t>59</w:t>
      </w:r>
      <w:r w:rsidRPr="00126558">
        <w:rPr>
          <w:rFonts w:ascii="Times New Roman" w:hAnsi="Times New Roman"/>
          <w:b/>
          <w:sz w:val="28"/>
          <w:szCs w:val="28"/>
        </w:rPr>
        <w:t>.</w:t>
      </w:r>
      <w:r w:rsidRPr="00126558">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9917B8" w:rsidRPr="00126558" w:rsidRDefault="009917B8" w:rsidP="0081350A">
      <w:pPr>
        <w:pStyle w:val="ConsNormal"/>
        <w:ind w:left="60" w:firstLine="840"/>
        <w:jc w:val="both"/>
        <w:rPr>
          <w:rFonts w:ascii="Times New Roman" w:hAnsi="Times New Roman"/>
          <w:sz w:val="28"/>
          <w:szCs w:val="28"/>
        </w:rPr>
      </w:pPr>
      <w:r w:rsidRPr="00126558">
        <w:rPr>
          <w:rFonts w:ascii="Times New Roman" w:hAnsi="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126558" w:rsidRDefault="009917B8" w:rsidP="0081350A">
      <w:pPr>
        <w:pStyle w:val="2"/>
        <w:keepNext w:val="0"/>
        <w:tabs>
          <w:tab w:val="left" w:pos="851"/>
          <w:tab w:val="left" w:pos="8580"/>
        </w:tabs>
        <w:spacing w:before="0" w:after="0"/>
        <w:ind w:firstLine="851"/>
        <w:rPr>
          <w:rFonts w:ascii="Times New Roman" w:eastAsia="Times New Roman" w:hAnsi="Times New Roman"/>
          <w:i w:val="0"/>
          <w:szCs w:val="28"/>
        </w:rPr>
      </w:pPr>
    </w:p>
    <w:p w:rsidR="00CF2804" w:rsidRPr="00CF2804" w:rsidRDefault="00CF2804" w:rsidP="00CF2804">
      <w:pPr>
        <w:pStyle w:val="2"/>
        <w:keepNext w:val="0"/>
        <w:tabs>
          <w:tab w:val="left" w:pos="8400"/>
          <w:tab w:val="left" w:pos="16140"/>
        </w:tabs>
        <w:spacing w:before="0" w:after="0"/>
        <w:ind w:firstLine="851"/>
        <w:jc w:val="both"/>
        <w:rPr>
          <w:rFonts w:ascii="Times New Roman" w:hAnsi="Times New Roman"/>
          <w:i w:val="0"/>
          <w:highlight w:val="yellow"/>
        </w:rPr>
      </w:pPr>
      <w:r w:rsidRPr="00CF2804">
        <w:rPr>
          <w:rFonts w:ascii="Times New Roman" w:hAnsi="Times New Roman"/>
          <w:i w:val="0"/>
          <w:highlight w:val="yellow"/>
        </w:rPr>
        <w:t>Статья 60. Вступление в силу муниципальных правовых актов</w:t>
      </w:r>
    </w:p>
    <w:p w:rsidR="00CF2804" w:rsidRPr="00CF2804" w:rsidRDefault="00CF2804" w:rsidP="00CF2804">
      <w:pPr>
        <w:pStyle w:val="ConsNormal"/>
        <w:tabs>
          <w:tab w:val="left" w:pos="39"/>
          <w:tab w:val="left" w:pos="181"/>
        </w:tabs>
        <w:ind w:firstLine="851"/>
        <w:jc w:val="both"/>
        <w:rPr>
          <w:rFonts w:ascii="Times New Roman" w:hAnsi="Times New Roman"/>
          <w:sz w:val="28"/>
          <w:szCs w:val="28"/>
          <w:highlight w:val="yellow"/>
        </w:rPr>
      </w:pPr>
      <w:r w:rsidRPr="00CF2804">
        <w:rPr>
          <w:rFonts w:ascii="Times New Roman" w:hAnsi="Times New Roman"/>
          <w:sz w:val="28"/>
          <w:szCs w:val="28"/>
          <w:highlight w:val="yellow"/>
        </w:rPr>
        <w:t>1. Муниципальные правовые акты вступают в силу со дня</w:t>
      </w:r>
      <w:r w:rsidRPr="00CF2804">
        <w:rPr>
          <w:rFonts w:ascii="Times New Roman" w:hAnsi="Times New Roman"/>
          <w:bCs/>
          <w:sz w:val="28"/>
          <w:szCs w:val="28"/>
          <w:highlight w:val="yellow"/>
        </w:rPr>
        <w:t xml:space="preserve"> </w:t>
      </w:r>
      <w:r w:rsidRPr="00CF2804">
        <w:rPr>
          <w:rFonts w:ascii="Times New Roman" w:hAnsi="Times New Roman"/>
          <w:sz w:val="28"/>
          <w:szCs w:val="28"/>
          <w:highlight w:val="yellow"/>
        </w:rPr>
        <w:t>их подписания, если иное не установлено в муниципальном правовом акте.</w:t>
      </w:r>
    </w:p>
    <w:p w:rsidR="00CF2804" w:rsidRPr="00CF2804" w:rsidRDefault="00CF2804" w:rsidP="00CF2804">
      <w:pPr>
        <w:pStyle w:val="ConsNormal"/>
        <w:tabs>
          <w:tab w:val="left" w:pos="39"/>
          <w:tab w:val="left" w:pos="181"/>
        </w:tabs>
        <w:ind w:firstLine="851"/>
        <w:jc w:val="both"/>
        <w:rPr>
          <w:rFonts w:ascii="Times New Roman" w:hAnsi="Times New Roman"/>
          <w:sz w:val="28"/>
          <w:szCs w:val="28"/>
          <w:highlight w:val="yellow"/>
        </w:rPr>
      </w:pPr>
      <w:r w:rsidRPr="00CF2804">
        <w:rPr>
          <w:rFonts w:ascii="Times New Roman" w:hAnsi="Times New Roman"/>
          <w:sz w:val="28"/>
          <w:szCs w:val="28"/>
          <w:highlight w:val="yellow"/>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CF2804" w:rsidRPr="00CF2804" w:rsidRDefault="00CF2804" w:rsidP="00CF2804">
      <w:pPr>
        <w:pStyle w:val="ConsNormal"/>
        <w:tabs>
          <w:tab w:val="left" w:pos="39"/>
          <w:tab w:val="left" w:pos="181"/>
        </w:tabs>
        <w:ind w:firstLine="851"/>
        <w:jc w:val="both"/>
        <w:rPr>
          <w:rFonts w:ascii="Times New Roman" w:hAnsi="Times New Roman"/>
          <w:sz w:val="28"/>
          <w:szCs w:val="28"/>
          <w:highlight w:val="yellow"/>
        </w:rPr>
      </w:pPr>
      <w:r w:rsidRPr="00CF2804">
        <w:rPr>
          <w:rFonts w:ascii="Times New Roman" w:hAnsi="Times New Roman"/>
          <w:sz w:val="28"/>
          <w:szCs w:val="28"/>
          <w:highlight w:val="yellow"/>
        </w:rPr>
        <w:t xml:space="preserve">3. Муниципальные нормативные правовые акты, затрагивающие права, свободы и обязанности человека и гражданина, </w:t>
      </w:r>
      <w:r w:rsidRPr="00CF2804">
        <w:rPr>
          <w:rFonts w:ascii="Times New Roman" w:eastAsia="Calibri" w:hAnsi="Times New Roman"/>
          <w:sz w:val="28"/>
          <w:szCs w:val="28"/>
          <w:highlight w:val="yellow"/>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CF2804">
        <w:rPr>
          <w:rFonts w:ascii="Times New Roman" w:eastAsia="Calibri" w:hAnsi="Times New Roman"/>
          <w:b/>
          <w:sz w:val="28"/>
          <w:szCs w:val="28"/>
          <w:highlight w:val="yellow"/>
        </w:rPr>
        <w:t xml:space="preserve"> </w:t>
      </w:r>
      <w:r w:rsidRPr="00CF2804">
        <w:rPr>
          <w:rFonts w:ascii="Times New Roman" w:hAnsi="Times New Roman"/>
          <w:sz w:val="28"/>
          <w:szCs w:val="28"/>
          <w:highlight w:val="yellow"/>
        </w:rPr>
        <w:t>вступают в силу после их официального опубликования (обнародования).</w:t>
      </w:r>
    </w:p>
    <w:p w:rsidR="00CF2804" w:rsidRPr="00CF2804" w:rsidRDefault="00CF2804" w:rsidP="00CF2804">
      <w:pPr>
        <w:ind w:firstLine="851"/>
        <w:jc w:val="both"/>
        <w:rPr>
          <w:strike/>
          <w:sz w:val="28"/>
          <w:szCs w:val="28"/>
          <w:highlight w:val="yellow"/>
        </w:rPr>
      </w:pPr>
      <w:r w:rsidRPr="00CF2804">
        <w:rPr>
          <w:sz w:val="28"/>
          <w:szCs w:val="28"/>
          <w:highlight w:val="yellow"/>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CF2804">
        <w:rPr>
          <w:rFonts w:eastAsia="Calibri"/>
          <w:sz w:val="28"/>
          <w:szCs w:val="28"/>
          <w:highlight w:val="yellow"/>
        </w:rPr>
        <w:t>соглашениями, заключенными между органами местного самоуправления,</w:t>
      </w:r>
      <w:r w:rsidRPr="00CF2804">
        <w:rPr>
          <w:sz w:val="28"/>
          <w:szCs w:val="28"/>
          <w:highlight w:val="yellow"/>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F2804" w:rsidRPr="00CF2804" w:rsidRDefault="00CF2804" w:rsidP="00CF2804">
      <w:pPr>
        <w:autoSpaceDE w:val="0"/>
        <w:autoSpaceDN w:val="0"/>
        <w:adjustRightInd w:val="0"/>
        <w:ind w:firstLine="851"/>
        <w:jc w:val="both"/>
        <w:rPr>
          <w:rFonts w:eastAsia="Calibri"/>
          <w:sz w:val="28"/>
          <w:szCs w:val="28"/>
          <w:highlight w:val="yellow"/>
        </w:rPr>
      </w:pPr>
      <w:bookmarkStart w:id="9" w:name="sub_737"/>
      <w:r w:rsidRPr="00CF2804">
        <w:rPr>
          <w:rFonts w:eastAsia="Calibri"/>
          <w:sz w:val="28"/>
          <w:szCs w:val="28"/>
          <w:highlight w:val="yellow"/>
        </w:rPr>
        <w:lastRenderedPageBreak/>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CF2804">
        <w:rPr>
          <w:sz w:val="28"/>
          <w:szCs w:val="28"/>
          <w:highlight w:val="yellow"/>
        </w:rPr>
        <w:t>в поселении</w:t>
      </w:r>
      <w:r w:rsidRPr="00CF2804">
        <w:rPr>
          <w:rFonts w:eastAsia="Calibri"/>
          <w:sz w:val="28"/>
          <w:szCs w:val="28"/>
          <w:highlight w:val="yellow"/>
        </w:rPr>
        <w:t>.</w:t>
      </w:r>
    </w:p>
    <w:p w:rsidR="00CF2804" w:rsidRPr="00CF2804" w:rsidRDefault="00CF2804" w:rsidP="00CF2804">
      <w:pPr>
        <w:autoSpaceDE w:val="0"/>
        <w:autoSpaceDN w:val="0"/>
        <w:adjustRightInd w:val="0"/>
        <w:ind w:firstLine="851"/>
        <w:jc w:val="both"/>
        <w:rPr>
          <w:rFonts w:eastAsia="Calibri"/>
          <w:strike/>
          <w:sz w:val="28"/>
          <w:szCs w:val="28"/>
          <w:highlight w:val="yellow"/>
        </w:rPr>
      </w:pPr>
      <w:r w:rsidRPr="00CF2804">
        <w:rPr>
          <w:rFonts w:eastAsia="Calibri"/>
          <w:sz w:val="28"/>
          <w:szCs w:val="28"/>
          <w:highlight w:val="yellow"/>
        </w:rPr>
        <w:t xml:space="preserve">Для официального опубликования (обнародования) муниципальных правовых актов и соглашений органы местного самоуправления </w:t>
      </w:r>
      <w:r w:rsidRPr="00CF2804">
        <w:rPr>
          <w:sz w:val="28"/>
          <w:szCs w:val="28"/>
          <w:highlight w:val="yellow"/>
        </w:rPr>
        <w:t xml:space="preserve">поселения </w:t>
      </w:r>
      <w:r w:rsidRPr="00CF2804">
        <w:rPr>
          <w:rFonts w:eastAsia="Calibri"/>
          <w:sz w:val="28"/>
          <w:szCs w:val="28"/>
          <w:highlight w:val="yellow"/>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F2804" w:rsidRPr="00CF2804" w:rsidRDefault="00CF2804" w:rsidP="00CF2804">
      <w:pPr>
        <w:autoSpaceDE w:val="0"/>
        <w:autoSpaceDN w:val="0"/>
        <w:adjustRightInd w:val="0"/>
        <w:ind w:firstLine="851"/>
        <w:jc w:val="both"/>
        <w:rPr>
          <w:sz w:val="28"/>
          <w:szCs w:val="28"/>
          <w:highlight w:val="yellow"/>
        </w:rPr>
      </w:pPr>
      <w:r w:rsidRPr="00CF2804">
        <w:rPr>
          <w:rFonts w:eastAsia="Calibri"/>
          <w:sz w:val="28"/>
          <w:szCs w:val="28"/>
          <w:highlight w:val="yellow"/>
        </w:rPr>
        <w:t xml:space="preserve">6. </w:t>
      </w:r>
      <w:r w:rsidRPr="00CF2804">
        <w:rPr>
          <w:sz w:val="28"/>
          <w:szCs w:val="28"/>
          <w:highlight w:val="yellow"/>
        </w:rPr>
        <w:t>Официальное опубликование (обнародование) производится за счет местного бюджета.</w:t>
      </w:r>
    </w:p>
    <w:p w:rsidR="00CF2804" w:rsidRPr="00CF2804" w:rsidRDefault="00CF2804" w:rsidP="00CF2804">
      <w:pPr>
        <w:ind w:firstLine="851"/>
        <w:jc w:val="both"/>
        <w:rPr>
          <w:rFonts w:eastAsia="Calibri"/>
          <w:b/>
          <w:kern w:val="2"/>
          <w:sz w:val="28"/>
          <w:szCs w:val="28"/>
          <w:highlight w:val="yellow"/>
        </w:rPr>
      </w:pPr>
      <w:r w:rsidRPr="00CF2804">
        <w:rPr>
          <w:sz w:val="28"/>
          <w:szCs w:val="28"/>
          <w:highlight w:val="yellow"/>
        </w:rPr>
        <w:t xml:space="preserve">7. </w:t>
      </w:r>
      <w:r w:rsidRPr="00CF2804">
        <w:rPr>
          <w:rFonts w:eastAsia="Calibri"/>
          <w:sz w:val="28"/>
          <w:szCs w:val="28"/>
          <w:highlight w:val="yellow"/>
        </w:rPr>
        <w:t>Официальное опубликование осуществляется путём внесения в текст документа пункта о необходимости его опубликования.</w:t>
      </w:r>
      <w:r w:rsidRPr="00CF2804">
        <w:rPr>
          <w:rFonts w:eastAsia="Calibri"/>
          <w:b/>
          <w:sz w:val="28"/>
          <w:szCs w:val="28"/>
          <w:highlight w:val="yellow"/>
        </w:rPr>
        <w:t xml:space="preserve"> </w:t>
      </w:r>
    </w:p>
    <w:p w:rsidR="00CF2804" w:rsidRPr="00CF2804" w:rsidRDefault="00CF2804" w:rsidP="00CF2804">
      <w:pPr>
        <w:autoSpaceDE w:val="0"/>
        <w:autoSpaceDN w:val="0"/>
        <w:adjustRightInd w:val="0"/>
        <w:ind w:firstLine="851"/>
        <w:jc w:val="both"/>
        <w:rPr>
          <w:rFonts w:eastAsia="Calibri"/>
          <w:sz w:val="28"/>
          <w:szCs w:val="28"/>
          <w:highlight w:val="yellow"/>
        </w:rPr>
      </w:pPr>
      <w:r w:rsidRPr="00CF2804">
        <w:rPr>
          <w:rFonts w:eastAsia="Calibri"/>
          <w:sz w:val="28"/>
          <w:szCs w:val="28"/>
          <w:highlight w:val="yellow"/>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CF2804" w:rsidRPr="00CF2804" w:rsidRDefault="00CF2804" w:rsidP="00CF2804">
      <w:pPr>
        <w:autoSpaceDE w:val="0"/>
        <w:autoSpaceDN w:val="0"/>
        <w:adjustRightInd w:val="0"/>
        <w:ind w:firstLine="851"/>
        <w:jc w:val="both"/>
        <w:rPr>
          <w:rFonts w:eastAsia="Calibri"/>
          <w:sz w:val="28"/>
          <w:szCs w:val="28"/>
          <w:highlight w:val="yellow"/>
        </w:rPr>
      </w:pPr>
      <w:r w:rsidRPr="00CF2804">
        <w:rPr>
          <w:rFonts w:eastAsia="Calibri"/>
          <w:sz w:val="28"/>
          <w:szCs w:val="28"/>
          <w:highlight w:val="yellow"/>
        </w:rPr>
        <w:t>8. Направление на официальное опубликование решений Совета поселения, постановлений и распоряжений главы и администрации поселения</w:t>
      </w:r>
      <w:r w:rsidRPr="00CF2804">
        <w:rPr>
          <w:sz w:val="28"/>
          <w:szCs w:val="28"/>
          <w:highlight w:val="yellow"/>
        </w:rPr>
        <w:t>,</w:t>
      </w:r>
      <w:r w:rsidRPr="00CF2804">
        <w:rPr>
          <w:rFonts w:eastAsia="Calibri"/>
          <w:sz w:val="28"/>
          <w:szCs w:val="28"/>
          <w:highlight w:val="yellow"/>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CF2804" w:rsidRPr="00CF2804" w:rsidRDefault="00CF2804" w:rsidP="00CF2804">
      <w:pPr>
        <w:autoSpaceDE w:val="0"/>
        <w:autoSpaceDN w:val="0"/>
        <w:adjustRightInd w:val="0"/>
        <w:ind w:firstLine="851"/>
        <w:jc w:val="both"/>
        <w:rPr>
          <w:strike/>
          <w:kern w:val="2"/>
          <w:sz w:val="28"/>
          <w:szCs w:val="28"/>
          <w:highlight w:val="yellow"/>
        </w:rPr>
      </w:pPr>
      <w:proofErr w:type="gramStart"/>
      <w:r w:rsidRPr="00CF2804">
        <w:rPr>
          <w:rFonts w:eastAsia="Calibri"/>
          <w:sz w:val="28"/>
          <w:szCs w:val="28"/>
          <w:highlight w:val="yellow"/>
        </w:rPr>
        <w:t>Контроль за</w:t>
      </w:r>
      <w:proofErr w:type="gramEnd"/>
      <w:r w:rsidRPr="00CF2804">
        <w:rPr>
          <w:rFonts w:eastAsia="Calibri"/>
          <w:sz w:val="28"/>
          <w:szCs w:val="28"/>
          <w:highlight w:val="yellow"/>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F2804" w:rsidRPr="00CF2804" w:rsidRDefault="00CF2804" w:rsidP="00CF2804">
      <w:pPr>
        <w:autoSpaceDE w:val="0"/>
        <w:autoSpaceDN w:val="0"/>
        <w:adjustRightInd w:val="0"/>
        <w:ind w:firstLine="851"/>
        <w:jc w:val="both"/>
        <w:rPr>
          <w:rFonts w:eastAsia="Calibri"/>
          <w:kern w:val="2"/>
          <w:sz w:val="28"/>
          <w:szCs w:val="28"/>
          <w:highlight w:val="yellow"/>
        </w:rPr>
      </w:pPr>
      <w:r w:rsidRPr="00CF2804">
        <w:rPr>
          <w:sz w:val="28"/>
          <w:szCs w:val="28"/>
          <w:highlight w:val="yellow"/>
        </w:rPr>
        <w:t xml:space="preserve">9. </w:t>
      </w:r>
      <w:r w:rsidRPr="00CF2804">
        <w:rPr>
          <w:rFonts w:eastAsia="Calibri"/>
          <w:sz w:val="28"/>
          <w:szCs w:val="28"/>
          <w:highlight w:val="yellow"/>
        </w:rPr>
        <w:t>Официальное обнародование осуществляется путём внесения в текст документа пункта о необходимости его обнародования.</w:t>
      </w:r>
    </w:p>
    <w:p w:rsidR="00CF2804" w:rsidRPr="00CF2804" w:rsidRDefault="00CF2804" w:rsidP="00CF2804">
      <w:pPr>
        <w:autoSpaceDE w:val="0"/>
        <w:autoSpaceDN w:val="0"/>
        <w:adjustRightInd w:val="0"/>
        <w:ind w:firstLine="851"/>
        <w:jc w:val="both"/>
        <w:rPr>
          <w:sz w:val="28"/>
          <w:szCs w:val="28"/>
          <w:highlight w:val="yellow"/>
        </w:rPr>
      </w:pPr>
      <w:r w:rsidRPr="00CF2804">
        <w:rPr>
          <w:sz w:val="28"/>
          <w:szCs w:val="28"/>
          <w:highlight w:val="yellow"/>
        </w:rPr>
        <w:t xml:space="preserve">Официальное обнародование производится путем доведения текста муниципального правового акта, </w:t>
      </w:r>
      <w:r w:rsidRPr="00CF2804">
        <w:rPr>
          <w:rFonts w:eastAsia="Calibri"/>
          <w:sz w:val="28"/>
          <w:szCs w:val="28"/>
          <w:highlight w:val="yellow"/>
        </w:rPr>
        <w:t>соглашения, заключенного между органами местного самоуправления,</w:t>
      </w:r>
      <w:r w:rsidRPr="00CF2804">
        <w:rPr>
          <w:sz w:val="28"/>
          <w:szCs w:val="28"/>
          <w:highlight w:val="yellow"/>
        </w:rPr>
        <w:t xml:space="preserve"> до сведения жителей поселения.</w:t>
      </w:r>
    </w:p>
    <w:p w:rsidR="00CF2804" w:rsidRPr="00CF2804" w:rsidRDefault="00CF2804" w:rsidP="00CF2804">
      <w:pPr>
        <w:autoSpaceDE w:val="0"/>
        <w:autoSpaceDN w:val="0"/>
        <w:adjustRightInd w:val="0"/>
        <w:ind w:firstLine="851"/>
        <w:jc w:val="both"/>
        <w:rPr>
          <w:sz w:val="28"/>
          <w:szCs w:val="28"/>
          <w:highlight w:val="yellow"/>
        </w:rPr>
      </w:pPr>
      <w:proofErr w:type="gramStart"/>
      <w:r w:rsidRPr="00CF2804">
        <w:rPr>
          <w:sz w:val="28"/>
          <w:szCs w:val="28"/>
          <w:highlight w:val="yellow"/>
        </w:rPr>
        <w:t>Текст муниципального правового акта,</w:t>
      </w:r>
      <w:r w:rsidRPr="00CF2804">
        <w:rPr>
          <w:rFonts w:eastAsia="Calibri"/>
          <w:sz w:val="28"/>
          <w:szCs w:val="28"/>
          <w:highlight w:val="yellow"/>
        </w:rPr>
        <w:t xml:space="preserve"> соглашения, заключенного между органами местного самоуправления,</w:t>
      </w:r>
      <w:r w:rsidRPr="00CF2804">
        <w:rPr>
          <w:sz w:val="28"/>
          <w:szCs w:val="28"/>
          <w:highlight w:val="yellow"/>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w:t>
      </w:r>
      <w:r w:rsidRPr="00CF2804">
        <w:rPr>
          <w:sz w:val="28"/>
          <w:szCs w:val="28"/>
          <w:highlight w:val="yellow"/>
        </w:rPr>
        <w:lastRenderedPageBreak/>
        <w:t>на территории поселения, путем</w:t>
      </w:r>
      <w:proofErr w:type="gramEnd"/>
      <w:r w:rsidRPr="00CF2804">
        <w:rPr>
          <w:sz w:val="28"/>
          <w:szCs w:val="28"/>
          <w:highlight w:val="yellow"/>
        </w:rPr>
        <w:t xml:space="preserve"> обеспечения беспрепятственного доступа к тексту муниципального правового акта,</w:t>
      </w:r>
      <w:r w:rsidRPr="00CF2804">
        <w:rPr>
          <w:rFonts w:eastAsia="Calibri"/>
          <w:sz w:val="28"/>
          <w:szCs w:val="28"/>
          <w:highlight w:val="yellow"/>
        </w:rPr>
        <w:t xml:space="preserve"> соглашения, заключенного между органами местного самоуправления, </w:t>
      </w:r>
      <w:r w:rsidRPr="00CF2804">
        <w:rPr>
          <w:sz w:val="28"/>
          <w:szCs w:val="28"/>
          <w:highlight w:val="yellow"/>
        </w:rPr>
        <w:t>в органах местного самоуправления.</w:t>
      </w:r>
    </w:p>
    <w:p w:rsidR="00CF2804" w:rsidRPr="00CF2804" w:rsidRDefault="00CF2804" w:rsidP="00CF2804">
      <w:pPr>
        <w:autoSpaceDE w:val="0"/>
        <w:autoSpaceDN w:val="0"/>
        <w:adjustRightInd w:val="0"/>
        <w:ind w:firstLine="851"/>
        <w:jc w:val="both"/>
        <w:rPr>
          <w:sz w:val="28"/>
          <w:szCs w:val="28"/>
          <w:highlight w:val="yellow"/>
        </w:rPr>
      </w:pPr>
      <w:r w:rsidRPr="00CF2804">
        <w:rPr>
          <w:sz w:val="28"/>
          <w:szCs w:val="28"/>
          <w:highlight w:val="yellow"/>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CF2804">
        <w:rPr>
          <w:rFonts w:eastAsia="Calibri"/>
          <w:sz w:val="28"/>
          <w:szCs w:val="28"/>
          <w:highlight w:val="yellow"/>
        </w:rPr>
        <w:t xml:space="preserve"> соглашения, заключенного между органами местного самоуправления,</w:t>
      </w:r>
      <w:r w:rsidRPr="00CF2804">
        <w:rPr>
          <w:sz w:val="28"/>
          <w:szCs w:val="28"/>
          <w:highlight w:val="yellow"/>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CF2804" w:rsidRPr="00CF2804" w:rsidRDefault="00CF2804" w:rsidP="00CF2804">
      <w:pPr>
        <w:autoSpaceDE w:val="0"/>
        <w:autoSpaceDN w:val="0"/>
        <w:adjustRightInd w:val="0"/>
        <w:ind w:firstLine="851"/>
        <w:jc w:val="both"/>
        <w:rPr>
          <w:sz w:val="28"/>
          <w:szCs w:val="28"/>
          <w:highlight w:val="yellow"/>
        </w:rPr>
      </w:pPr>
      <w:r w:rsidRPr="00CF2804">
        <w:rPr>
          <w:sz w:val="28"/>
          <w:szCs w:val="28"/>
          <w:highlight w:val="yellow"/>
        </w:rPr>
        <w:t>Наряду с размещением на информационных стендах, содержание муниципального правового акта,</w:t>
      </w:r>
      <w:r w:rsidRPr="00CF2804">
        <w:rPr>
          <w:rFonts w:eastAsia="Calibri"/>
          <w:sz w:val="28"/>
          <w:szCs w:val="28"/>
          <w:highlight w:val="yellow"/>
        </w:rPr>
        <w:t xml:space="preserve"> соглашения, заключенного между органами местного самоуправления,</w:t>
      </w:r>
      <w:r w:rsidRPr="00CF2804">
        <w:rPr>
          <w:sz w:val="28"/>
          <w:szCs w:val="28"/>
          <w:highlight w:val="yellow"/>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F2804" w:rsidRPr="00CF2804" w:rsidRDefault="00CF2804" w:rsidP="00CF2804">
      <w:pPr>
        <w:autoSpaceDE w:val="0"/>
        <w:autoSpaceDN w:val="0"/>
        <w:adjustRightInd w:val="0"/>
        <w:ind w:firstLine="851"/>
        <w:jc w:val="both"/>
        <w:rPr>
          <w:sz w:val="28"/>
          <w:szCs w:val="28"/>
          <w:highlight w:val="yellow"/>
        </w:rPr>
      </w:pPr>
      <w:r w:rsidRPr="00CF2804">
        <w:rPr>
          <w:sz w:val="28"/>
          <w:szCs w:val="28"/>
          <w:highlight w:val="yellow"/>
        </w:rPr>
        <w:t>Способ обнародования должен быть указан в тексте муниципального правового акта,</w:t>
      </w:r>
      <w:r w:rsidRPr="00CF2804">
        <w:rPr>
          <w:rFonts w:eastAsia="Calibri"/>
          <w:sz w:val="28"/>
          <w:szCs w:val="28"/>
          <w:highlight w:val="yellow"/>
        </w:rPr>
        <w:t xml:space="preserve"> соглашения, заключенного между органами местного самоуправления.</w:t>
      </w:r>
    </w:p>
    <w:p w:rsidR="00CF2804" w:rsidRPr="00CF2804" w:rsidRDefault="00CF2804" w:rsidP="00CF2804">
      <w:pPr>
        <w:ind w:firstLine="851"/>
        <w:jc w:val="both"/>
        <w:rPr>
          <w:sz w:val="28"/>
          <w:szCs w:val="28"/>
          <w:highlight w:val="yellow"/>
        </w:rPr>
      </w:pPr>
      <w:r w:rsidRPr="00CF2804">
        <w:rPr>
          <w:sz w:val="28"/>
          <w:szCs w:val="28"/>
          <w:highlight w:val="yellow"/>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F2804" w:rsidRPr="00CF2804" w:rsidRDefault="00CF2804" w:rsidP="00CF2804">
      <w:pPr>
        <w:ind w:firstLine="851"/>
        <w:jc w:val="both"/>
        <w:rPr>
          <w:sz w:val="28"/>
          <w:szCs w:val="28"/>
          <w:highlight w:val="yellow"/>
        </w:rPr>
      </w:pPr>
      <w:r w:rsidRPr="00CF2804">
        <w:rPr>
          <w:sz w:val="28"/>
          <w:szCs w:val="28"/>
          <w:highlight w:val="yellow"/>
        </w:rPr>
        <w:t>Тексты муниципальных правовых актов,</w:t>
      </w:r>
      <w:r w:rsidRPr="00CF2804">
        <w:rPr>
          <w:rFonts w:eastAsia="Calibri"/>
          <w:sz w:val="28"/>
          <w:szCs w:val="28"/>
          <w:highlight w:val="yellow"/>
        </w:rPr>
        <w:t xml:space="preserve"> соглашений, заключенных между органами местного самоуправления,</w:t>
      </w:r>
      <w:r w:rsidRPr="00CF2804">
        <w:rPr>
          <w:sz w:val="28"/>
          <w:szCs w:val="28"/>
          <w:highlight w:val="yellow"/>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CF2804" w:rsidRPr="00CF2804" w:rsidRDefault="00CF2804" w:rsidP="00CF2804">
      <w:pPr>
        <w:pStyle w:val="ad"/>
        <w:spacing w:after="0" w:line="240" w:lineRule="auto"/>
        <w:ind w:firstLine="851"/>
        <w:jc w:val="both"/>
        <w:rPr>
          <w:strike/>
          <w:sz w:val="28"/>
          <w:szCs w:val="28"/>
          <w:highlight w:val="yellow"/>
        </w:rPr>
      </w:pPr>
      <w:r w:rsidRPr="00CF2804">
        <w:rPr>
          <w:sz w:val="28"/>
          <w:szCs w:val="28"/>
          <w:highlight w:val="yellow"/>
        </w:rPr>
        <w:t>При этом, в случае, если объем подлежащего обнародованию муниципального правового акта,</w:t>
      </w:r>
      <w:r w:rsidRPr="00CF2804">
        <w:rPr>
          <w:rFonts w:eastAsia="Calibri"/>
          <w:sz w:val="28"/>
          <w:szCs w:val="28"/>
          <w:highlight w:val="yellow"/>
        </w:rPr>
        <w:t xml:space="preserve"> соглашения, заключенного между органами местного самоуправления,</w:t>
      </w:r>
      <w:r w:rsidRPr="00CF2804">
        <w:rPr>
          <w:sz w:val="28"/>
          <w:szCs w:val="28"/>
          <w:highlight w:val="yellow"/>
        </w:rPr>
        <w:t xml:space="preserve"> превышает 20 печатных листов формата А</w:t>
      </w:r>
      <w:proofErr w:type="gramStart"/>
      <w:r w:rsidRPr="00CF2804">
        <w:rPr>
          <w:sz w:val="28"/>
          <w:szCs w:val="28"/>
          <w:highlight w:val="yellow"/>
        </w:rPr>
        <w:t>4</w:t>
      </w:r>
      <w:proofErr w:type="gramEnd"/>
      <w:r w:rsidRPr="00CF2804">
        <w:rPr>
          <w:sz w:val="28"/>
          <w:szCs w:val="28"/>
          <w:highlight w:val="yellow"/>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CF2804" w:rsidRPr="00CF2804" w:rsidRDefault="00CF2804" w:rsidP="00CF2804">
      <w:pPr>
        <w:pStyle w:val="ConsNormal"/>
        <w:ind w:firstLine="851"/>
        <w:jc w:val="both"/>
        <w:rPr>
          <w:rFonts w:ascii="Times New Roman" w:hAnsi="Times New Roman"/>
          <w:sz w:val="28"/>
          <w:szCs w:val="28"/>
          <w:highlight w:val="yellow"/>
        </w:rPr>
      </w:pPr>
      <w:r w:rsidRPr="00CF2804">
        <w:rPr>
          <w:rFonts w:ascii="Times New Roman" w:hAnsi="Times New Roman"/>
          <w:sz w:val="28"/>
          <w:szCs w:val="28"/>
          <w:highlight w:val="yellow"/>
        </w:rPr>
        <w:t>10. Оригинал муниципального правового акта,</w:t>
      </w:r>
      <w:r w:rsidRPr="00CF2804">
        <w:rPr>
          <w:rFonts w:ascii="Times New Roman" w:eastAsia="Calibri" w:hAnsi="Times New Roman"/>
          <w:sz w:val="28"/>
          <w:szCs w:val="28"/>
          <w:highlight w:val="yellow"/>
        </w:rPr>
        <w:t xml:space="preserve"> соглашения, заключенного между органами местного самоуправления,</w:t>
      </w:r>
      <w:r w:rsidRPr="00CF2804">
        <w:rPr>
          <w:rFonts w:ascii="Times New Roman" w:hAnsi="Times New Roman"/>
          <w:sz w:val="28"/>
          <w:szCs w:val="28"/>
          <w:highlight w:val="yellow"/>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CF2804">
        <w:rPr>
          <w:rFonts w:ascii="Times New Roman" w:eastAsia="Calibri" w:hAnsi="Times New Roman"/>
          <w:sz w:val="28"/>
          <w:szCs w:val="28"/>
          <w:highlight w:val="yellow"/>
        </w:rPr>
        <w:t xml:space="preserve"> соглашением, заключенным между органами местного самоуправления,</w:t>
      </w:r>
      <w:r w:rsidRPr="00CF2804">
        <w:rPr>
          <w:rFonts w:ascii="Times New Roman" w:hAnsi="Times New Roman"/>
          <w:sz w:val="28"/>
          <w:szCs w:val="28"/>
          <w:highlight w:val="yellow"/>
        </w:rPr>
        <w:t xml:space="preserve"> без взимания платы.</w:t>
      </w:r>
    </w:p>
    <w:p w:rsidR="00CF2804" w:rsidRPr="00CF2804" w:rsidRDefault="00CF2804" w:rsidP="00CF2804">
      <w:pPr>
        <w:pStyle w:val="ConsNormal"/>
        <w:ind w:firstLine="851"/>
        <w:jc w:val="both"/>
        <w:rPr>
          <w:rFonts w:ascii="Times New Roman" w:hAnsi="Times New Roman"/>
          <w:sz w:val="28"/>
          <w:szCs w:val="28"/>
          <w:highlight w:val="yellow"/>
        </w:rPr>
      </w:pPr>
      <w:r w:rsidRPr="00CF2804">
        <w:rPr>
          <w:rFonts w:ascii="Times New Roman" w:hAnsi="Times New Roman"/>
          <w:sz w:val="28"/>
          <w:szCs w:val="28"/>
          <w:highlight w:val="yellow"/>
        </w:rPr>
        <w:t xml:space="preserve">11. </w:t>
      </w:r>
      <w:proofErr w:type="gramStart"/>
      <w:r w:rsidRPr="00CF2804">
        <w:rPr>
          <w:rFonts w:ascii="Times New Roman" w:hAnsi="Times New Roman"/>
          <w:sz w:val="28"/>
          <w:szCs w:val="28"/>
          <w:highlight w:val="yellow"/>
        </w:rPr>
        <w:t>Опубликование (обнародование) муниципальных правовых актов органов местного самоуправления поселения,</w:t>
      </w:r>
      <w:r w:rsidRPr="00CF2804">
        <w:rPr>
          <w:rFonts w:ascii="Times New Roman" w:eastAsia="Calibri" w:hAnsi="Times New Roman"/>
          <w:sz w:val="28"/>
          <w:szCs w:val="28"/>
          <w:highlight w:val="yellow"/>
        </w:rPr>
        <w:t xml:space="preserve"> соглашений, заключенных между органами местного самоуправления,</w:t>
      </w:r>
      <w:r w:rsidRPr="00CF2804">
        <w:rPr>
          <w:rFonts w:ascii="Times New Roman" w:hAnsi="Times New Roman"/>
          <w:sz w:val="28"/>
          <w:szCs w:val="28"/>
          <w:highlight w:val="yellow"/>
        </w:rPr>
        <w:t xml:space="preserve"> производится не позднее чем через 15 дней со дня принятия (издания) муниципального правового акта, подписания соглашения,</w:t>
      </w:r>
      <w:r w:rsidRPr="00CF2804">
        <w:rPr>
          <w:rFonts w:ascii="Times New Roman" w:hAnsi="Times New Roman"/>
          <w:b/>
          <w:sz w:val="28"/>
          <w:szCs w:val="28"/>
          <w:highlight w:val="yellow"/>
        </w:rPr>
        <w:t xml:space="preserve"> </w:t>
      </w:r>
      <w:r w:rsidRPr="00CF2804">
        <w:rPr>
          <w:rFonts w:ascii="Times New Roman" w:hAnsi="Times New Roman"/>
          <w:sz w:val="28"/>
          <w:szCs w:val="28"/>
          <w:highlight w:val="yellow"/>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CF2804" w:rsidRPr="00CF2804" w:rsidRDefault="00CF2804" w:rsidP="00CF2804">
      <w:pPr>
        <w:pStyle w:val="ConsNormal"/>
        <w:ind w:firstLine="851"/>
        <w:jc w:val="both"/>
        <w:rPr>
          <w:rFonts w:ascii="Times New Roman" w:hAnsi="Times New Roman"/>
          <w:sz w:val="28"/>
          <w:szCs w:val="28"/>
          <w:highlight w:val="yellow"/>
        </w:rPr>
      </w:pPr>
      <w:r w:rsidRPr="00CF2804">
        <w:rPr>
          <w:rFonts w:ascii="Times New Roman" w:hAnsi="Times New Roman"/>
          <w:sz w:val="28"/>
          <w:szCs w:val="28"/>
          <w:highlight w:val="yellow"/>
        </w:rPr>
        <w:t xml:space="preserve">12. В подтверждение соблюдения процедуры обнародования </w:t>
      </w:r>
      <w:r w:rsidRPr="00CF2804">
        <w:rPr>
          <w:rFonts w:ascii="Times New Roman" w:hAnsi="Times New Roman"/>
          <w:sz w:val="28"/>
          <w:szCs w:val="28"/>
          <w:highlight w:val="yellow"/>
        </w:rPr>
        <w:lastRenderedPageBreak/>
        <w:t>муниципального правового акта,</w:t>
      </w:r>
      <w:r w:rsidRPr="00CF2804">
        <w:rPr>
          <w:rFonts w:ascii="Times New Roman" w:eastAsia="Calibri" w:hAnsi="Times New Roman"/>
          <w:sz w:val="28"/>
          <w:szCs w:val="28"/>
          <w:highlight w:val="yellow"/>
        </w:rPr>
        <w:t xml:space="preserve"> соглашения, заключенного между органами местного самоуправления,</w:t>
      </w:r>
      <w:r w:rsidRPr="00CF2804">
        <w:rPr>
          <w:rFonts w:ascii="Times New Roman" w:hAnsi="Times New Roman"/>
          <w:sz w:val="28"/>
          <w:szCs w:val="28"/>
          <w:highlight w:val="yellow"/>
        </w:rPr>
        <w:t xml:space="preserve"> составляется акт об обнародовании, в котором должны содержаться сведения об обнародованном муниципальном правовом акте, </w:t>
      </w:r>
      <w:r w:rsidRPr="00CF2804">
        <w:rPr>
          <w:rFonts w:ascii="Times New Roman" w:eastAsia="Calibri" w:hAnsi="Times New Roman"/>
          <w:sz w:val="28"/>
          <w:szCs w:val="28"/>
          <w:highlight w:val="yellow"/>
        </w:rPr>
        <w:t xml:space="preserve">соглашении, заключенном между органами местного самоуправления, </w:t>
      </w:r>
      <w:r w:rsidRPr="00CF2804">
        <w:rPr>
          <w:rFonts w:ascii="Times New Roman" w:hAnsi="Times New Roman"/>
          <w:sz w:val="28"/>
          <w:szCs w:val="28"/>
          <w:highlight w:val="yellow"/>
        </w:rPr>
        <w:t>дате начала и окончания его обнародования, а также способе обнародования.</w:t>
      </w:r>
    </w:p>
    <w:p w:rsidR="00CF2804" w:rsidRPr="00CF2804" w:rsidRDefault="00CF2804" w:rsidP="00CF2804">
      <w:pPr>
        <w:pStyle w:val="ConsNormal"/>
        <w:ind w:firstLine="851"/>
        <w:jc w:val="both"/>
        <w:rPr>
          <w:rFonts w:ascii="Times New Roman" w:hAnsi="Times New Roman"/>
          <w:sz w:val="28"/>
          <w:szCs w:val="28"/>
        </w:rPr>
      </w:pPr>
      <w:r w:rsidRPr="00CF2804">
        <w:rPr>
          <w:rFonts w:ascii="Times New Roman" w:hAnsi="Times New Roman"/>
          <w:sz w:val="28"/>
          <w:szCs w:val="28"/>
          <w:highlight w:val="yellow"/>
        </w:rPr>
        <w:t xml:space="preserve">Указанный акт об обнародовании подписывается главой поселения и </w:t>
      </w:r>
      <w:r w:rsidRPr="00CF2804">
        <w:rPr>
          <w:rFonts w:ascii="Times New Roman" w:eastAsia="Calibri" w:hAnsi="Times New Roman"/>
          <w:sz w:val="28"/>
          <w:szCs w:val="28"/>
          <w:highlight w:val="yellow"/>
        </w:rPr>
        <w:t>соответствующим должностным лицом, ответственным за официальное обнародование</w:t>
      </w:r>
      <w:r w:rsidRPr="00CF2804">
        <w:rPr>
          <w:rFonts w:ascii="Times New Roman" w:hAnsi="Times New Roman"/>
          <w:sz w:val="28"/>
          <w:szCs w:val="28"/>
          <w:highlight w:val="yellow"/>
        </w:rPr>
        <w:t>.</w:t>
      </w:r>
    </w:p>
    <w:p w:rsidR="00022DAB" w:rsidRPr="00126558" w:rsidRDefault="00022DAB" w:rsidP="0081350A">
      <w:pPr>
        <w:tabs>
          <w:tab w:val="left" w:pos="142"/>
        </w:tabs>
        <w:ind w:firstLine="851"/>
        <w:jc w:val="center"/>
        <w:rPr>
          <w:rFonts w:eastAsia="Times New Roman"/>
          <w:b/>
          <w:caps/>
          <w:sz w:val="28"/>
          <w:szCs w:val="28"/>
        </w:rPr>
      </w:pPr>
    </w:p>
    <w:p w:rsidR="009917B8" w:rsidRPr="00126558" w:rsidRDefault="009917B8" w:rsidP="0081350A">
      <w:pPr>
        <w:tabs>
          <w:tab w:val="left" w:pos="142"/>
        </w:tabs>
        <w:ind w:firstLine="851"/>
        <w:jc w:val="center"/>
        <w:rPr>
          <w:rFonts w:eastAsia="Times New Roman"/>
          <w:b/>
          <w:sz w:val="28"/>
          <w:szCs w:val="28"/>
        </w:rPr>
      </w:pPr>
      <w:r w:rsidRPr="00126558">
        <w:rPr>
          <w:rFonts w:eastAsia="Times New Roman"/>
          <w:b/>
          <w:caps/>
          <w:sz w:val="28"/>
          <w:szCs w:val="28"/>
        </w:rPr>
        <w:t xml:space="preserve">ГЛАВА </w:t>
      </w:r>
      <w:r w:rsidR="00B01C7E" w:rsidRPr="00126558">
        <w:rPr>
          <w:rFonts w:eastAsia="Times New Roman"/>
          <w:b/>
          <w:caps/>
          <w:sz w:val="28"/>
          <w:szCs w:val="28"/>
        </w:rPr>
        <w:t>7</w:t>
      </w:r>
      <w:r w:rsidRPr="00126558">
        <w:rPr>
          <w:rFonts w:eastAsia="Times New Roman"/>
          <w:b/>
          <w:caps/>
          <w:sz w:val="28"/>
          <w:szCs w:val="28"/>
        </w:rPr>
        <w:t xml:space="preserve">. </w:t>
      </w:r>
      <w:r w:rsidRPr="00126558">
        <w:rPr>
          <w:rFonts w:eastAsia="Times New Roman"/>
          <w:b/>
          <w:sz w:val="28"/>
          <w:szCs w:val="28"/>
        </w:rPr>
        <w:t>ЭКОНОМИЧЕСКАЯ ОСНОВА МЕСТНОГО САМОУПРАВЛЕНИЯ</w:t>
      </w:r>
    </w:p>
    <w:p w:rsidR="002F3F83" w:rsidRPr="00126558" w:rsidRDefault="002F3F83" w:rsidP="0081350A">
      <w:pPr>
        <w:tabs>
          <w:tab w:val="left" w:pos="142"/>
        </w:tabs>
        <w:ind w:firstLine="851"/>
        <w:jc w:val="both"/>
        <w:rPr>
          <w:rFonts w:eastAsia="Times New Roman"/>
          <w:b/>
          <w:sz w:val="28"/>
          <w:szCs w:val="28"/>
        </w:rPr>
      </w:pPr>
    </w:p>
    <w:p w:rsidR="000730F8" w:rsidRPr="00126558" w:rsidRDefault="000730F8" w:rsidP="000730F8">
      <w:pPr>
        <w:suppressAutoHyphens w:val="0"/>
        <w:ind w:firstLine="851"/>
        <w:jc w:val="both"/>
        <w:rPr>
          <w:b/>
          <w:sz w:val="28"/>
          <w:szCs w:val="28"/>
        </w:rPr>
      </w:pPr>
      <w:r w:rsidRPr="00126558">
        <w:rPr>
          <w:b/>
          <w:sz w:val="28"/>
          <w:szCs w:val="28"/>
        </w:rPr>
        <w:t>Статья 6</w:t>
      </w:r>
      <w:r w:rsidR="008E3B10" w:rsidRPr="00126558">
        <w:rPr>
          <w:b/>
          <w:sz w:val="28"/>
          <w:szCs w:val="28"/>
        </w:rPr>
        <w:t>1</w:t>
      </w:r>
      <w:r w:rsidRPr="00126558">
        <w:rPr>
          <w:b/>
          <w:sz w:val="28"/>
          <w:szCs w:val="28"/>
        </w:rPr>
        <w:t>. Муниципальное имущество</w:t>
      </w:r>
    </w:p>
    <w:p w:rsidR="000730F8" w:rsidRPr="00126558" w:rsidRDefault="000730F8" w:rsidP="000730F8">
      <w:pPr>
        <w:pStyle w:val="22"/>
        <w:suppressAutoHyphens w:val="0"/>
        <w:ind w:firstLine="851"/>
        <w:rPr>
          <w:szCs w:val="28"/>
        </w:rPr>
      </w:pPr>
      <w:r w:rsidRPr="00126558">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26558"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126558">
        <w:rPr>
          <w:rFonts w:eastAsia="Times New Roman"/>
          <w:bCs/>
          <w:kern w:val="0"/>
          <w:sz w:val="28"/>
          <w:szCs w:val="28"/>
          <w:lang w:eastAsia="ru-RU"/>
        </w:rPr>
        <w:t>2. В собственности поселения может находиться:</w:t>
      </w:r>
    </w:p>
    <w:p w:rsidR="000730F8" w:rsidRPr="00126558"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 xml:space="preserve">1) </w:t>
      </w:r>
      <w:r w:rsidRPr="00126558">
        <w:rPr>
          <w:snapToGrid w:val="0"/>
          <w:color w:val="000000"/>
          <w:sz w:val="28"/>
          <w:szCs w:val="28"/>
        </w:rPr>
        <w:t xml:space="preserve">имущество, предназначенное для решения установленных </w:t>
      </w:r>
      <w:r w:rsidRPr="00126558">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26558">
        <w:rPr>
          <w:snapToGrid w:val="0"/>
          <w:color w:val="000000"/>
          <w:sz w:val="28"/>
          <w:szCs w:val="28"/>
        </w:rPr>
        <w:t>вопросов местного значения;</w:t>
      </w:r>
    </w:p>
    <w:p w:rsidR="000730F8" w:rsidRPr="00126558"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26558">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26558">
        <w:rPr>
          <w:sz w:val="28"/>
          <w:szCs w:val="28"/>
        </w:rPr>
        <w:t>Федерального закона от 06.10.2003 № 131-ФЗ «Об общих принципах организации местного самоуправления в Российской Федерации»</w:t>
      </w:r>
      <w:r w:rsidRPr="00126558">
        <w:rPr>
          <w:rFonts w:eastAsia="Times New Roman"/>
          <w:bCs/>
          <w:kern w:val="0"/>
          <w:sz w:val="28"/>
          <w:szCs w:val="28"/>
          <w:lang w:eastAsia="ru-RU"/>
        </w:rPr>
        <w:t>;</w:t>
      </w:r>
      <w:proofErr w:type="gramEnd"/>
    </w:p>
    <w:p w:rsidR="000730F8" w:rsidRPr="00126558"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26558"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 xml:space="preserve">4) имущество, необходимое для решения вопросов, право </w:t>
      </w:r>
      <w:proofErr w:type="gramStart"/>
      <w:r w:rsidRPr="00126558">
        <w:rPr>
          <w:rFonts w:eastAsia="Times New Roman"/>
          <w:bCs/>
          <w:kern w:val="0"/>
          <w:sz w:val="28"/>
          <w:szCs w:val="28"/>
          <w:lang w:eastAsia="ru-RU"/>
        </w:rPr>
        <w:t>решения</w:t>
      </w:r>
      <w:proofErr w:type="gramEnd"/>
      <w:r w:rsidRPr="00126558">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26558"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26558">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26558">
        <w:rPr>
          <w:rFonts w:eastAsia="Times New Roman"/>
          <w:bCs/>
          <w:kern w:val="0"/>
          <w:sz w:val="28"/>
          <w:szCs w:val="28"/>
          <w:lang w:eastAsia="ru-RU"/>
        </w:rPr>
        <w:t>ью</w:t>
      </w:r>
      <w:r w:rsidRPr="00126558">
        <w:rPr>
          <w:rFonts w:eastAsia="Times New Roman"/>
          <w:bCs/>
          <w:kern w:val="0"/>
          <w:sz w:val="28"/>
          <w:szCs w:val="28"/>
          <w:lang w:eastAsia="ru-RU"/>
        </w:rPr>
        <w:t xml:space="preserve"> 3 статьи 14 </w:t>
      </w:r>
      <w:r w:rsidRPr="00126558">
        <w:rPr>
          <w:sz w:val="28"/>
          <w:szCs w:val="28"/>
        </w:rPr>
        <w:t>Федерального закона от 06.10.2003 № 131-ФЗ «Об общих принципах организации местного самоуправления в Российской Федерации»</w:t>
      </w:r>
      <w:r w:rsidRPr="00126558">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26558">
        <w:rPr>
          <w:rFonts w:eastAsia="Times New Roman"/>
          <w:bCs/>
          <w:kern w:val="0"/>
          <w:sz w:val="28"/>
          <w:szCs w:val="28"/>
          <w:lang w:eastAsia="ru-RU"/>
        </w:rPr>
        <w:t xml:space="preserve">указанного </w:t>
      </w:r>
      <w:r w:rsidRPr="00126558">
        <w:rPr>
          <w:rFonts w:eastAsia="Times New Roman"/>
          <w:bCs/>
          <w:kern w:val="0"/>
          <w:sz w:val="28"/>
          <w:szCs w:val="28"/>
          <w:lang w:eastAsia="ru-RU"/>
        </w:rPr>
        <w:t>Федерального закона.</w:t>
      </w:r>
      <w:proofErr w:type="gramEnd"/>
    </w:p>
    <w:p w:rsidR="000730F8" w:rsidRPr="00126558"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w:t>
      </w:r>
      <w:r w:rsidRPr="00126558">
        <w:rPr>
          <w:rFonts w:eastAsia="Times New Roman"/>
          <w:bCs/>
          <w:kern w:val="0"/>
          <w:sz w:val="28"/>
          <w:szCs w:val="28"/>
          <w:lang w:eastAsia="ru-RU"/>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126558" w:rsidRDefault="002F3F83" w:rsidP="0081350A">
      <w:pPr>
        <w:pStyle w:val="ConsNormal"/>
        <w:tabs>
          <w:tab w:val="left" w:pos="142"/>
        </w:tabs>
        <w:ind w:firstLine="851"/>
        <w:rPr>
          <w:rFonts w:ascii="Times New Roman" w:hAnsi="Times New Roman"/>
          <w:b/>
          <w:sz w:val="28"/>
          <w:szCs w:val="28"/>
        </w:rPr>
      </w:pPr>
    </w:p>
    <w:p w:rsidR="009917B8" w:rsidRPr="00126558" w:rsidRDefault="00BC6806" w:rsidP="0081350A">
      <w:pPr>
        <w:pStyle w:val="ConsNormal"/>
        <w:tabs>
          <w:tab w:val="left" w:pos="142"/>
        </w:tabs>
        <w:ind w:firstLine="851"/>
        <w:rPr>
          <w:rFonts w:ascii="Times New Roman" w:hAnsi="Times New Roman"/>
          <w:b/>
          <w:sz w:val="28"/>
          <w:szCs w:val="28"/>
        </w:rPr>
      </w:pPr>
      <w:r>
        <w:rPr>
          <w:rFonts w:ascii="Times New Roman" w:hAnsi="Times New Roman"/>
          <w:b/>
          <w:sz w:val="28"/>
          <w:szCs w:val="28"/>
        </w:rPr>
        <w:t xml:space="preserve">Статья </w:t>
      </w:r>
      <w:r w:rsidR="009917B8" w:rsidRPr="00126558">
        <w:rPr>
          <w:rFonts w:ascii="Times New Roman" w:hAnsi="Times New Roman"/>
          <w:b/>
          <w:sz w:val="28"/>
          <w:szCs w:val="28"/>
        </w:rPr>
        <w:t>6</w:t>
      </w:r>
      <w:r w:rsidR="008E3B10" w:rsidRPr="00126558">
        <w:rPr>
          <w:rFonts w:ascii="Times New Roman" w:hAnsi="Times New Roman"/>
          <w:b/>
          <w:sz w:val="28"/>
          <w:szCs w:val="28"/>
        </w:rPr>
        <w:t>2</w:t>
      </w:r>
      <w:r w:rsidR="009917B8" w:rsidRPr="00126558">
        <w:rPr>
          <w:rFonts w:ascii="Times New Roman" w:hAnsi="Times New Roman"/>
          <w:b/>
          <w:sz w:val="28"/>
          <w:szCs w:val="28"/>
        </w:rPr>
        <w:t>.Владение, пользование и распоряжение муниципальным имуществом</w:t>
      </w:r>
    </w:p>
    <w:p w:rsidR="009917B8" w:rsidRPr="00126558" w:rsidRDefault="009917B8" w:rsidP="0081350A">
      <w:pPr>
        <w:pStyle w:val="22"/>
        <w:numPr>
          <w:ilvl w:val="0"/>
          <w:numId w:val="21"/>
        </w:numPr>
        <w:tabs>
          <w:tab w:val="left" w:pos="-30"/>
        </w:tabs>
        <w:spacing w:before="0" w:after="0"/>
        <w:ind w:left="0" w:firstLine="851"/>
        <w:rPr>
          <w:rFonts w:eastAsia="Times New Roman"/>
          <w:szCs w:val="28"/>
        </w:rPr>
      </w:pPr>
      <w:r w:rsidRPr="00126558">
        <w:rPr>
          <w:rFonts w:eastAsia="Times New Roman"/>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126558" w:rsidRDefault="009917B8" w:rsidP="0081350A">
      <w:pPr>
        <w:pStyle w:val="22"/>
        <w:numPr>
          <w:ilvl w:val="0"/>
          <w:numId w:val="21"/>
        </w:numPr>
        <w:tabs>
          <w:tab w:val="left" w:pos="-30"/>
          <w:tab w:val="left" w:pos="0"/>
        </w:tabs>
        <w:spacing w:before="0" w:after="0"/>
        <w:ind w:left="0" w:firstLine="851"/>
        <w:rPr>
          <w:rFonts w:eastAsia="Times New Roman"/>
          <w:szCs w:val="28"/>
        </w:rPr>
      </w:pPr>
      <w:r w:rsidRPr="00126558">
        <w:rPr>
          <w:rFonts w:eastAsia="Times New Roman"/>
          <w:szCs w:val="28"/>
        </w:rPr>
        <w:t>Порядок и условия приватизации муниципального имущества определяются решением Совета в соответствии с федеральными законами.</w:t>
      </w:r>
    </w:p>
    <w:p w:rsidR="00AA7724" w:rsidRPr="00126558" w:rsidRDefault="009917B8" w:rsidP="0081350A">
      <w:pPr>
        <w:pStyle w:val="ConsNormal"/>
        <w:numPr>
          <w:ilvl w:val="0"/>
          <w:numId w:val="21"/>
        </w:numPr>
        <w:tabs>
          <w:tab w:val="left" w:pos="-30"/>
        </w:tabs>
        <w:ind w:left="0" w:firstLine="851"/>
        <w:jc w:val="both"/>
        <w:rPr>
          <w:rFonts w:ascii="Times New Roman" w:hAnsi="Times New Roman"/>
          <w:sz w:val="28"/>
          <w:szCs w:val="28"/>
        </w:rPr>
      </w:pPr>
      <w:r w:rsidRPr="00126558">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9917B8" w:rsidRPr="00126558" w:rsidRDefault="009917B8" w:rsidP="0081350A">
      <w:pPr>
        <w:pStyle w:val="ConsNormal"/>
        <w:numPr>
          <w:ilvl w:val="0"/>
          <w:numId w:val="21"/>
        </w:numPr>
        <w:tabs>
          <w:tab w:val="left" w:pos="-30"/>
        </w:tabs>
        <w:ind w:left="0" w:firstLine="851"/>
        <w:jc w:val="both"/>
        <w:rPr>
          <w:rFonts w:ascii="Times New Roman" w:hAnsi="Times New Roman"/>
          <w:sz w:val="28"/>
          <w:szCs w:val="28"/>
        </w:rPr>
      </w:pPr>
      <w:r w:rsidRPr="00126558">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126558" w:rsidRDefault="00056CB0" w:rsidP="0081350A">
      <w:pPr>
        <w:pStyle w:val="8"/>
        <w:keepNext w:val="0"/>
        <w:ind w:firstLine="851"/>
        <w:jc w:val="both"/>
        <w:rPr>
          <w:szCs w:val="28"/>
        </w:rPr>
      </w:pPr>
    </w:p>
    <w:p w:rsidR="009917B8" w:rsidRPr="00126558" w:rsidRDefault="009917B8" w:rsidP="0081350A">
      <w:pPr>
        <w:pStyle w:val="8"/>
        <w:keepNext w:val="0"/>
        <w:ind w:firstLine="851"/>
        <w:jc w:val="both"/>
        <w:rPr>
          <w:b/>
          <w:szCs w:val="28"/>
        </w:rPr>
      </w:pPr>
      <w:r w:rsidRPr="00126558">
        <w:rPr>
          <w:b/>
          <w:szCs w:val="28"/>
        </w:rPr>
        <w:t>Статья 6</w:t>
      </w:r>
      <w:r w:rsidR="008E3B10" w:rsidRPr="00126558">
        <w:rPr>
          <w:b/>
          <w:szCs w:val="28"/>
        </w:rPr>
        <w:t>3</w:t>
      </w:r>
      <w:r w:rsidRPr="00126558">
        <w:rPr>
          <w:b/>
          <w:szCs w:val="28"/>
        </w:rPr>
        <w:t xml:space="preserve">. Муниципальные предприятия и учреждения </w:t>
      </w:r>
    </w:p>
    <w:p w:rsidR="009917B8" w:rsidRPr="00126558" w:rsidRDefault="009917B8" w:rsidP="0081350A">
      <w:pPr>
        <w:pStyle w:val="8"/>
        <w:keepNext w:val="0"/>
        <w:ind w:firstLine="851"/>
        <w:jc w:val="both"/>
        <w:rPr>
          <w:szCs w:val="28"/>
        </w:rPr>
      </w:pPr>
      <w:r w:rsidRPr="00126558">
        <w:rPr>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126558" w:rsidRDefault="009917B8" w:rsidP="0081350A">
      <w:pPr>
        <w:pStyle w:val="8"/>
        <w:keepNext w:val="0"/>
        <w:ind w:firstLine="851"/>
        <w:jc w:val="both"/>
        <w:rPr>
          <w:szCs w:val="28"/>
        </w:rPr>
      </w:pPr>
      <w:r w:rsidRPr="00126558">
        <w:rPr>
          <w:szCs w:val="28"/>
        </w:rPr>
        <w:t>Функции и полномочия учредителя в отношении муниципальных предприятий и учреждений осуществляет администрация.</w:t>
      </w:r>
    </w:p>
    <w:p w:rsidR="009917B8" w:rsidRPr="00126558" w:rsidRDefault="009917B8" w:rsidP="0081350A">
      <w:pPr>
        <w:pStyle w:val="8"/>
        <w:keepNext w:val="0"/>
        <w:ind w:firstLine="851"/>
        <w:jc w:val="both"/>
        <w:rPr>
          <w:szCs w:val="28"/>
        </w:rPr>
      </w:pPr>
      <w:r w:rsidRPr="00126558">
        <w:rPr>
          <w:szCs w:val="28"/>
        </w:rPr>
        <w:t>2. Администрация определяет цели, условия и порядок деятельности муниципальных предприятий и учреждений, утверждает их уставы.</w:t>
      </w:r>
    </w:p>
    <w:p w:rsidR="009917B8" w:rsidRPr="00126558" w:rsidRDefault="009917B8" w:rsidP="0081350A">
      <w:pPr>
        <w:pStyle w:val="8"/>
        <w:keepNext w:val="0"/>
        <w:ind w:firstLine="851"/>
        <w:jc w:val="both"/>
        <w:rPr>
          <w:szCs w:val="28"/>
        </w:rPr>
      </w:pPr>
      <w:r w:rsidRPr="00126558">
        <w:rPr>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126558" w:rsidRDefault="009917B8" w:rsidP="0081350A">
      <w:pPr>
        <w:pStyle w:val="8"/>
        <w:keepNext w:val="0"/>
        <w:ind w:firstLine="851"/>
        <w:jc w:val="both"/>
        <w:rPr>
          <w:szCs w:val="28"/>
        </w:rPr>
      </w:pPr>
      <w:r w:rsidRPr="00126558">
        <w:rPr>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126558" w:rsidRDefault="009917B8" w:rsidP="0081350A">
      <w:pPr>
        <w:pStyle w:val="8"/>
        <w:keepNext w:val="0"/>
        <w:ind w:firstLine="851"/>
        <w:jc w:val="both"/>
        <w:rPr>
          <w:szCs w:val="28"/>
        </w:rPr>
      </w:pPr>
      <w:r w:rsidRPr="00126558">
        <w:rPr>
          <w:szCs w:val="28"/>
        </w:rPr>
        <w:t xml:space="preserve">4. Органы местного самоуправления от имени муниципального образования </w:t>
      </w:r>
      <w:proofErr w:type="spellStart"/>
      <w:r w:rsidRPr="00126558">
        <w:rPr>
          <w:szCs w:val="28"/>
        </w:rPr>
        <w:t>субсидиарно</w:t>
      </w:r>
      <w:proofErr w:type="spellEnd"/>
      <w:r w:rsidRPr="00126558">
        <w:rPr>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126558" w:rsidRDefault="00493892" w:rsidP="00493892">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 xml:space="preserve">5. </w:t>
      </w:r>
      <w:proofErr w:type="gramStart"/>
      <w:r w:rsidRPr="00126558">
        <w:rPr>
          <w:rFonts w:eastAsia="Times New Roman"/>
          <w:kern w:val="0"/>
          <w:sz w:val="28"/>
          <w:szCs w:val="28"/>
          <w:lang w:eastAsia="ru-RU"/>
        </w:rPr>
        <w:t xml:space="preserve">Муниципальные учреждения представляют в администрацию </w:t>
      </w:r>
      <w:r w:rsidRPr="00126558">
        <w:rPr>
          <w:rFonts w:eastAsia="Times New Roman"/>
          <w:kern w:val="0"/>
          <w:sz w:val="28"/>
          <w:szCs w:val="28"/>
          <w:lang w:eastAsia="ru-RU"/>
        </w:rPr>
        <w:lastRenderedPageBreak/>
        <w:t>поселения отчеты о результатах своей деятельности и об использовании закрепленного за ними муниципального имущества, составляемы</w:t>
      </w:r>
      <w:r w:rsidR="004C1AFB" w:rsidRPr="00126558">
        <w:rPr>
          <w:rFonts w:eastAsia="Times New Roman"/>
          <w:kern w:val="0"/>
          <w:sz w:val="28"/>
          <w:szCs w:val="28"/>
          <w:lang w:eastAsia="ru-RU"/>
        </w:rPr>
        <w:t>е</w:t>
      </w:r>
      <w:r w:rsidRPr="00126558">
        <w:rPr>
          <w:rFonts w:eastAsia="Times New Roman"/>
          <w:kern w:val="0"/>
          <w:sz w:val="28"/>
          <w:szCs w:val="28"/>
          <w:lang w:eastAsia="ru-RU"/>
        </w:rPr>
        <w:t xml:space="preserve"> и утверждаемы</w:t>
      </w:r>
      <w:r w:rsidR="004C1AFB" w:rsidRPr="00126558">
        <w:rPr>
          <w:rFonts w:eastAsia="Times New Roman"/>
          <w:kern w:val="0"/>
          <w:sz w:val="28"/>
          <w:szCs w:val="28"/>
          <w:lang w:eastAsia="ru-RU"/>
        </w:rPr>
        <w:t>е</w:t>
      </w:r>
      <w:r w:rsidRPr="00126558">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126558">
        <w:rPr>
          <w:rFonts w:eastAsia="Times New Roman"/>
          <w:kern w:val="0"/>
          <w:sz w:val="28"/>
          <w:szCs w:val="28"/>
          <w:lang w:eastAsia="ru-RU"/>
        </w:rPr>
        <w:t>.</w:t>
      </w:r>
      <w:proofErr w:type="gramEnd"/>
    </w:p>
    <w:p w:rsidR="00493892" w:rsidRPr="00126558"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26558" w:rsidRDefault="00C668C9" w:rsidP="0081350A">
      <w:pPr>
        <w:pStyle w:val="8"/>
        <w:keepNext w:val="0"/>
        <w:ind w:firstLine="851"/>
        <w:jc w:val="both"/>
        <w:rPr>
          <w:szCs w:val="28"/>
        </w:rPr>
      </w:pPr>
      <w:r w:rsidRPr="00126558">
        <w:rPr>
          <w:szCs w:val="28"/>
        </w:rPr>
        <w:t>6</w:t>
      </w:r>
      <w:r w:rsidR="009917B8" w:rsidRPr="00126558">
        <w:rPr>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126558" w:rsidRDefault="00C668C9" w:rsidP="0081350A">
      <w:pPr>
        <w:pStyle w:val="8"/>
        <w:keepNext w:val="0"/>
        <w:ind w:firstLine="851"/>
        <w:jc w:val="both"/>
        <w:rPr>
          <w:strike/>
          <w:szCs w:val="28"/>
        </w:rPr>
      </w:pPr>
      <w:r w:rsidRPr="00126558">
        <w:rPr>
          <w:szCs w:val="28"/>
        </w:rPr>
        <w:t>7</w:t>
      </w:r>
      <w:r w:rsidR="009917B8" w:rsidRPr="00126558">
        <w:rPr>
          <w:szCs w:val="28"/>
        </w:rPr>
        <w:t xml:space="preserve">. </w:t>
      </w:r>
      <w:proofErr w:type="gramStart"/>
      <w:r w:rsidR="009917B8" w:rsidRPr="00126558">
        <w:rPr>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126558">
        <w:rPr>
          <w:szCs w:val="28"/>
        </w:rPr>
        <w:t xml:space="preserve">. </w:t>
      </w:r>
      <w:proofErr w:type="gramEnd"/>
    </w:p>
    <w:p w:rsidR="006F12AE" w:rsidRPr="00126558" w:rsidRDefault="006F12AE" w:rsidP="006F12AE">
      <w:pPr>
        <w:widowControl/>
        <w:suppressAutoHyphens w:val="0"/>
        <w:autoSpaceDE w:val="0"/>
        <w:autoSpaceDN w:val="0"/>
        <w:adjustRightInd w:val="0"/>
        <w:ind w:firstLine="851"/>
        <w:jc w:val="both"/>
        <w:rPr>
          <w:sz w:val="28"/>
          <w:szCs w:val="28"/>
        </w:rPr>
      </w:pPr>
      <w:r w:rsidRPr="00126558">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126558" w:rsidRDefault="009917B8" w:rsidP="0081350A">
      <w:pPr>
        <w:pStyle w:val="8"/>
        <w:keepNext w:val="0"/>
        <w:ind w:firstLine="851"/>
        <w:jc w:val="both"/>
        <w:rPr>
          <w:szCs w:val="28"/>
        </w:rPr>
      </w:pPr>
      <w:r w:rsidRPr="00126558">
        <w:rPr>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76EB7" w:rsidRPr="007D787A" w:rsidRDefault="00C76EB7" w:rsidP="007D787A">
      <w:pPr>
        <w:pStyle w:val="2"/>
        <w:keepNext w:val="0"/>
        <w:numPr>
          <w:ilvl w:val="0"/>
          <w:numId w:val="1"/>
        </w:numPr>
        <w:tabs>
          <w:tab w:val="left" w:pos="851"/>
        </w:tabs>
        <w:spacing w:before="0" w:after="0"/>
        <w:ind w:left="0" w:firstLine="851"/>
        <w:rPr>
          <w:rFonts w:ascii="Times New Roman" w:hAnsi="Times New Roman"/>
          <w:szCs w:val="28"/>
        </w:rPr>
      </w:pPr>
    </w:p>
    <w:p w:rsidR="00BC3247" w:rsidRPr="00126558"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26558">
        <w:rPr>
          <w:rFonts w:eastAsia="Times New Roman"/>
          <w:b/>
          <w:kern w:val="0"/>
          <w:sz w:val="28"/>
          <w:szCs w:val="28"/>
          <w:lang w:eastAsia="ru-RU"/>
        </w:rPr>
        <w:t xml:space="preserve">Статья </w:t>
      </w:r>
      <w:r w:rsidR="008E3B10" w:rsidRPr="00126558">
        <w:rPr>
          <w:rFonts w:eastAsia="Times New Roman"/>
          <w:b/>
          <w:kern w:val="0"/>
          <w:sz w:val="28"/>
          <w:szCs w:val="28"/>
          <w:lang w:eastAsia="ru-RU"/>
        </w:rPr>
        <w:t>64</w:t>
      </w:r>
      <w:r w:rsidRPr="00126558">
        <w:rPr>
          <w:rFonts w:eastAsia="Times New Roman"/>
          <w:b/>
          <w:kern w:val="0"/>
          <w:sz w:val="28"/>
          <w:szCs w:val="28"/>
          <w:lang w:eastAsia="ru-RU"/>
        </w:rPr>
        <w:t>. Бюджет поселения</w:t>
      </w:r>
    </w:p>
    <w:p w:rsidR="00BC3247" w:rsidRPr="0012655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1. Поселение имеет собственный бюджет (местный бюджет).</w:t>
      </w:r>
    </w:p>
    <w:p w:rsidR="00BC3247" w:rsidRPr="0012655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2655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26558">
        <w:rPr>
          <w:rFonts w:eastAsia="Times New Roman"/>
          <w:kern w:val="0"/>
          <w:sz w:val="28"/>
          <w:szCs w:val="28"/>
          <w:lang w:eastAsia="ru-RU"/>
        </w:rPr>
        <w:t>контроля за</w:t>
      </w:r>
      <w:proofErr w:type="gramEnd"/>
      <w:r w:rsidRPr="00126558">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2655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26558"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4</w:t>
      </w:r>
      <w:r w:rsidR="00BC3247" w:rsidRPr="00126558">
        <w:rPr>
          <w:rFonts w:eastAsia="Times New Roman"/>
          <w:kern w:val="0"/>
          <w:sz w:val="28"/>
          <w:szCs w:val="28"/>
          <w:lang w:eastAsia="ru-RU"/>
        </w:rPr>
        <w:t xml:space="preserve">. Руководитель финансового органа поселения назначается на должность из числа лиц, отвечающих квалификационным требованиям, </w:t>
      </w:r>
      <w:r w:rsidR="00BC3247" w:rsidRPr="00126558">
        <w:rPr>
          <w:rFonts w:eastAsia="Times New Roman"/>
          <w:kern w:val="0"/>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BC3247" w:rsidRPr="00126558"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5</w:t>
      </w:r>
      <w:r w:rsidR="00BC3247" w:rsidRPr="00126558">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26558">
        <w:rPr>
          <w:rFonts w:eastAsia="Calibri"/>
          <w:kern w:val="0"/>
          <w:sz w:val="28"/>
          <w:szCs w:val="28"/>
          <w:lang w:eastAsia="ru-RU"/>
        </w:rPr>
        <w:t>расходов на оплату их труда</w:t>
      </w:r>
      <w:r w:rsidR="00737180" w:rsidRPr="00126558">
        <w:rPr>
          <w:rFonts w:eastAsia="Calibri"/>
          <w:kern w:val="0"/>
          <w:sz w:val="28"/>
          <w:szCs w:val="28"/>
          <w:lang w:eastAsia="ru-RU"/>
        </w:rPr>
        <w:t xml:space="preserve"> </w:t>
      </w:r>
      <w:r w:rsidR="00BC3247" w:rsidRPr="00126558">
        <w:rPr>
          <w:rFonts w:eastAsia="Times New Roman"/>
          <w:kern w:val="0"/>
          <w:sz w:val="28"/>
          <w:szCs w:val="28"/>
          <w:lang w:eastAsia="ru-RU"/>
        </w:rPr>
        <w:t>подлежат официальному опубликованию.</w:t>
      </w:r>
    </w:p>
    <w:p w:rsidR="00BC3247" w:rsidRPr="0012655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126558" w:rsidRDefault="009917B8" w:rsidP="0081350A">
      <w:pPr>
        <w:ind w:firstLine="851"/>
        <w:jc w:val="both"/>
        <w:rPr>
          <w:rFonts w:eastAsia="Times New Roman"/>
          <w:sz w:val="28"/>
          <w:szCs w:val="28"/>
        </w:rPr>
      </w:pPr>
    </w:p>
    <w:p w:rsidR="00210BFA" w:rsidRPr="00126558" w:rsidRDefault="00210BFA" w:rsidP="00210BFA">
      <w:pPr>
        <w:suppressAutoHyphens w:val="0"/>
        <w:ind w:firstLine="851"/>
        <w:jc w:val="both"/>
        <w:rPr>
          <w:b/>
          <w:sz w:val="28"/>
          <w:szCs w:val="28"/>
        </w:rPr>
      </w:pPr>
      <w:r w:rsidRPr="00126558">
        <w:rPr>
          <w:b/>
          <w:sz w:val="28"/>
          <w:szCs w:val="28"/>
        </w:rPr>
        <w:t xml:space="preserve">Статья </w:t>
      </w:r>
      <w:r w:rsidR="008E3B10" w:rsidRPr="00126558">
        <w:rPr>
          <w:b/>
          <w:sz w:val="28"/>
          <w:szCs w:val="28"/>
        </w:rPr>
        <w:t>65</w:t>
      </w:r>
      <w:r w:rsidRPr="00126558">
        <w:rPr>
          <w:b/>
          <w:sz w:val="28"/>
          <w:szCs w:val="28"/>
        </w:rPr>
        <w:t>. Расходы местного бюджета</w:t>
      </w:r>
    </w:p>
    <w:p w:rsidR="00210BFA" w:rsidRPr="0012655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2655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26558" w:rsidRDefault="009917B8" w:rsidP="0081350A">
      <w:pPr>
        <w:tabs>
          <w:tab w:val="left" w:pos="0"/>
        </w:tabs>
        <w:ind w:firstLine="851"/>
        <w:jc w:val="both"/>
        <w:rPr>
          <w:rFonts w:eastAsia="Times New Roman"/>
          <w:sz w:val="28"/>
          <w:szCs w:val="28"/>
        </w:rPr>
      </w:pPr>
    </w:p>
    <w:p w:rsidR="002809B8" w:rsidRPr="00126558" w:rsidRDefault="002809B8" w:rsidP="002809B8">
      <w:pPr>
        <w:suppressAutoHyphens w:val="0"/>
        <w:ind w:firstLine="851"/>
        <w:jc w:val="both"/>
        <w:rPr>
          <w:b/>
          <w:sz w:val="28"/>
          <w:szCs w:val="28"/>
        </w:rPr>
      </w:pPr>
      <w:r w:rsidRPr="00126558">
        <w:rPr>
          <w:b/>
          <w:sz w:val="28"/>
          <w:szCs w:val="28"/>
        </w:rPr>
        <w:t xml:space="preserve">Статья </w:t>
      </w:r>
      <w:r w:rsidR="008E3B10" w:rsidRPr="00126558">
        <w:rPr>
          <w:b/>
          <w:sz w:val="28"/>
          <w:szCs w:val="28"/>
        </w:rPr>
        <w:t>66</w:t>
      </w:r>
      <w:r w:rsidRPr="00126558">
        <w:rPr>
          <w:b/>
          <w:sz w:val="28"/>
          <w:szCs w:val="28"/>
        </w:rPr>
        <w:t>. Доходы местного бюджета</w:t>
      </w:r>
    </w:p>
    <w:p w:rsidR="002809B8" w:rsidRPr="0012655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26558">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126558" w:rsidRDefault="009917B8" w:rsidP="0081350A">
      <w:pPr>
        <w:pStyle w:val="ConsNormal"/>
        <w:ind w:firstLine="870"/>
        <w:jc w:val="both"/>
        <w:rPr>
          <w:rFonts w:ascii="Times New Roman" w:hAnsi="Times New Roman"/>
          <w:b/>
          <w:sz w:val="28"/>
          <w:szCs w:val="28"/>
        </w:rPr>
      </w:pPr>
    </w:p>
    <w:p w:rsidR="00E53A1D" w:rsidRPr="00126558"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126558">
        <w:rPr>
          <w:b/>
          <w:sz w:val="28"/>
          <w:szCs w:val="28"/>
        </w:rPr>
        <w:t xml:space="preserve">Статья </w:t>
      </w:r>
      <w:r w:rsidR="008E3B10" w:rsidRPr="00126558">
        <w:rPr>
          <w:b/>
          <w:sz w:val="28"/>
          <w:szCs w:val="28"/>
        </w:rPr>
        <w:t>67</w:t>
      </w:r>
      <w:r w:rsidRPr="00126558">
        <w:rPr>
          <w:b/>
          <w:sz w:val="28"/>
          <w:szCs w:val="28"/>
        </w:rPr>
        <w:t xml:space="preserve">. </w:t>
      </w:r>
      <w:r w:rsidRPr="00126558">
        <w:rPr>
          <w:rFonts w:eastAsiaTheme="minorHAnsi"/>
          <w:b/>
          <w:kern w:val="0"/>
          <w:sz w:val="28"/>
          <w:szCs w:val="28"/>
        </w:rPr>
        <w:t>Закупки для обеспечения муниципальных нужд</w:t>
      </w:r>
    </w:p>
    <w:p w:rsidR="00E53A1D" w:rsidRPr="00126558" w:rsidRDefault="00E53A1D" w:rsidP="00E53A1D">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126558" w:rsidRDefault="00E53A1D" w:rsidP="00E53A1D">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126558" w:rsidRDefault="00E53A1D" w:rsidP="0081350A">
      <w:pPr>
        <w:pStyle w:val="ConsNormal"/>
        <w:ind w:firstLine="870"/>
        <w:jc w:val="both"/>
        <w:rPr>
          <w:rFonts w:ascii="Times New Roman" w:hAnsi="Times New Roman"/>
          <w:b/>
          <w:sz w:val="28"/>
          <w:szCs w:val="28"/>
        </w:rPr>
      </w:pPr>
    </w:p>
    <w:p w:rsidR="009917B8" w:rsidRPr="00126558" w:rsidRDefault="009917B8" w:rsidP="0081350A">
      <w:pPr>
        <w:pStyle w:val="ConsNormal"/>
        <w:ind w:firstLine="851"/>
        <w:jc w:val="both"/>
        <w:rPr>
          <w:rFonts w:ascii="Times New Roman" w:hAnsi="Times New Roman"/>
          <w:b/>
          <w:sz w:val="28"/>
          <w:szCs w:val="28"/>
          <w:shd w:val="clear" w:color="auto" w:fill="FFFF00"/>
        </w:rPr>
      </w:pPr>
      <w:r w:rsidRPr="00126558">
        <w:rPr>
          <w:rFonts w:ascii="Times New Roman" w:hAnsi="Times New Roman"/>
          <w:b/>
          <w:sz w:val="28"/>
          <w:szCs w:val="28"/>
        </w:rPr>
        <w:t xml:space="preserve">Статья </w:t>
      </w:r>
      <w:r w:rsidR="008E3B10" w:rsidRPr="00126558">
        <w:rPr>
          <w:rFonts w:ascii="Times New Roman" w:hAnsi="Times New Roman"/>
          <w:b/>
          <w:sz w:val="28"/>
          <w:szCs w:val="28"/>
        </w:rPr>
        <w:t>68</w:t>
      </w:r>
      <w:r w:rsidRPr="00126558">
        <w:rPr>
          <w:rFonts w:ascii="Times New Roman" w:hAnsi="Times New Roman"/>
          <w:b/>
          <w:sz w:val="28"/>
          <w:szCs w:val="28"/>
        </w:rPr>
        <w:t>. Составление проекта местного бюджета</w:t>
      </w:r>
      <w:r w:rsidRPr="00126558">
        <w:rPr>
          <w:rStyle w:val="80"/>
          <w:b/>
          <w:szCs w:val="28"/>
        </w:rPr>
        <w:t>, рассмотрение проекта местного бюджета и утверждение местного бюджета</w:t>
      </w:r>
    </w:p>
    <w:p w:rsidR="007B1D68" w:rsidRPr="00126558" w:rsidRDefault="009917B8" w:rsidP="007B1D68">
      <w:pPr>
        <w:pStyle w:val="ConsNormal"/>
        <w:suppressAutoHyphens w:val="0"/>
        <w:ind w:firstLine="851"/>
        <w:jc w:val="both"/>
        <w:rPr>
          <w:rFonts w:ascii="Times New Roman" w:hAnsi="Times New Roman"/>
          <w:sz w:val="28"/>
          <w:szCs w:val="28"/>
        </w:rPr>
      </w:pPr>
      <w:r w:rsidRPr="00126558">
        <w:rPr>
          <w:rFonts w:ascii="Times New Roman" w:hAnsi="Times New Roman"/>
          <w:sz w:val="28"/>
          <w:szCs w:val="28"/>
        </w:rPr>
        <w:t xml:space="preserve">1. </w:t>
      </w:r>
      <w:r w:rsidRPr="00126558">
        <w:rPr>
          <w:rFonts w:ascii="Times New Roman" w:hAnsi="Times New Roman"/>
          <w:bCs/>
          <w:sz w:val="28"/>
          <w:szCs w:val="28"/>
        </w:rPr>
        <w:t xml:space="preserve">Составление проекта местного бюджета осуществляется </w:t>
      </w:r>
      <w:r w:rsidR="007B1D68" w:rsidRPr="00126558">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737180" w:rsidRPr="00126558">
        <w:rPr>
          <w:rFonts w:ascii="Times New Roman" w:hAnsi="Times New Roman"/>
          <w:bCs/>
          <w:sz w:val="28"/>
          <w:szCs w:val="28"/>
        </w:rPr>
        <w:t xml:space="preserve"> </w:t>
      </w:r>
      <w:r w:rsidRPr="00126558">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126558" w:rsidRDefault="009917B8" w:rsidP="0081350A">
      <w:pPr>
        <w:pStyle w:val="ConsNormal"/>
        <w:ind w:firstLine="851"/>
        <w:jc w:val="both"/>
        <w:rPr>
          <w:rFonts w:ascii="Times New Roman" w:hAnsi="Times New Roman"/>
          <w:sz w:val="28"/>
          <w:szCs w:val="28"/>
        </w:rPr>
      </w:pPr>
      <w:r w:rsidRPr="00126558">
        <w:rPr>
          <w:rFonts w:ascii="Times New Roman" w:hAnsi="Times New Roman"/>
          <w:sz w:val="28"/>
          <w:szCs w:val="28"/>
        </w:rPr>
        <w:t xml:space="preserve">Изменение прогноза социально-экономического развития поселения в </w:t>
      </w:r>
      <w:r w:rsidRPr="00126558">
        <w:rPr>
          <w:rFonts w:ascii="Times New Roman" w:hAnsi="Times New Roman"/>
          <w:sz w:val="28"/>
          <w:szCs w:val="28"/>
        </w:rPr>
        <w:lastRenderedPageBreak/>
        <w:t xml:space="preserve">ходе составления </w:t>
      </w:r>
      <w:r w:rsidR="00C403F6" w:rsidRPr="00126558">
        <w:rPr>
          <w:rFonts w:ascii="Times New Roman" w:hAnsi="Times New Roman"/>
          <w:sz w:val="28"/>
          <w:szCs w:val="28"/>
        </w:rPr>
        <w:t>или</w:t>
      </w:r>
      <w:r w:rsidR="00737180" w:rsidRPr="00126558">
        <w:rPr>
          <w:rFonts w:ascii="Times New Roman" w:hAnsi="Times New Roman"/>
          <w:sz w:val="28"/>
          <w:szCs w:val="28"/>
        </w:rPr>
        <w:t xml:space="preserve"> </w:t>
      </w:r>
      <w:r w:rsidRPr="00126558">
        <w:rPr>
          <w:rFonts w:ascii="Times New Roman" w:hAnsi="Times New Roman"/>
          <w:sz w:val="28"/>
          <w:szCs w:val="28"/>
        </w:rPr>
        <w:t>рассмотрения проекта местного бюджета влечет за собой изменение основных характеристик проекта местного бюджета.</w:t>
      </w:r>
    </w:p>
    <w:p w:rsidR="00F370CE" w:rsidRPr="00126558" w:rsidRDefault="00F370CE" w:rsidP="00F370CE">
      <w:pPr>
        <w:autoSpaceDE w:val="0"/>
        <w:autoSpaceDN w:val="0"/>
        <w:adjustRightInd w:val="0"/>
        <w:ind w:firstLine="709"/>
        <w:rPr>
          <w:rFonts w:eastAsia="Calibri"/>
          <w:sz w:val="28"/>
          <w:szCs w:val="28"/>
        </w:rPr>
      </w:pPr>
      <w:r w:rsidRPr="00126558">
        <w:rPr>
          <w:sz w:val="28"/>
          <w:szCs w:val="28"/>
        </w:rPr>
        <w:t xml:space="preserve"> 2. </w:t>
      </w:r>
      <w:r w:rsidR="009917B8" w:rsidRPr="00126558">
        <w:rPr>
          <w:sz w:val="28"/>
          <w:szCs w:val="28"/>
        </w:rPr>
        <w:t>Составление проекта</w:t>
      </w:r>
      <w:r w:rsidR="00737180" w:rsidRPr="00126558">
        <w:rPr>
          <w:sz w:val="28"/>
          <w:szCs w:val="28"/>
        </w:rPr>
        <w:t xml:space="preserve"> </w:t>
      </w:r>
      <w:r w:rsidR="009917B8" w:rsidRPr="00126558">
        <w:rPr>
          <w:sz w:val="28"/>
          <w:szCs w:val="28"/>
        </w:rPr>
        <w:t>местного бюджета основывается</w:t>
      </w:r>
      <w:r w:rsidR="00737180" w:rsidRPr="00126558">
        <w:rPr>
          <w:sz w:val="28"/>
          <w:szCs w:val="28"/>
        </w:rPr>
        <w:t xml:space="preserve"> </w:t>
      </w:r>
      <w:proofErr w:type="gramStart"/>
      <w:r w:rsidR="009917B8" w:rsidRPr="00126558">
        <w:rPr>
          <w:sz w:val="28"/>
          <w:szCs w:val="28"/>
        </w:rPr>
        <w:t>на</w:t>
      </w:r>
      <w:proofErr w:type="gramEnd"/>
      <w:r w:rsidR="009917B8" w:rsidRPr="00126558">
        <w:rPr>
          <w:sz w:val="28"/>
          <w:szCs w:val="28"/>
        </w:rPr>
        <w:t>:</w:t>
      </w:r>
    </w:p>
    <w:p w:rsidR="00F370CE" w:rsidRPr="00126558" w:rsidRDefault="00F370CE" w:rsidP="00F370CE">
      <w:pPr>
        <w:autoSpaceDE w:val="0"/>
        <w:autoSpaceDN w:val="0"/>
        <w:adjustRightInd w:val="0"/>
        <w:ind w:firstLine="709"/>
        <w:jc w:val="both"/>
        <w:rPr>
          <w:rFonts w:eastAsia="Calibri"/>
          <w:sz w:val="28"/>
          <w:szCs w:val="28"/>
        </w:rPr>
      </w:pPr>
      <w:r w:rsidRPr="00126558">
        <w:rPr>
          <w:rFonts w:eastAsia="Calibri"/>
          <w:sz w:val="28"/>
          <w:szCs w:val="28"/>
        </w:rPr>
        <w:t xml:space="preserve">- </w:t>
      </w:r>
      <w:proofErr w:type="gramStart"/>
      <w:r w:rsidRPr="00126558">
        <w:rPr>
          <w:rFonts w:eastAsia="Calibri"/>
          <w:sz w:val="28"/>
          <w:szCs w:val="28"/>
        </w:rPr>
        <w:t>положениях</w:t>
      </w:r>
      <w:proofErr w:type="gramEnd"/>
      <w:r w:rsidRPr="00126558">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70CE" w:rsidRPr="00126558" w:rsidRDefault="00F370CE" w:rsidP="00F370CE">
      <w:pPr>
        <w:autoSpaceDE w:val="0"/>
        <w:autoSpaceDN w:val="0"/>
        <w:adjustRightInd w:val="0"/>
        <w:ind w:firstLine="709"/>
        <w:jc w:val="both"/>
        <w:rPr>
          <w:rFonts w:eastAsia="Calibri"/>
          <w:sz w:val="28"/>
          <w:szCs w:val="28"/>
        </w:rPr>
      </w:pPr>
      <w:r w:rsidRPr="00126558">
        <w:rPr>
          <w:rFonts w:eastAsia="Calibri"/>
          <w:sz w:val="28"/>
          <w:szCs w:val="28"/>
        </w:rPr>
        <w:t xml:space="preserve">- основных </w:t>
      </w:r>
      <w:proofErr w:type="gramStart"/>
      <w:r w:rsidRPr="00126558">
        <w:rPr>
          <w:rFonts w:eastAsia="Calibri"/>
          <w:sz w:val="28"/>
          <w:szCs w:val="28"/>
        </w:rPr>
        <w:t>направлениях</w:t>
      </w:r>
      <w:proofErr w:type="gramEnd"/>
      <w:r w:rsidRPr="00126558">
        <w:rPr>
          <w:rFonts w:eastAsia="Calibri"/>
          <w:sz w:val="28"/>
          <w:szCs w:val="28"/>
        </w:rPr>
        <w:t xml:space="preserve"> бюджетной и налоговой политики поселения;</w:t>
      </w:r>
    </w:p>
    <w:p w:rsidR="00F370CE" w:rsidRPr="00126558" w:rsidRDefault="00F370CE" w:rsidP="00F370CE">
      <w:pPr>
        <w:autoSpaceDE w:val="0"/>
        <w:autoSpaceDN w:val="0"/>
        <w:adjustRightInd w:val="0"/>
        <w:ind w:firstLine="709"/>
        <w:jc w:val="both"/>
        <w:rPr>
          <w:rFonts w:eastAsia="Calibri"/>
          <w:sz w:val="28"/>
          <w:szCs w:val="28"/>
        </w:rPr>
      </w:pPr>
      <w:r w:rsidRPr="00126558">
        <w:rPr>
          <w:rFonts w:eastAsia="Calibri"/>
          <w:sz w:val="28"/>
          <w:szCs w:val="28"/>
        </w:rPr>
        <w:t xml:space="preserve">- </w:t>
      </w:r>
      <w:proofErr w:type="gramStart"/>
      <w:r w:rsidRPr="00126558">
        <w:rPr>
          <w:rFonts w:eastAsia="Calibri"/>
          <w:sz w:val="28"/>
          <w:szCs w:val="28"/>
        </w:rPr>
        <w:t>прогнозе</w:t>
      </w:r>
      <w:proofErr w:type="gramEnd"/>
      <w:r w:rsidRPr="00126558">
        <w:rPr>
          <w:rFonts w:eastAsia="Calibri"/>
          <w:sz w:val="28"/>
          <w:szCs w:val="28"/>
        </w:rPr>
        <w:t xml:space="preserve"> социально-экономического развития;</w:t>
      </w:r>
    </w:p>
    <w:p w:rsidR="00F370CE" w:rsidRPr="00126558" w:rsidRDefault="00F370CE" w:rsidP="00F370CE">
      <w:pPr>
        <w:autoSpaceDE w:val="0"/>
        <w:autoSpaceDN w:val="0"/>
        <w:adjustRightInd w:val="0"/>
        <w:ind w:firstLine="709"/>
        <w:jc w:val="both"/>
        <w:rPr>
          <w:rFonts w:eastAsia="Calibri"/>
          <w:sz w:val="28"/>
          <w:szCs w:val="28"/>
        </w:rPr>
      </w:pPr>
      <w:proofErr w:type="gramStart"/>
      <w:r w:rsidRPr="00126558">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126558">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126558">
        <w:rPr>
          <w:rFonts w:eastAsia="Calibri"/>
          <w:sz w:val="28"/>
          <w:szCs w:val="28"/>
        </w:rPr>
        <w:t>;</w:t>
      </w:r>
      <w:proofErr w:type="gramEnd"/>
    </w:p>
    <w:p w:rsidR="00F370CE" w:rsidRPr="00126558" w:rsidRDefault="00F370CE" w:rsidP="00F370CE">
      <w:pPr>
        <w:ind w:firstLine="709"/>
        <w:jc w:val="both"/>
        <w:rPr>
          <w:rFonts w:eastAsia="Calibri"/>
          <w:sz w:val="28"/>
          <w:szCs w:val="28"/>
        </w:rPr>
      </w:pPr>
      <w:r w:rsidRPr="00126558">
        <w:rPr>
          <w:rFonts w:eastAsia="Calibri"/>
          <w:sz w:val="28"/>
          <w:szCs w:val="28"/>
        </w:rPr>
        <w:t xml:space="preserve">- муниципальных </w:t>
      </w:r>
      <w:proofErr w:type="gramStart"/>
      <w:r w:rsidRPr="00126558">
        <w:rPr>
          <w:rFonts w:eastAsia="Calibri"/>
          <w:sz w:val="28"/>
          <w:szCs w:val="28"/>
        </w:rPr>
        <w:t>программах</w:t>
      </w:r>
      <w:proofErr w:type="gramEnd"/>
      <w:r w:rsidRPr="00126558">
        <w:rPr>
          <w:rFonts w:eastAsia="Calibri"/>
          <w:sz w:val="28"/>
          <w:szCs w:val="28"/>
        </w:rPr>
        <w:t xml:space="preserve"> (проектах муниципальных программ, проектах изменений указанных программ).</w:t>
      </w:r>
    </w:p>
    <w:p w:rsidR="009917B8" w:rsidRPr="00126558" w:rsidRDefault="00F370CE" w:rsidP="00F370CE">
      <w:pPr>
        <w:pStyle w:val="WW-2"/>
        <w:tabs>
          <w:tab w:val="left" w:pos="142"/>
        </w:tabs>
        <w:ind w:firstLine="0"/>
        <w:rPr>
          <w:bCs/>
          <w:szCs w:val="28"/>
        </w:rPr>
      </w:pPr>
      <w:r w:rsidRPr="00126558">
        <w:rPr>
          <w:szCs w:val="28"/>
        </w:rPr>
        <w:t xml:space="preserve">            </w:t>
      </w:r>
      <w:r w:rsidR="00FA2E38" w:rsidRPr="00126558">
        <w:rPr>
          <w:bCs/>
          <w:szCs w:val="28"/>
        </w:rPr>
        <w:t>3</w:t>
      </w:r>
      <w:r w:rsidR="009917B8" w:rsidRPr="00126558">
        <w:rPr>
          <w:bCs/>
          <w:szCs w:val="28"/>
        </w:rPr>
        <w:t>. Порядок составления проекта местного бюджета устанавлива</w:t>
      </w:r>
      <w:r w:rsidR="00F81CDD" w:rsidRPr="00126558">
        <w:rPr>
          <w:szCs w:val="28"/>
        </w:rPr>
        <w:t>е</w:t>
      </w:r>
      <w:r w:rsidR="009917B8" w:rsidRPr="00126558">
        <w:rPr>
          <w:bCs/>
          <w:szCs w:val="28"/>
        </w:rPr>
        <w:t xml:space="preserve">тся администрацией в соответствии с требованиями Бюджетного кодекса Российской Федерации и </w:t>
      </w:r>
      <w:r w:rsidR="005419A3" w:rsidRPr="00126558">
        <w:rPr>
          <w:kern w:val="24"/>
          <w:szCs w:val="28"/>
        </w:rPr>
        <w:t xml:space="preserve">принимаемыми </w:t>
      </w:r>
      <w:r w:rsidR="00717435" w:rsidRPr="00126558">
        <w:rPr>
          <w:kern w:val="24"/>
          <w:szCs w:val="28"/>
        </w:rPr>
        <w:t>с</w:t>
      </w:r>
      <w:r w:rsidR="005419A3" w:rsidRPr="00126558">
        <w:rPr>
          <w:kern w:val="24"/>
          <w:szCs w:val="28"/>
        </w:rPr>
        <w:t xml:space="preserve"> соблюдением его требований решениями Совета поселения</w:t>
      </w:r>
      <w:r w:rsidR="009917B8" w:rsidRPr="00126558">
        <w:rPr>
          <w:bCs/>
          <w:szCs w:val="28"/>
        </w:rPr>
        <w:t>.</w:t>
      </w:r>
    </w:p>
    <w:p w:rsidR="009917B8" w:rsidRPr="00126558" w:rsidRDefault="009917B8" w:rsidP="0081350A">
      <w:pPr>
        <w:tabs>
          <w:tab w:val="left" w:pos="9781"/>
        </w:tabs>
        <w:ind w:right="49" w:firstLine="851"/>
        <w:jc w:val="both"/>
        <w:rPr>
          <w:bCs/>
          <w:sz w:val="28"/>
          <w:szCs w:val="28"/>
        </w:rPr>
      </w:pPr>
      <w:r w:rsidRPr="00126558">
        <w:rPr>
          <w:bCs/>
          <w:sz w:val="28"/>
          <w:szCs w:val="28"/>
        </w:rPr>
        <w:t>Проект местного бюджета на оче</w:t>
      </w:r>
      <w:r w:rsidR="00915014" w:rsidRPr="00126558">
        <w:rPr>
          <w:bCs/>
          <w:sz w:val="28"/>
          <w:szCs w:val="28"/>
        </w:rPr>
        <w:t xml:space="preserve">редной финансовый год вносится </w:t>
      </w:r>
      <w:r w:rsidRPr="00126558">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126558" w:rsidRDefault="009917B8" w:rsidP="0081350A">
      <w:pPr>
        <w:tabs>
          <w:tab w:val="left" w:pos="9781"/>
        </w:tabs>
        <w:ind w:right="49" w:firstLine="851"/>
        <w:jc w:val="both"/>
        <w:rPr>
          <w:bCs/>
          <w:sz w:val="28"/>
          <w:szCs w:val="28"/>
        </w:rPr>
      </w:pPr>
      <w:r w:rsidRPr="00126558">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126558" w:rsidRDefault="002D1102" w:rsidP="0081350A">
      <w:pPr>
        <w:tabs>
          <w:tab w:val="left" w:pos="9781"/>
        </w:tabs>
        <w:ind w:right="49" w:firstLine="851"/>
        <w:jc w:val="both"/>
        <w:rPr>
          <w:bCs/>
          <w:strike/>
          <w:sz w:val="28"/>
          <w:szCs w:val="28"/>
        </w:rPr>
      </w:pPr>
      <w:r w:rsidRPr="00126558">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126558" w:rsidRDefault="009917B8" w:rsidP="0081350A">
      <w:pPr>
        <w:pStyle w:val="210"/>
        <w:ind w:firstLine="851"/>
        <w:jc w:val="both"/>
        <w:rPr>
          <w:bCs/>
          <w:szCs w:val="28"/>
        </w:rPr>
      </w:pPr>
      <w:r w:rsidRPr="00126558">
        <w:rPr>
          <w:bCs/>
          <w:szCs w:val="28"/>
        </w:rPr>
        <w:t>После рассмотрения на публичных слушаниях проект местного бюджета рассматривается Советом.</w:t>
      </w:r>
    </w:p>
    <w:p w:rsidR="009917B8" w:rsidRPr="00126558" w:rsidRDefault="009917B8" w:rsidP="0081350A">
      <w:pPr>
        <w:pStyle w:val="ConsNonformat"/>
        <w:ind w:firstLine="851"/>
        <w:jc w:val="both"/>
        <w:rPr>
          <w:rFonts w:ascii="Times New Roman" w:hAnsi="Times New Roman"/>
          <w:sz w:val="28"/>
          <w:szCs w:val="28"/>
        </w:rPr>
      </w:pPr>
    </w:p>
    <w:p w:rsidR="009917B8" w:rsidRPr="00454B51" w:rsidRDefault="009917B8" w:rsidP="0081350A">
      <w:pPr>
        <w:ind w:firstLine="851"/>
        <w:jc w:val="both"/>
        <w:rPr>
          <w:b/>
          <w:sz w:val="28"/>
          <w:szCs w:val="28"/>
          <w:highlight w:val="green"/>
        </w:rPr>
      </w:pPr>
      <w:r w:rsidRPr="00454B51">
        <w:rPr>
          <w:b/>
          <w:sz w:val="28"/>
          <w:szCs w:val="28"/>
          <w:highlight w:val="green"/>
        </w:rPr>
        <w:t xml:space="preserve">Статья </w:t>
      </w:r>
      <w:r w:rsidR="008E3B10" w:rsidRPr="00454B51">
        <w:rPr>
          <w:b/>
          <w:sz w:val="28"/>
          <w:szCs w:val="28"/>
          <w:highlight w:val="green"/>
        </w:rPr>
        <w:t>69</w:t>
      </w:r>
      <w:r w:rsidRPr="00454B51">
        <w:rPr>
          <w:b/>
          <w:sz w:val="28"/>
          <w:szCs w:val="28"/>
          <w:highlight w:val="green"/>
        </w:rPr>
        <w:t>. Муниципальные заимствования, муниципальные гарантии</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 xml:space="preserve">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w:t>
      </w:r>
      <w:r w:rsidRPr="00454B51">
        <w:rPr>
          <w:sz w:val="28"/>
          <w:szCs w:val="28"/>
          <w:highlight w:val="green"/>
        </w:rPr>
        <w:lastRenderedPageBreak/>
        <w:t>поселения перед Российской Федерацией, выраженные в иностранной валюте.</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3. Право осуществления муниципальных заимствований от имени поселения принадлежит администрации.</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4. Программа муниципальных заимствований является приложением к решению о местном бюджете.</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454B51" w:rsidRPr="00454B51" w:rsidRDefault="00454B51" w:rsidP="00454B51">
      <w:pPr>
        <w:autoSpaceDE w:val="0"/>
        <w:autoSpaceDN w:val="0"/>
        <w:adjustRightInd w:val="0"/>
        <w:ind w:firstLine="851"/>
        <w:jc w:val="both"/>
        <w:rPr>
          <w:color w:val="17365D" w:themeColor="text2" w:themeShade="BF"/>
          <w:sz w:val="28"/>
          <w:szCs w:val="28"/>
          <w:highlight w:val="green"/>
        </w:rPr>
      </w:pPr>
      <w:r w:rsidRPr="00454B51">
        <w:rPr>
          <w:bCs/>
          <w:color w:val="17365D" w:themeColor="text2" w:themeShade="BF"/>
          <w:sz w:val="28"/>
          <w:szCs w:val="28"/>
          <w:highlight w:val="green"/>
        </w:rPr>
        <w:t xml:space="preserve">6. Предоставление муниципальных гарантий осуществляется </w:t>
      </w:r>
      <w:proofErr w:type="gramStart"/>
      <w:r w:rsidRPr="00454B51">
        <w:rPr>
          <w:bCs/>
          <w:color w:val="17365D" w:themeColor="text2" w:themeShade="BF"/>
          <w:sz w:val="28"/>
          <w:szCs w:val="28"/>
          <w:highlight w:val="green"/>
        </w:rPr>
        <w:t xml:space="preserve">в соответствии с полномочиями органов местного самоуправления на основании решения Совета о местном бюджете </w:t>
      </w:r>
      <w:r w:rsidRPr="00454B51">
        <w:rPr>
          <w:rFonts w:eastAsia="Calibri"/>
          <w:color w:val="17365D" w:themeColor="text2" w:themeShade="BF"/>
          <w:sz w:val="28"/>
          <w:szCs w:val="28"/>
          <w:highlight w:val="green"/>
        </w:rPr>
        <w:t>на очередной финансовый год</w:t>
      </w:r>
      <w:proofErr w:type="gramEnd"/>
      <w:r w:rsidRPr="00454B51">
        <w:rPr>
          <w:bCs/>
          <w:color w:val="17365D" w:themeColor="text2" w:themeShade="BF"/>
          <w:sz w:val="28"/>
          <w:szCs w:val="28"/>
          <w:highlight w:val="green"/>
        </w:rPr>
        <w:t>, решений администрации, а также договора о предоставлении муниципальной гарантии.</w:t>
      </w:r>
    </w:p>
    <w:p w:rsidR="00454B51" w:rsidRPr="00454B51" w:rsidRDefault="00454B51" w:rsidP="00454B51">
      <w:pPr>
        <w:autoSpaceDE w:val="0"/>
        <w:autoSpaceDN w:val="0"/>
        <w:adjustRightInd w:val="0"/>
        <w:jc w:val="both"/>
        <w:rPr>
          <w:bCs/>
          <w:color w:val="17365D" w:themeColor="text2" w:themeShade="BF"/>
          <w:sz w:val="28"/>
          <w:szCs w:val="28"/>
          <w:highlight w:val="green"/>
        </w:rPr>
      </w:pPr>
      <w:r w:rsidRPr="00454B51">
        <w:rPr>
          <w:bCs/>
          <w:color w:val="17365D" w:themeColor="text2" w:themeShade="BF"/>
          <w:sz w:val="28"/>
          <w:szCs w:val="28"/>
          <w:highlight w:val="green"/>
        </w:rPr>
        <w:t>Письменная форма муниципальной гарантии является обязательной.</w:t>
      </w:r>
    </w:p>
    <w:p w:rsidR="00454B51" w:rsidRPr="00454B51" w:rsidRDefault="00454B51" w:rsidP="00454B51">
      <w:pPr>
        <w:autoSpaceDE w:val="0"/>
        <w:autoSpaceDN w:val="0"/>
        <w:adjustRightInd w:val="0"/>
        <w:ind w:firstLine="708"/>
        <w:jc w:val="both"/>
        <w:rPr>
          <w:bCs/>
          <w:color w:val="17365D" w:themeColor="text2" w:themeShade="BF"/>
          <w:sz w:val="28"/>
          <w:szCs w:val="28"/>
          <w:highlight w:val="green"/>
        </w:rPr>
      </w:pPr>
      <w:r w:rsidRPr="00454B51">
        <w:rPr>
          <w:bCs/>
          <w:color w:val="17365D" w:themeColor="text2" w:themeShade="BF"/>
          <w:sz w:val="28"/>
          <w:szCs w:val="28"/>
          <w:highlight w:val="green"/>
        </w:rPr>
        <w:t>Муниципальная гарантия предоставляется в валюте, в которой выражена сумма основного обязательства.</w:t>
      </w:r>
    </w:p>
    <w:p w:rsidR="00454B51" w:rsidRPr="00454B51" w:rsidRDefault="00454B51" w:rsidP="00454B51">
      <w:pPr>
        <w:autoSpaceDE w:val="0"/>
        <w:autoSpaceDN w:val="0"/>
        <w:adjustRightInd w:val="0"/>
        <w:ind w:firstLine="708"/>
        <w:jc w:val="both"/>
        <w:rPr>
          <w:bCs/>
          <w:color w:val="17365D" w:themeColor="text2" w:themeShade="BF"/>
          <w:sz w:val="28"/>
          <w:szCs w:val="28"/>
          <w:highlight w:val="green"/>
        </w:rPr>
      </w:pPr>
      <w:r w:rsidRPr="00454B51">
        <w:rPr>
          <w:bCs/>
          <w:color w:val="17365D" w:themeColor="text2" w:themeShade="BF"/>
          <w:sz w:val="28"/>
          <w:szCs w:val="28"/>
          <w:highlight w:val="green"/>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454B51" w:rsidRPr="00454B51" w:rsidRDefault="00454B51" w:rsidP="00454B51">
      <w:pPr>
        <w:autoSpaceDE w:val="0"/>
        <w:autoSpaceDN w:val="0"/>
        <w:adjustRightInd w:val="0"/>
        <w:ind w:firstLine="708"/>
        <w:jc w:val="both"/>
        <w:rPr>
          <w:bCs/>
          <w:color w:val="17365D" w:themeColor="text2" w:themeShade="BF"/>
          <w:sz w:val="28"/>
          <w:szCs w:val="28"/>
          <w:highlight w:val="green"/>
        </w:rPr>
      </w:pPr>
      <w:r w:rsidRPr="00454B51">
        <w:rPr>
          <w:bCs/>
          <w:color w:val="17365D" w:themeColor="text2" w:themeShade="BF"/>
          <w:sz w:val="28"/>
          <w:szCs w:val="28"/>
          <w:highlight w:val="green"/>
        </w:rPr>
        <w:t>Кредиты и займы (в том числе облигационные), обеспечиваемые муниципальными гарантиями, должны быть целевыми.</w:t>
      </w:r>
    </w:p>
    <w:p w:rsidR="00454B51" w:rsidRPr="00454B51" w:rsidRDefault="00454B51" w:rsidP="00454B51">
      <w:pPr>
        <w:autoSpaceDE w:val="0"/>
        <w:autoSpaceDN w:val="0"/>
        <w:adjustRightInd w:val="0"/>
        <w:ind w:firstLine="708"/>
        <w:jc w:val="both"/>
        <w:rPr>
          <w:bCs/>
          <w:color w:val="17365D" w:themeColor="text2" w:themeShade="BF"/>
          <w:sz w:val="28"/>
          <w:szCs w:val="28"/>
          <w:highlight w:val="green"/>
        </w:rPr>
      </w:pPr>
      <w:r w:rsidRPr="00454B51">
        <w:rPr>
          <w:bCs/>
          <w:color w:val="17365D" w:themeColor="text2" w:themeShade="BF"/>
          <w:sz w:val="28"/>
          <w:szCs w:val="28"/>
          <w:highlight w:val="green"/>
        </w:rPr>
        <w:t>7. В случае установления факта нецелевого использования сре</w:t>
      </w:r>
      <w:proofErr w:type="gramStart"/>
      <w:r w:rsidRPr="00454B51">
        <w:rPr>
          <w:bCs/>
          <w:color w:val="17365D" w:themeColor="text2" w:themeShade="BF"/>
          <w:sz w:val="28"/>
          <w:szCs w:val="28"/>
          <w:highlight w:val="green"/>
        </w:rPr>
        <w:t>дств кр</w:t>
      </w:r>
      <w:proofErr w:type="gramEnd"/>
      <w:r w:rsidRPr="00454B51">
        <w:rPr>
          <w:bCs/>
          <w:color w:val="17365D" w:themeColor="text2" w:themeShade="BF"/>
          <w:sz w:val="28"/>
          <w:szCs w:val="28"/>
          <w:highlight w:val="green"/>
        </w:rPr>
        <w:t>едита (займа</w:t>
      </w:r>
      <w:r w:rsidRPr="00454B51">
        <w:rPr>
          <w:rFonts w:eastAsia="Calibri"/>
          <w:b/>
          <w:bCs/>
          <w:color w:val="17365D" w:themeColor="text2" w:themeShade="BF"/>
          <w:sz w:val="28"/>
          <w:szCs w:val="28"/>
          <w:highlight w:val="green"/>
        </w:rPr>
        <w:t xml:space="preserve">, </w:t>
      </w:r>
      <w:r w:rsidRPr="00454B51">
        <w:rPr>
          <w:rFonts w:eastAsia="Calibri"/>
          <w:bCs/>
          <w:color w:val="17365D" w:themeColor="text2" w:themeShade="BF"/>
          <w:sz w:val="28"/>
          <w:szCs w:val="28"/>
          <w:highlight w:val="green"/>
        </w:rPr>
        <w:t>в том числе облигационного</w:t>
      </w:r>
      <w:r w:rsidRPr="00454B51">
        <w:rPr>
          <w:bCs/>
          <w:color w:val="17365D" w:themeColor="text2" w:themeShade="BF"/>
          <w:sz w:val="28"/>
          <w:szCs w:val="28"/>
          <w:highlight w:val="green"/>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454B51" w:rsidRPr="00454B51" w:rsidRDefault="00454B51" w:rsidP="00454B51">
      <w:pPr>
        <w:autoSpaceDE w:val="0"/>
        <w:autoSpaceDN w:val="0"/>
        <w:adjustRightInd w:val="0"/>
        <w:ind w:firstLine="851"/>
        <w:jc w:val="both"/>
        <w:rPr>
          <w:bCs/>
          <w:color w:val="000000"/>
          <w:sz w:val="28"/>
          <w:szCs w:val="28"/>
          <w:highlight w:val="green"/>
        </w:rPr>
      </w:pPr>
      <w:r w:rsidRPr="00454B51">
        <w:rPr>
          <w:bCs/>
          <w:color w:val="000000"/>
          <w:sz w:val="28"/>
          <w:szCs w:val="28"/>
          <w:highlight w:val="green"/>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1" w:history="1">
        <w:r w:rsidRPr="00454B51">
          <w:rPr>
            <w:rStyle w:val="afa"/>
            <w:bCs/>
            <w:color w:val="000000"/>
            <w:szCs w:val="28"/>
            <w:highlight w:val="green"/>
          </w:rPr>
          <w:t>пунктом 5</w:t>
        </w:r>
      </w:hyperlink>
      <w:r w:rsidRPr="00454B51">
        <w:rPr>
          <w:bCs/>
          <w:color w:val="000000"/>
          <w:sz w:val="28"/>
          <w:szCs w:val="28"/>
          <w:highlight w:val="green"/>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454B51" w:rsidRPr="00454B51" w:rsidRDefault="00454B51" w:rsidP="00454B51">
      <w:pPr>
        <w:autoSpaceDE w:val="0"/>
        <w:autoSpaceDN w:val="0"/>
        <w:adjustRightInd w:val="0"/>
        <w:ind w:firstLine="851"/>
        <w:jc w:val="both"/>
        <w:rPr>
          <w:bCs/>
          <w:color w:val="000000"/>
          <w:sz w:val="28"/>
          <w:szCs w:val="28"/>
          <w:highlight w:val="green"/>
        </w:rPr>
      </w:pPr>
      <w:proofErr w:type="gramStart"/>
      <w:r w:rsidRPr="00454B51">
        <w:rPr>
          <w:bCs/>
          <w:color w:val="000000"/>
          <w:sz w:val="28"/>
          <w:szCs w:val="28"/>
          <w:highlight w:val="green"/>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history="1">
        <w:r w:rsidRPr="00454B51">
          <w:rPr>
            <w:rStyle w:val="afa"/>
            <w:bCs/>
            <w:color w:val="000000"/>
            <w:szCs w:val="28"/>
            <w:highlight w:val="green"/>
          </w:rPr>
          <w:t>абзацем третьим пункта 1.1</w:t>
        </w:r>
      </w:hyperlink>
      <w:r w:rsidRPr="00454B51">
        <w:rPr>
          <w:bCs/>
          <w:color w:val="000000"/>
          <w:sz w:val="28"/>
          <w:szCs w:val="28"/>
          <w:highlight w:val="green"/>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w:t>
      </w:r>
      <w:r w:rsidRPr="00454B51">
        <w:rPr>
          <w:bCs/>
          <w:color w:val="000000"/>
          <w:sz w:val="28"/>
          <w:szCs w:val="28"/>
          <w:highlight w:val="green"/>
        </w:rPr>
        <w:lastRenderedPageBreak/>
        <w:t>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454B51">
        <w:rPr>
          <w:bCs/>
          <w:color w:val="000000"/>
          <w:sz w:val="28"/>
          <w:szCs w:val="28"/>
          <w:highlight w:val="green"/>
        </w:rPr>
        <w:t xml:space="preserve"> с </w:t>
      </w:r>
      <w:hyperlink r:id="rId33" w:history="1">
        <w:r w:rsidRPr="00454B51">
          <w:rPr>
            <w:rStyle w:val="afa"/>
            <w:bCs/>
            <w:color w:val="000000"/>
            <w:szCs w:val="28"/>
            <w:highlight w:val="green"/>
          </w:rPr>
          <w:t>пунктом 5</w:t>
        </w:r>
      </w:hyperlink>
      <w:r w:rsidRPr="00454B51">
        <w:rPr>
          <w:bCs/>
          <w:color w:val="000000"/>
          <w:sz w:val="28"/>
          <w:szCs w:val="28"/>
          <w:highlight w:val="green"/>
        </w:rPr>
        <w:t xml:space="preserve"> статьи 115.2 Бюджетного кодекса Российской Федерации.</w:t>
      </w:r>
    </w:p>
    <w:p w:rsidR="00454B51" w:rsidRPr="00454B51" w:rsidRDefault="00695C09" w:rsidP="00454B51">
      <w:pPr>
        <w:autoSpaceDE w:val="0"/>
        <w:autoSpaceDN w:val="0"/>
        <w:adjustRightInd w:val="0"/>
        <w:ind w:firstLine="851"/>
        <w:jc w:val="both"/>
        <w:rPr>
          <w:color w:val="000000"/>
          <w:sz w:val="28"/>
          <w:szCs w:val="28"/>
          <w:highlight w:val="green"/>
        </w:rPr>
      </w:pPr>
      <w:r>
        <w:rPr>
          <w:color w:val="000000"/>
          <w:sz w:val="28"/>
          <w:szCs w:val="28"/>
          <w:highlight w:val="green"/>
        </w:rPr>
        <w:t>9. Программы</w:t>
      </w:r>
      <w:r w:rsidR="00454B51" w:rsidRPr="00454B51">
        <w:rPr>
          <w:color w:val="000000"/>
          <w:sz w:val="28"/>
          <w:szCs w:val="28"/>
          <w:highlight w:val="green"/>
        </w:rPr>
        <w:t xml:space="preserve"> муниципальных гарантий в валюте Российской Федерации </w:t>
      </w:r>
      <w:r>
        <w:rPr>
          <w:color w:val="000000"/>
          <w:sz w:val="28"/>
          <w:szCs w:val="28"/>
          <w:highlight w:val="green"/>
        </w:rPr>
        <w:t>и иностранной валюте являю</w:t>
      </w:r>
      <w:r w:rsidR="00454B51" w:rsidRPr="00454B51">
        <w:rPr>
          <w:color w:val="000000"/>
          <w:sz w:val="28"/>
          <w:szCs w:val="28"/>
          <w:highlight w:val="green"/>
        </w:rPr>
        <w:t>тся приложением к решению о местном бюджете.</w:t>
      </w:r>
    </w:p>
    <w:p w:rsidR="00454B51" w:rsidRPr="00454B51" w:rsidRDefault="00454B51" w:rsidP="00454B51">
      <w:pPr>
        <w:autoSpaceDE w:val="0"/>
        <w:autoSpaceDN w:val="0"/>
        <w:adjustRightInd w:val="0"/>
        <w:ind w:firstLine="851"/>
        <w:jc w:val="both"/>
        <w:rPr>
          <w:sz w:val="28"/>
          <w:szCs w:val="28"/>
          <w:highlight w:val="green"/>
        </w:rPr>
      </w:pPr>
      <w:r w:rsidRPr="00454B51">
        <w:rPr>
          <w:color w:val="000000"/>
          <w:sz w:val="28"/>
          <w:szCs w:val="28"/>
          <w:highlight w:val="green"/>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54B51">
        <w:rPr>
          <w:rFonts w:eastAsia="Calibri"/>
          <w:color w:val="000000"/>
          <w:sz w:val="28"/>
          <w:szCs w:val="28"/>
          <w:highlight w:val="green"/>
        </w:rPr>
        <w:t>на очередной финансовый год</w:t>
      </w:r>
      <w:r w:rsidRPr="00454B51">
        <w:rPr>
          <w:sz w:val="28"/>
          <w:szCs w:val="28"/>
          <w:highlight w:val="green"/>
        </w:rPr>
        <w:t>, в соответствии с требованиями Бюджетного кодекса Российской Федерации и в порядке, установленном муниципальными правовыми актами.</w:t>
      </w:r>
    </w:p>
    <w:p w:rsidR="00454B51" w:rsidRPr="00454B51" w:rsidRDefault="00454B51" w:rsidP="00454B51">
      <w:pPr>
        <w:autoSpaceDE w:val="0"/>
        <w:autoSpaceDN w:val="0"/>
        <w:adjustRightInd w:val="0"/>
        <w:ind w:firstLine="851"/>
        <w:jc w:val="both"/>
        <w:rPr>
          <w:bCs/>
          <w:sz w:val="28"/>
          <w:szCs w:val="28"/>
          <w:highlight w:val="green"/>
        </w:rPr>
      </w:pPr>
      <w:r w:rsidRPr="00454B51">
        <w:rPr>
          <w:bCs/>
          <w:sz w:val="28"/>
          <w:szCs w:val="28"/>
          <w:highlight w:val="green"/>
        </w:rPr>
        <w:t>Обязательства, вытекающие из муниципальной гарантии, включаются в состав муниципального долга.</w:t>
      </w:r>
    </w:p>
    <w:p w:rsidR="009917B8" w:rsidRPr="00126558" w:rsidRDefault="00454B51" w:rsidP="00454B51">
      <w:pPr>
        <w:ind w:firstLine="851"/>
        <w:jc w:val="both"/>
        <w:rPr>
          <w:rFonts w:eastAsia="Times New Roman"/>
          <w:sz w:val="28"/>
          <w:szCs w:val="28"/>
        </w:rPr>
      </w:pPr>
      <w:r w:rsidRPr="00454B51">
        <w:rPr>
          <w:bCs/>
          <w:sz w:val="28"/>
          <w:szCs w:val="28"/>
          <w:highlight w:val="green"/>
        </w:rPr>
        <w:t>Предоставление и исполнение муниципальной гарантии подлежит отражению в муниципальной долговой книге.</w:t>
      </w:r>
    </w:p>
    <w:p w:rsidR="009917B8" w:rsidRPr="00126558" w:rsidRDefault="009917B8" w:rsidP="0081350A">
      <w:pPr>
        <w:ind w:firstLine="851"/>
        <w:jc w:val="both"/>
        <w:rPr>
          <w:rFonts w:eastAsia="Times New Roman"/>
          <w:b/>
          <w:sz w:val="28"/>
          <w:szCs w:val="28"/>
        </w:rPr>
      </w:pPr>
      <w:r w:rsidRPr="00126558">
        <w:rPr>
          <w:rFonts w:eastAsia="Times New Roman"/>
          <w:b/>
          <w:sz w:val="28"/>
          <w:szCs w:val="28"/>
        </w:rPr>
        <w:t>Статья 7</w:t>
      </w:r>
      <w:r w:rsidR="008E3B10" w:rsidRPr="00126558">
        <w:rPr>
          <w:rFonts w:eastAsia="Times New Roman"/>
          <w:b/>
          <w:sz w:val="28"/>
          <w:szCs w:val="28"/>
        </w:rPr>
        <w:t>0</w:t>
      </w:r>
      <w:r w:rsidRPr="00126558">
        <w:rPr>
          <w:rFonts w:eastAsia="Times New Roman"/>
          <w:sz w:val="28"/>
          <w:szCs w:val="28"/>
        </w:rPr>
        <w:t xml:space="preserve">. </w:t>
      </w:r>
      <w:r w:rsidRPr="00126558">
        <w:rPr>
          <w:rFonts w:eastAsia="Times New Roman"/>
          <w:b/>
          <w:sz w:val="28"/>
          <w:szCs w:val="28"/>
        </w:rPr>
        <w:t>Исполнение местного бюджета</w:t>
      </w:r>
    </w:p>
    <w:p w:rsidR="009917B8" w:rsidRPr="00126558" w:rsidRDefault="009917B8" w:rsidP="0081350A">
      <w:pPr>
        <w:pStyle w:val="ad"/>
        <w:spacing w:after="0" w:line="100" w:lineRule="atLeast"/>
        <w:ind w:firstLine="851"/>
        <w:jc w:val="both"/>
        <w:rPr>
          <w:rFonts w:eastAsia="Times New Roman"/>
          <w:sz w:val="28"/>
          <w:szCs w:val="28"/>
        </w:rPr>
      </w:pPr>
      <w:r w:rsidRPr="00126558">
        <w:rPr>
          <w:rFonts w:eastAsia="Times New Roman"/>
          <w:sz w:val="28"/>
          <w:szCs w:val="28"/>
        </w:rPr>
        <w:t>1. Исполнение местного бюджета</w:t>
      </w:r>
      <w:r w:rsidR="00737180" w:rsidRPr="00126558">
        <w:rPr>
          <w:rFonts w:eastAsia="Times New Roman"/>
          <w:sz w:val="28"/>
          <w:szCs w:val="28"/>
        </w:rPr>
        <w:t xml:space="preserve"> </w:t>
      </w:r>
      <w:r w:rsidRPr="00126558">
        <w:rPr>
          <w:rFonts w:eastAsia="Times New Roman"/>
          <w:sz w:val="28"/>
          <w:szCs w:val="28"/>
        </w:rPr>
        <w:t>производится в соответствии с Бюджетным кодексом Российской Федерации и</w:t>
      </w:r>
      <w:r w:rsidR="00737180" w:rsidRPr="00126558">
        <w:rPr>
          <w:rFonts w:eastAsia="Times New Roman"/>
          <w:sz w:val="28"/>
          <w:szCs w:val="28"/>
        </w:rPr>
        <w:t xml:space="preserve"> </w:t>
      </w:r>
      <w:r w:rsidRPr="00126558">
        <w:rPr>
          <w:rFonts w:eastAsia="Times New Roman"/>
          <w:sz w:val="28"/>
          <w:szCs w:val="28"/>
        </w:rPr>
        <w:t xml:space="preserve">обеспечивается администрацией. </w:t>
      </w:r>
    </w:p>
    <w:p w:rsidR="009917B8" w:rsidRPr="00126558" w:rsidRDefault="009917B8" w:rsidP="0081350A">
      <w:pPr>
        <w:pStyle w:val="ad"/>
        <w:spacing w:after="0" w:line="100" w:lineRule="atLeast"/>
        <w:ind w:firstLine="851"/>
        <w:jc w:val="both"/>
        <w:rPr>
          <w:rFonts w:eastAsia="Times New Roman"/>
          <w:sz w:val="28"/>
          <w:szCs w:val="28"/>
        </w:rPr>
      </w:pPr>
      <w:r w:rsidRPr="00126558">
        <w:rPr>
          <w:rFonts w:eastAsia="Times New Roman"/>
          <w:sz w:val="28"/>
          <w:szCs w:val="28"/>
        </w:rPr>
        <w:t xml:space="preserve">2. Организация исполнения местного бюджета возлагается на финансовый орган и </w:t>
      </w:r>
      <w:r w:rsidR="00EB73A2" w:rsidRPr="00126558">
        <w:rPr>
          <w:sz w:val="28"/>
          <w:szCs w:val="28"/>
        </w:rPr>
        <w:t xml:space="preserve">организуется </w:t>
      </w:r>
      <w:r w:rsidRPr="00126558">
        <w:rPr>
          <w:rFonts w:eastAsia="Times New Roman"/>
          <w:sz w:val="28"/>
          <w:szCs w:val="28"/>
        </w:rPr>
        <w:t xml:space="preserve">им на основе </w:t>
      </w:r>
      <w:r w:rsidR="0001590E" w:rsidRPr="00126558">
        <w:rPr>
          <w:rFonts w:eastAsia="Times New Roman"/>
          <w:sz w:val="28"/>
          <w:szCs w:val="28"/>
        </w:rPr>
        <w:t>сводной</w:t>
      </w:r>
      <w:r w:rsidR="00737180" w:rsidRPr="00126558">
        <w:rPr>
          <w:rFonts w:eastAsia="Times New Roman"/>
          <w:sz w:val="28"/>
          <w:szCs w:val="28"/>
        </w:rPr>
        <w:t xml:space="preserve"> </w:t>
      </w:r>
      <w:r w:rsidRPr="00126558">
        <w:rPr>
          <w:rFonts w:eastAsia="Times New Roman"/>
          <w:sz w:val="28"/>
          <w:szCs w:val="28"/>
        </w:rPr>
        <w:t>бюджетной росписи</w:t>
      </w:r>
      <w:r w:rsidR="00EB73A2" w:rsidRPr="00126558">
        <w:rPr>
          <w:sz w:val="28"/>
          <w:szCs w:val="28"/>
        </w:rPr>
        <w:t xml:space="preserve"> и кассового плана</w:t>
      </w:r>
      <w:r w:rsidRPr="00126558">
        <w:rPr>
          <w:rFonts w:eastAsia="Times New Roman"/>
          <w:sz w:val="28"/>
          <w:szCs w:val="28"/>
        </w:rPr>
        <w:t xml:space="preserve">. </w:t>
      </w:r>
    </w:p>
    <w:p w:rsidR="009917B8" w:rsidRPr="00126558" w:rsidRDefault="00E91566" w:rsidP="0081350A">
      <w:pPr>
        <w:ind w:firstLine="851"/>
        <w:jc w:val="both"/>
        <w:rPr>
          <w:rFonts w:eastAsia="Times New Roman"/>
          <w:sz w:val="28"/>
          <w:szCs w:val="28"/>
        </w:rPr>
      </w:pPr>
      <w:r>
        <w:rPr>
          <w:rFonts w:eastAsia="Times New Roman"/>
          <w:sz w:val="28"/>
          <w:szCs w:val="28"/>
        </w:rPr>
        <w:t>3</w:t>
      </w:r>
      <w:r w:rsidRPr="00E91566">
        <w:rPr>
          <w:rFonts w:eastAsia="Times New Roman"/>
          <w:sz w:val="28"/>
          <w:szCs w:val="28"/>
          <w:highlight w:val="yellow"/>
        </w:rPr>
        <w:t>. Казначейское</w:t>
      </w:r>
      <w:r w:rsidR="009917B8" w:rsidRPr="00126558">
        <w:rPr>
          <w:rFonts w:eastAsia="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126558" w:rsidRDefault="009917B8" w:rsidP="0081350A">
      <w:pPr>
        <w:ind w:firstLine="851"/>
        <w:jc w:val="both"/>
        <w:rPr>
          <w:rFonts w:eastAsia="Times New Roman"/>
          <w:sz w:val="28"/>
          <w:szCs w:val="28"/>
        </w:rPr>
      </w:pPr>
    </w:p>
    <w:p w:rsidR="009917B8" w:rsidRPr="00126558" w:rsidRDefault="009917B8" w:rsidP="0081350A">
      <w:pPr>
        <w:ind w:firstLine="851"/>
        <w:jc w:val="both"/>
        <w:rPr>
          <w:rFonts w:eastAsia="Times New Roman"/>
          <w:b/>
          <w:sz w:val="28"/>
          <w:szCs w:val="28"/>
        </w:rPr>
      </w:pPr>
      <w:r w:rsidRPr="00126558">
        <w:rPr>
          <w:rFonts w:eastAsia="Times New Roman"/>
          <w:b/>
          <w:sz w:val="28"/>
          <w:szCs w:val="28"/>
        </w:rPr>
        <w:t>Статья 7</w:t>
      </w:r>
      <w:r w:rsidR="008E3B10" w:rsidRPr="00126558">
        <w:rPr>
          <w:rFonts w:eastAsia="Times New Roman"/>
          <w:b/>
          <w:sz w:val="28"/>
          <w:szCs w:val="28"/>
        </w:rPr>
        <w:t>1</w:t>
      </w:r>
      <w:r w:rsidRPr="00126558">
        <w:rPr>
          <w:rFonts w:eastAsia="Times New Roman"/>
          <w:b/>
          <w:sz w:val="28"/>
          <w:szCs w:val="28"/>
        </w:rPr>
        <w:t>.Осуществление финансового контроля</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454B51" w:rsidRDefault="00454B51" w:rsidP="00454B51">
      <w:pPr>
        <w:pStyle w:val="afd"/>
        <w:widowControl w:val="0"/>
        <w:tabs>
          <w:tab w:val="left" w:pos="1134"/>
        </w:tabs>
        <w:ind w:firstLine="851"/>
        <w:jc w:val="both"/>
        <w:rPr>
          <w:rFonts w:ascii="Times New Roman" w:eastAsia="Calibri" w:hAnsi="Times New Roman"/>
          <w:bCs/>
          <w:sz w:val="28"/>
          <w:szCs w:val="28"/>
        </w:rPr>
      </w:pPr>
      <w:r w:rsidRPr="00454B51">
        <w:rPr>
          <w:rFonts w:ascii="Times New Roman" w:eastAsia="Calibri" w:hAnsi="Times New Roman"/>
          <w:bCs/>
          <w:sz w:val="28"/>
          <w:szCs w:val="28"/>
          <w:highlight w:val="green"/>
        </w:rPr>
        <w:t xml:space="preserve">Муниципальный финансовый контроль подразделяется </w:t>
      </w:r>
      <w:proofErr w:type="gramStart"/>
      <w:r w:rsidRPr="00454B51">
        <w:rPr>
          <w:rFonts w:ascii="Times New Roman" w:eastAsia="Calibri" w:hAnsi="Times New Roman"/>
          <w:bCs/>
          <w:sz w:val="28"/>
          <w:szCs w:val="28"/>
          <w:highlight w:val="green"/>
        </w:rPr>
        <w:t>на</w:t>
      </w:r>
      <w:proofErr w:type="gramEnd"/>
      <w:r w:rsidRPr="00454B51">
        <w:rPr>
          <w:rFonts w:ascii="Times New Roman" w:eastAsia="Calibri" w:hAnsi="Times New Roman"/>
          <w:bCs/>
          <w:sz w:val="28"/>
          <w:szCs w:val="28"/>
          <w:highlight w:val="green"/>
        </w:rPr>
        <w:t xml:space="preserve"> внешний и внутренний, предварительный и последующий.".</w:t>
      </w:r>
    </w:p>
    <w:p w:rsidR="00F43CEC" w:rsidRPr="00126558" w:rsidRDefault="00F43CEC" w:rsidP="00B3686A">
      <w:pPr>
        <w:widowControl/>
        <w:suppressAutoHyphens w:val="0"/>
        <w:autoSpaceDE w:val="0"/>
        <w:autoSpaceDN w:val="0"/>
        <w:adjustRightInd w:val="0"/>
        <w:ind w:firstLine="851"/>
        <w:jc w:val="both"/>
        <w:rPr>
          <w:rFonts w:eastAsiaTheme="minorHAnsi"/>
          <w:bCs/>
          <w:kern w:val="0"/>
          <w:sz w:val="28"/>
          <w:szCs w:val="28"/>
        </w:rPr>
      </w:pPr>
      <w:r w:rsidRPr="00126558">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126558">
        <w:rPr>
          <w:rFonts w:eastAsia="Calibri"/>
          <w:bCs/>
          <w:kern w:val="0"/>
          <w:sz w:val="28"/>
          <w:szCs w:val="28"/>
        </w:rPr>
        <w:t>а</w:t>
      </w:r>
      <w:r w:rsidRPr="00126558">
        <w:rPr>
          <w:rFonts w:eastAsiaTheme="minorHAnsi"/>
          <w:bCs/>
          <w:kern w:val="0"/>
          <w:sz w:val="28"/>
          <w:szCs w:val="28"/>
        </w:rPr>
        <w:t>.</w:t>
      </w:r>
    </w:p>
    <w:p w:rsidR="00F43CEC" w:rsidRPr="00126558" w:rsidRDefault="00F43CEC" w:rsidP="00B3686A">
      <w:pPr>
        <w:widowControl/>
        <w:suppressAutoHyphens w:val="0"/>
        <w:autoSpaceDE w:val="0"/>
        <w:autoSpaceDN w:val="0"/>
        <w:adjustRightInd w:val="0"/>
        <w:ind w:firstLine="851"/>
        <w:jc w:val="both"/>
        <w:rPr>
          <w:rFonts w:eastAsiaTheme="minorHAnsi"/>
          <w:bCs/>
          <w:kern w:val="0"/>
          <w:sz w:val="28"/>
          <w:szCs w:val="28"/>
        </w:rPr>
      </w:pPr>
      <w:r w:rsidRPr="00126558">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126558" w:rsidRDefault="00F1251A" w:rsidP="0081350A">
      <w:pPr>
        <w:ind w:firstLine="851"/>
        <w:jc w:val="both"/>
        <w:rPr>
          <w:bCs/>
          <w:sz w:val="28"/>
          <w:szCs w:val="28"/>
        </w:rPr>
      </w:pPr>
      <w:r w:rsidRPr="00126558">
        <w:rPr>
          <w:bCs/>
          <w:sz w:val="28"/>
          <w:szCs w:val="28"/>
        </w:rPr>
        <w:t>3</w:t>
      </w:r>
      <w:r w:rsidR="008A1815" w:rsidRPr="00126558">
        <w:rPr>
          <w:bCs/>
          <w:sz w:val="28"/>
          <w:szCs w:val="28"/>
        </w:rPr>
        <w:t xml:space="preserve">. </w:t>
      </w:r>
      <w:proofErr w:type="gramStart"/>
      <w:r w:rsidR="009A1534" w:rsidRPr="00126558">
        <w:rPr>
          <w:bCs/>
          <w:sz w:val="28"/>
          <w:szCs w:val="28"/>
        </w:rPr>
        <w:t>Контрольно-счетная палата му</w:t>
      </w:r>
      <w:r w:rsidR="00737180" w:rsidRPr="00126558">
        <w:rPr>
          <w:bCs/>
          <w:sz w:val="28"/>
          <w:szCs w:val="28"/>
        </w:rPr>
        <w:t xml:space="preserve">ниципального образования Динской </w:t>
      </w:r>
      <w:r w:rsidR="009A1534" w:rsidRPr="00126558">
        <w:rPr>
          <w:bCs/>
          <w:sz w:val="28"/>
          <w:szCs w:val="28"/>
        </w:rPr>
        <w:t>район  осуществляет п</w:t>
      </w:r>
      <w:r w:rsidR="00180E3D" w:rsidRPr="00126558">
        <w:rPr>
          <w:bCs/>
          <w:sz w:val="28"/>
          <w:szCs w:val="28"/>
        </w:rPr>
        <w:t xml:space="preserve">олномочия контрольно-счетного органа поселения по </w:t>
      </w:r>
      <w:r w:rsidR="00180E3D" w:rsidRPr="00126558">
        <w:rPr>
          <w:bCs/>
          <w:sz w:val="28"/>
          <w:szCs w:val="28"/>
        </w:rPr>
        <w:lastRenderedPageBreak/>
        <w:t xml:space="preserve">осуществлению внешнего муниципального финансового контроля на основании соглашения о передаче данных полномочий, заключенного </w:t>
      </w:r>
      <w:r w:rsidR="008A1815" w:rsidRPr="00126558">
        <w:rPr>
          <w:bCs/>
          <w:sz w:val="28"/>
          <w:szCs w:val="28"/>
        </w:rPr>
        <w:t>Совет</w:t>
      </w:r>
      <w:r w:rsidR="00180E3D" w:rsidRPr="00126558">
        <w:rPr>
          <w:bCs/>
          <w:sz w:val="28"/>
          <w:szCs w:val="28"/>
        </w:rPr>
        <w:t>ом</w:t>
      </w:r>
      <w:r w:rsidR="008A1815" w:rsidRPr="00126558">
        <w:rPr>
          <w:bCs/>
          <w:sz w:val="28"/>
          <w:szCs w:val="28"/>
        </w:rPr>
        <w:t xml:space="preserve"> поселения</w:t>
      </w:r>
      <w:r w:rsidR="00737180" w:rsidRPr="00126558">
        <w:rPr>
          <w:bCs/>
          <w:sz w:val="28"/>
          <w:szCs w:val="28"/>
        </w:rPr>
        <w:t xml:space="preserve"> </w:t>
      </w:r>
      <w:r w:rsidR="00180E3D" w:rsidRPr="00126558">
        <w:rPr>
          <w:bCs/>
          <w:sz w:val="28"/>
          <w:szCs w:val="28"/>
        </w:rPr>
        <w:t xml:space="preserve">с Советом муниципального образования </w:t>
      </w:r>
      <w:r w:rsidR="00737180" w:rsidRPr="00126558">
        <w:rPr>
          <w:bCs/>
          <w:sz w:val="28"/>
          <w:szCs w:val="28"/>
        </w:rPr>
        <w:t xml:space="preserve">Динской </w:t>
      </w:r>
      <w:r w:rsidR="00180E3D" w:rsidRPr="00126558">
        <w:rPr>
          <w:bCs/>
          <w:sz w:val="28"/>
          <w:szCs w:val="28"/>
        </w:rPr>
        <w:t xml:space="preserve">район </w:t>
      </w:r>
      <w:r w:rsidR="001D7FA5" w:rsidRPr="00126558">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126558">
        <w:rPr>
          <w:bCs/>
          <w:sz w:val="28"/>
          <w:szCs w:val="28"/>
        </w:rPr>
        <w:t>».</w:t>
      </w:r>
      <w:proofErr w:type="gramEnd"/>
    </w:p>
    <w:p w:rsidR="006637AB" w:rsidRPr="00126558" w:rsidRDefault="006637AB" w:rsidP="006637AB">
      <w:pPr>
        <w:tabs>
          <w:tab w:val="left" w:pos="0"/>
        </w:tabs>
        <w:ind w:firstLine="851"/>
        <w:jc w:val="both"/>
        <w:rPr>
          <w:sz w:val="28"/>
          <w:szCs w:val="28"/>
        </w:rPr>
      </w:pPr>
      <w:r w:rsidRPr="00126558">
        <w:rPr>
          <w:sz w:val="28"/>
          <w:szCs w:val="28"/>
        </w:rPr>
        <w:t>К основным полномочиям контрольно – счетного органа поселения относятся:</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 xml:space="preserve">1) </w:t>
      </w:r>
      <w:proofErr w:type="gramStart"/>
      <w:r w:rsidRPr="00126558">
        <w:rPr>
          <w:sz w:val="28"/>
          <w:szCs w:val="28"/>
        </w:rPr>
        <w:t>контроль за</w:t>
      </w:r>
      <w:proofErr w:type="gramEnd"/>
      <w:r w:rsidRPr="00126558">
        <w:rPr>
          <w:sz w:val="28"/>
          <w:szCs w:val="28"/>
        </w:rPr>
        <w:t xml:space="preserve"> исполнением местного бюджета;</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2) экспертиза проектов местного бюджета;</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3) внешняя проверка годового отчета об исполнении местного бюджета;</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 xml:space="preserve">4) организация и осуществление </w:t>
      </w:r>
      <w:proofErr w:type="gramStart"/>
      <w:r w:rsidRPr="00126558">
        <w:rPr>
          <w:sz w:val="28"/>
          <w:szCs w:val="28"/>
        </w:rPr>
        <w:t>контроля за</w:t>
      </w:r>
      <w:proofErr w:type="gramEnd"/>
      <w:r w:rsidRPr="00126558">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126558">
          <w:rPr>
            <w:rStyle w:val="afa"/>
            <w:color w:val="auto"/>
            <w:sz w:val="28"/>
            <w:szCs w:val="28"/>
            <w:u w:val="none"/>
          </w:rPr>
          <w:t>законодательством</w:t>
        </w:r>
      </w:hyperlink>
      <w:r w:rsidRPr="00126558">
        <w:rPr>
          <w:sz w:val="28"/>
          <w:szCs w:val="28"/>
        </w:rPr>
        <w:t xml:space="preserve"> Российской Федерации;</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 xml:space="preserve">5) </w:t>
      </w:r>
      <w:proofErr w:type="gramStart"/>
      <w:r w:rsidRPr="00126558">
        <w:rPr>
          <w:sz w:val="28"/>
          <w:szCs w:val="28"/>
        </w:rPr>
        <w:t>контроль за</w:t>
      </w:r>
      <w:proofErr w:type="gramEnd"/>
      <w:r w:rsidRPr="00126558">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126558" w:rsidRDefault="006637AB" w:rsidP="006637AB">
      <w:pPr>
        <w:autoSpaceDE w:val="0"/>
        <w:autoSpaceDN w:val="0"/>
        <w:adjustRightInd w:val="0"/>
        <w:ind w:firstLine="851"/>
        <w:jc w:val="both"/>
        <w:outlineLvl w:val="0"/>
        <w:rPr>
          <w:sz w:val="28"/>
          <w:szCs w:val="28"/>
        </w:rPr>
      </w:pPr>
      <w:proofErr w:type="gramStart"/>
      <w:r w:rsidRPr="0012655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8) анализ бюджетного процесса в поселении и подготовка предложений, направленных на его совершенствование;</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126558" w:rsidRDefault="006637AB" w:rsidP="006637AB">
      <w:pPr>
        <w:autoSpaceDE w:val="0"/>
        <w:autoSpaceDN w:val="0"/>
        <w:adjustRightInd w:val="0"/>
        <w:ind w:firstLine="851"/>
        <w:jc w:val="both"/>
        <w:outlineLvl w:val="0"/>
        <w:rPr>
          <w:sz w:val="28"/>
          <w:szCs w:val="28"/>
        </w:rPr>
      </w:pPr>
      <w:r w:rsidRPr="00126558">
        <w:rPr>
          <w:sz w:val="28"/>
          <w:szCs w:val="28"/>
        </w:rPr>
        <w:t>10) участие в пределах полномочий в мероприятиях, направленных на противодействие коррупции;</w:t>
      </w:r>
    </w:p>
    <w:p w:rsidR="006637AB" w:rsidRPr="00126558" w:rsidRDefault="006637AB" w:rsidP="006637AB">
      <w:pPr>
        <w:autoSpaceDE w:val="0"/>
        <w:autoSpaceDN w:val="0"/>
        <w:adjustRightInd w:val="0"/>
        <w:ind w:firstLine="851"/>
        <w:jc w:val="both"/>
        <w:outlineLvl w:val="0"/>
        <w:rPr>
          <w:sz w:val="28"/>
          <w:szCs w:val="28"/>
          <w:u w:val="single"/>
        </w:rPr>
      </w:pPr>
      <w:r w:rsidRPr="00126558">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26558">
        <w:rPr>
          <w:sz w:val="28"/>
          <w:szCs w:val="28"/>
        </w:rPr>
        <w:t>законами Краснодарского края,</w:t>
      </w:r>
      <w:r w:rsidR="00737180" w:rsidRPr="00126558">
        <w:rPr>
          <w:sz w:val="28"/>
          <w:szCs w:val="28"/>
        </w:rPr>
        <w:t xml:space="preserve"> </w:t>
      </w:r>
      <w:r w:rsidRPr="00126558">
        <w:rPr>
          <w:sz w:val="28"/>
          <w:szCs w:val="28"/>
        </w:rPr>
        <w:t>уставом и решениями Совета.</w:t>
      </w:r>
    </w:p>
    <w:p w:rsidR="00D60455" w:rsidRPr="00126558" w:rsidRDefault="00F1251A" w:rsidP="0081350A">
      <w:pPr>
        <w:ind w:firstLine="851"/>
        <w:jc w:val="both"/>
        <w:rPr>
          <w:bCs/>
          <w:sz w:val="28"/>
          <w:szCs w:val="28"/>
        </w:rPr>
      </w:pPr>
      <w:r w:rsidRPr="00126558">
        <w:rPr>
          <w:bCs/>
          <w:sz w:val="28"/>
          <w:szCs w:val="28"/>
        </w:rPr>
        <w:t>4</w:t>
      </w:r>
      <w:r w:rsidR="00D60455" w:rsidRPr="00126558">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lastRenderedPageBreak/>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54B51" w:rsidRPr="00454B51" w:rsidRDefault="00454B51" w:rsidP="00454B51">
      <w:pPr>
        <w:autoSpaceDE w:val="0"/>
        <w:autoSpaceDN w:val="0"/>
        <w:adjustRightInd w:val="0"/>
        <w:ind w:firstLine="851"/>
        <w:jc w:val="both"/>
        <w:rPr>
          <w:sz w:val="28"/>
          <w:szCs w:val="28"/>
          <w:highlight w:val="green"/>
        </w:rPr>
      </w:pPr>
      <w:proofErr w:type="gramStart"/>
      <w:r w:rsidRPr="00454B51">
        <w:rPr>
          <w:sz w:val="28"/>
          <w:szCs w:val="28"/>
          <w:highlight w:val="green"/>
        </w:rPr>
        <w:t>контроль за</w:t>
      </w:r>
      <w:proofErr w:type="gramEnd"/>
      <w:r w:rsidRPr="00454B51">
        <w:rPr>
          <w:sz w:val="28"/>
          <w:szCs w:val="28"/>
          <w:highlight w:val="green"/>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54B51" w:rsidRPr="00454B51" w:rsidRDefault="00454B51" w:rsidP="00454B51">
      <w:pPr>
        <w:autoSpaceDE w:val="0"/>
        <w:autoSpaceDN w:val="0"/>
        <w:adjustRightInd w:val="0"/>
        <w:ind w:firstLine="851"/>
        <w:jc w:val="both"/>
        <w:rPr>
          <w:sz w:val="28"/>
          <w:szCs w:val="28"/>
          <w:highlight w:val="green"/>
        </w:rPr>
      </w:pPr>
      <w:proofErr w:type="gramStart"/>
      <w:r w:rsidRPr="00454B51">
        <w:rPr>
          <w:sz w:val="28"/>
          <w:szCs w:val="28"/>
          <w:highlight w:val="green"/>
        </w:rPr>
        <w:t>контроль за</w:t>
      </w:r>
      <w:proofErr w:type="gramEnd"/>
      <w:r w:rsidRPr="00454B51">
        <w:rPr>
          <w:sz w:val="28"/>
          <w:szCs w:val="28"/>
          <w:highlight w:val="green"/>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454B51" w:rsidRPr="00454B51" w:rsidRDefault="00454B51" w:rsidP="00454B51">
      <w:pPr>
        <w:autoSpaceDE w:val="0"/>
        <w:autoSpaceDN w:val="0"/>
        <w:adjustRightInd w:val="0"/>
        <w:ind w:firstLine="851"/>
        <w:jc w:val="both"/>
        <w:rPr>
          <w:sz w:val="28"/>
          <w:szCs w:val="28"/>
          <w:highlight w:val="green"/>
        </w:rPr>
      </w:pPr>
      <w:proofErr w:type="gramStart"/>
      <w:r w:rsidRPr="00454B51">
        <w:rPr>
          <w:sz w:val="28"/>
          <w:szCs w:val="28"/>
          <w:highlight w:val="green"/>
        </w:rPr>
        <w:t>контроль за</w:t>
      </w:r>
      <w:proofErr w:type="gramEnd"/>
      <w:r w:rsidRPr="00454B51">
        <w:rPr>
          <w:sz w:val="28"/>
          <w:szCs w:val="28"/>
          <w:highlight w:val="green"/>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454B51">
        <w:rPr>
          <w:sz w:val="28"/>
          <w:szCs w:val="28"/>
          <w:highlight w:val="green"/>
        </w:rPr>
        <w:t>значений показателей результативности предоставления средств</w:t>
      </w:r>
      <w:proofErr w:type="gramEnd"/>
      <w:r w:rsidRPr="00454B51">
        <w:rPr>
          <w:sz w:val="28"/>
          <w:szCs w:val="28"/>
          <w:highlight w:val="green"/>
        </w:rPr>
        <w:t xml:space="preserve"> из местного бюджета;</w:t>
      </w:r>
    </w:p>
    <w:p w:rsidR="00454B51" w:rsidRPr="00454B51" w:rsidRDefault="00454B51" w:rsidP="00454B51">
      <w:pPr>
        <w:autoSpaceDE w:val="0"/>
        <w:autoSpaceDN w:val="0"/>
        <w:adjustRightInd w:val="0"/>
        <w:ind w:firstLine="851"/>
        <w:jc w:val="both"/>
        <w:rPr>
          <w:sz w:val="28"/>
          <w:szCs w:val="28"/>
          <w:highlight w:val="green"/>
        </w:rPr>
      </w:pPr>
      <w:r w:rsidRPr="00454B51">
        <w:rPr>
          <w:sz w:val="28"/>
          <w:szCs w:val="28"/>
          <w:highlight w:val="green"/>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B51" w:rsidRPr="008E6AA7" w:rsidRDefault="00454B51" w:rsidP="00454B51">
      <w:pPr>
        <w:pStyle w:val="ConsNormal"/>
        <w:tabs>
          <w:tab w:val="left" w:pos="4395"/>
        </w:tabs>
        <w:ind w:firstLine="851"/>
        <w:jc w:val="both"/>
        <w:rPr>
          <w:rFonts w:ascii="Times New Roman" w:hAnsi="Times New Roman"/>
          <w:bCs/>
          <w:color w:val="17365D" w:themeColor="text2" w:themeShade="BF"/>
          <w:sz w:val="28"/>
          <w:szCs w:val="28"/>
        </w:rPr>
      </w:pPr>
      <w:r w:rsidRPr="00454B51">
        <w:rPr>
          <w:rFonts w:ascii="Times New Roman" w:hAnsi="Times New Roman"/>
          <w:bCs/>
          <w:color w:val="17365D" w:themeColor="text2" w:themeShade="BF"/>
          <w:sz w:val="28"/>
          <w:szCs w:val="28"/>
          <w:highlight w:val="green"/>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8E6AA7">
        <w:rPr>
          <w:rFonts w:ascii="Times New Roman" w:hAnsi="Times New Roman"/>
          <w:bCs/>
          <w:color w:val="17365D" w:themeColor="text2" w:themeShade="BF"/>
          <w:sz w:val="28"/>
          <w:szCs w:val="28"/>
        </w:rPr>
        <w:t>.</w:t>
      </w:r>
      <w:r>
        <w:rPr>
          <w:rFonts w:ascii="Times New Roman" w:hAnsi="Times New Roman"/>
          <w:bCs/>
          <w:color w:val="17365D" w:themeColor="text2" w:themeShade="BF"/>
          <w:sz w:val="28"/>
          <w:szCs w:val="28"/>
        </w:rPr>
        <w:t>"</w:t>
      </w:r>
      <w:proofErr w:type="gramEnd"/>
    </w:p>
    <w:p w:rsidR="00984171" w:rsidRPr="00126558" w:rsidRDefault="00984171" w:rsidP="0081350A">
      <w:pPr>
        <w:pStyle w:val="ConsNormal"/>
        <w:ind w:firstLine="851"/>
        <w:jc w:val="both"/>
        <w:rPr>
          <w:rFonts w:ascii="Times New Roman" w:hAnsi="Times New Roman"/>
          <w:bCs/>
          <w:sz w:val="28"/>
          <w:szCs w:val="28"/>
        </w:rPr>
      </w:pPr>
    </w:p>
    <w:p w:rsidR="000C3EE5" w:rsidRPr="00126558"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126558">
        <w:rPr>
          <w:rFonts w:eastAsiaTheme="minorHAnsi"/>
          <w:b/>
          <w:bCs/>
          <w:kern w:val="0"/>
          <w:sz w:val="28"/>
          <w:szCs w:val="28"/>
        </w:rPr>
        <w:t>Статья 7</w:t>
      </w:r>
      <w:r w:rsidR="008E3B10" w:rsidRPr="00126558">
        <w:rPr>
          <w:rFonts w:eastAsiaTheme="minorHAnsi"/>
          <w:b/>
          <w:bCs/>
          <w:kern w:val="0"/>
          <w:sz w:val="28"/>
          <w:szCs w:val="28"/>
        </w:rPr>
        <w:t>2</w:t>
      </w:r>
      <w:r w:rsidRPr="00126558">
        <w:rPr>
          <w:rFonts w:eastAsiaTheme="minorHAnsi"/>
          <w:b/>
          <w:bCs/>
          <w:kern w:val="0"/>
          <w:sz w:val="28"/>
          <w:szCs w:val="28"/>
        </w:rPr>
        <w:t>. Составление, внешняя проверка, рассмотрение и утверждение бюджетной отчетности</w:t>
      </w:r>
    </w:p>
    <w:p w:rsidR="000C3EE5" w:rsidRPr="00126558" w:rsidRDefault="000C3EE5"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26558" w:rsidRDefault="00BE6CEB"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2</w:t>
      </w:r>
      <w:r w:rsidR="000C3EE5" w:rsidRPr="00126558">
        <w:rPr>
          <w:rFonts w:eastAsiaTheme="minorHAnsi"/>
          <w:kern w:val="0"/>
          <w:sz w:val="28"/>
          <w:szCs w:val="28"/>
        </w:rPr>
        <w:t>. Бюджетная отчетность</w:t>
      </w:r>
      <w:r w:rsidRPr="00126558">
        <w:rPr>
          <w:rFonts w:eastAsiaTheme="minorHAnsi"/>
          <w:kern w:val="0"/>
          <w:sz w:val="28"/>
          <w:szCs w:val="28"/>
        </w:rPr>
        <w:t xml:space="preserve"> поселения</w:t>
      </w:r>
      <w:r w:rsidR="000C3EE5" w:rsidRPr="00126558">
        <w:rPr>
          <w:rFonts w:eastAsiaTheme="minorHAnsi"/>
          <w:kern w:val="0"/>
          <w:sz w:val="28"/>
          <w:szCs w:val="28"/>
        </w:rPr>
        <w:t xml:space="preserve"> является годовой. Отчет об исполнении бюджета является ежеквартальным.</w:t>
      </w:r>
    </w:p>
    <w:p w:rsidR="000C3EE5" w:rsidRPr="00126558" w:rsidRDefault="00511EB0"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3</w:t>
      </w:r>
      <w:r w:rsidR="000C3EE5" w:rsidRPr="00126558">
        <w:rPr>
          <w:rFonts w:eastAsiaTheme="minorHAnsi"/>
          <w:kern w:val="0"/>
          <w:sz w:val="28"/>
          <w:szCs w:val="28"/>
        </w:rPr>
        <w:t>. Бюджетная отчетность</w:t>
      </w:r>
      <w:r w:rsidR="00BE6CEB" w:rsidRPr="00126558">
        <w:rPr>
          <w:rFonts w:eastAsiaTheme="minorHAnsi"/>
          <w:kern w:val="0"/>
          <w:sz w:val="28"/>
          <w:szCs w:val="28"/>
        </w:rPr>
        <w:t xml:space="preserve"> поселения</w:t>
      </w:r>
      <w:r w:rsidR="000C3EE5" w:rsidRPr="00126558">
        <w:rPr>
          <w:rFonts w:eastAsiaTheme="minorHAnsi"/>
          <w:kern w:val="0"/>
          <w:sz w:val="28"/>
          <w:szCs w:val="28"/>
        </w:rPr>
        <w:t xml:space="preserve"> представляется финансовым орган</w:t>
      </w:r>
      <w:r w:rsidR="00BE6CEB" w:rsidRPr="00126558">
        <w:rPr>
          <w:rFonts w:eastAsiaTheme="minorHAnsi"/>
          <w:kern w:val="0"/>
          <w:sz w:val="28"/>
          <w:szCs w:val="28"/>
        </w:rPr>
        <w:t>о</w:t>
      </w:r>
      <w:r w:rsidR="000C3EE5" w:rsidRPr="00126558">
        <w:rPr>
          <w:rFonts w:eastAsiaTheme="minorHAnsi"/>
          <w:kern w:val="0"/>
          <w:sz w:val="28"/>
          <w:szCs w:val="28"/>
        </w:rPr>
        <w:t>м в администрацию</w:t>
      </w:r>
      <w:r w:rsidR="00BE6CEB" w:rsidRPr="00126558">
        <w:rPr>
          <w:rFonts w:eastAsiaTheme="minorHAnsi"/>
          <w:kern w:val="0"/>
          <w:sz w:val="28"/>
          <w:szCs w:val="28"/>
        </w:rPr>
        <w:t xml:space="preserve"> поселения</w:t>
      </w:r>
      <w:r w:rsidR="000C3EE5" w:rsidRPr="00126558">
        <w:rPr>
          <w:rFonts w:eastAsiaTheme="minorHAnsi"/>
          <w:kern w:val="0"/>
          <w:sz w:val="28"/>
          <w:szCs w:val="28"/>
        </w:rPr>
        <w:t>.</w:t>
      </w:r>
    </w:p>
    <w:p w:rsidR="000C3EE5" w:rsidRPr="00126558" w:rsidRDefault="00511EB0"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4</w:t>
      </w:r>
      <w:r w:rsidR="000C3EE5" w:rsidRPr="00126558">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26558">
        <w:rPr>
          <w:rFonts w:eastAsiaTheme="minorHAnsi"/>
          <w:kern w:val="0"/>
          <w:sz w:val="28"/>
          <w:szCs w:val="28"/>
        </w:rPr>
        <w:t xml:space="preserve">поселения </w:t>
      </w:r>
      <w:r w:rsidR="000C3EE5" w:rsidRPr="00126558">
        <w:rPr>
          <w:rFonts w:eastAsiaTheme="minorHAnsi"/>
          <w:kern w:val="0"/>
          <w:sz w:val="28"/>
          <w:szCs w:val="28"/>
        </w:rPr>
        <w:t xml:space="preserve">и направляется </w:t>
      </w:r>
      <w:r w:rsidR="00BE6CEB" w:rsidRPr="00126558">
        <w:rPr>
          <w:rFonts w:eastAsiaTheme="minorHAnsi"/>
          <w:kern w:val="0"/>
          <w:sz w:val="28"/>
          <w:szCs w:val="28"/>
        </w:rPr>
        <w:t>в Совет поселения</w:t>
      </w:r>
      <w:r w:rsidR="00737180" w:rsidRPr="00126558">
        <w:rPr>
          <w:rFonts w:eastAsiaTheme="minorHAnsi"/>
          <w:kern w:val="0"/>
          <w:sz w:val="28"/>
          <w:szCs w:val="28"/>
        </w:rPr>
        <w:t xml:space="preserve"> </w:t>
      </w:r>
      <w:r w:rsidR="005A49EF" w:rsidRPr="00126558">
        <w:rPr>
          <w:rFonts w:eastAsia="Calibri"/>
          <w:kern w:val="0"/>
          <w:sz w:val="28"/>
          <w:szCs w:val="28"/>
        </w:rPr>
        <w:t xml:space="preserve">и Контрольно-счетную палату муниципального образования </w:t>
      </w:r>
      <w:r w:rsidR="00737180" w:rsidRPr="00126558">
        <w:rPr>
          <w:rFonts w:eastAsia="Calibri"/>
          <w:kern w:val="0"/>
          <w:sz w:val="28"/>
          <w:szCs w:val="28"/>
        </w:rPr>
        <w:t xml:space="preserve">Динской </w:t>
      </w:r>
      <w:r w:rsidR="005A49EF" w:rsidRPr="00126558">
        <w:rPr>
          <w:rFonts w:eastAsia="Calibri"/>
          <w:kern w:val="0"/>
          <w:sz w:val="28"/>
          <w:szCs w:val="28"/>
        </w:rPr>
        <w:t xml:space="preserve"> район</w:t>
      </w:r>
      <w:r w:rsidR="000C3EE5" w:rsidRPr="00126558">
        <w:rPr>
          <w:rFonts w:eastAsiaTheme="minorHAnsi"/>
          <w:kern w:val="0"/>
          <w:sz w:val="28"/>
          <w:szCs w:val="28"/>
        </w:rPr>
        <w:t>.</w:t>
      </w:r>
    </w:p>
    <w:p w:rsidR="000C3EE5" w:rsidRPr="00126558" w:rsidRDefault="00511EB0"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 xml:space="preserve">5. </w:t>
      </w:r>
      <w:r w:rsidR="000C3EE5" w:rsidRPr="00126558">
        <w:rPr>
          <w:rFonts w:eastAsiaTheme="minorHAnsi"/>
          <w:kern w:val="0"/>
          <w:sz w:val="28"/>
          <w:szCs w:val="28"/>
        </w:rPr>
        <w:t>Годов</w:t>
      </w:r>
      <w:r w:rsidR="00BE6CEB" w:rsidRPr="00126558">
        <w:rPr>
          <w:rFonts w:eastAsiaTheme="minorHAnsi"/>
          <w:kern w:val="0"/>
          <w:sz w:val="28"/>
          <w:szCs w:val="28"/>
        </w:rPr>
        <w:t>ой</w:t>
      </w:r>
      <w:r w:rsidR="000C3EE5" w:rsidRPr="00126558">
        <w:rPr>
          <w:rFonts w:eastAsiaTheme="minorHAnsi"/>
          <w:kern w:val="0"/>
          <w:sz w:val="28"/>
          <w:szCs w:val="28"/>
        </w:rPr>
        <w:t xml:space="preserve"> отчет об исполнении местн</w:t>
      </w:r>
      <w:r w:rsidRPr="00126558">
        <w:rPr>
          <w:rFonts w:eastAsiaTheme="minorHAnsi"/>
          <w:kern w:val="0"/>
          <w:sz w:val="28"/>
          <w:szCs w:val="28"/>
        </w:rPr>
        <w:t>ого</w:t>
      </w:r>
      <w:r w:rsidR="000C3EE5" w:rsidRPr="00126558">
        <w:rPr>
          <w:rFonts w:eastAsiaTheme="minorHAnsi"/>
          <w:kern w:val="0"/>
          <w:sz w:val="28"/>
          <w:szCs w:val="28"/>
        </w:rPr>
        <w:t xml:space="preserve"> бюджет</w:t>
      </w:r>
      <w:r w:rsidRPr="00126558">
        <w:rPr>
          <w:rFonts w:eastAsiaTheme="minorHAnsi"/>
          <w:kern w:val="0"/>
          <w:sz w:val="28"/>
          <w:szCs w:val="28"/>
        </w:rPr>
        <w:t>а</w:t>
      </w:r>
      <w:r w:rsidR="000C3EE5" w:rsidRPr="00126558">
        <w:rPr>
          <w:rFonts w:eastAsiaTheme="minorHAnsi"/>
          <w:kern w:val="0"/>
          <w:sz w:val="28"/>
          <w:szCs w:val="28"/>
        </w:rPr>
        <w:t xml:space="preserve"> утвержд</w:t>
      </w:r>
      <w:r w:rsidRPr="00126558">
        <w:rPr>
          <w:rFonts w:eastAsiaTheme="minorHAnsi"/>
          <w:kern w:val="0"/>
          <w:sz w:val="28"/>
          <w:szCs w:val="28"/>
        </w:rPr>
        <w:t>ается</w:t>
      </w:r>
      <w:r w:rsidR="00737180" w:rsidRPr="00126558">
        <w:rPr>
          <w:rFonts w:eastAsiaTheme="minorHAnsi"/>
          <w:kern w:val="0"/>
          <w:sz w:val="28"/>
          <w:szCs w:val="28"/>
        </w:rPr>
        <w:t xml:space="preserve"> </w:t>
      </w:r>
      <w:r w:rsidRPr="00126558">
        <w:rPr>
          <w:rFonts w:eastAsiaTheme="minorHAnsi"/>
          <w:kern w:val="0"/>
          <w:sz w:val="28"/>
          <w:szCs w:val="28"/>
        </w:rPr>
        <w:t>решением Совета</w:t>
      </w:r>
      <w:r w:rsidR="000C3EE5" w:rsidRPr="00126558">
        <w:rPr>
          <w:rFonts w:eastAsiaTheme="minorHAnsi"/>
          <w:kern w:val="0"/>
          <w:sz w:val="28"/>
          <w:szCs w:val="28"/>
        </w:rPr>
        <w:t>.</w:t>
      </w:r>
    </w:p>
    <w:p w:rsidR="000C3EE5" w:rsidRPr="00126558" w:rsidRDefault="00511EB0"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lastRenderedPageBreak/>
        <w:t xml:space="preserve">6. </w:t>
      </w:r>
      <w:r w:rsidR="000C3EE5" w:rsidRPr="00126558">
        <w:rPr>
          <w:rFonts w:eastAsiaTheme="minorHAnsi"/>
          <w:kern w:val="0"/>
          <w:sz w:val="28"/>
          <w:szCs w:val="28"/>
        </w:rPr>
        <w:t xml:space="preserve">Годовой отчет об исполнении </w:t>
      </w:r>
      <w:r w:rsidRPr="00126558">
        <w:rPr>
          <w:rFonts w:eastAsiaTheme="minorHAnsi"/>
          <w:kern w:val="0"/>
          <w:sz w:val="28"/>
          <w:szCs w:val="28"/>
        </w:rPr>
        <w:t xml:space="preserve">местного </w:t>
      </w:r>
      <w:r w:rsidR="000C3EE5" w:rsidRPr="00126558">
        <w:rPr>
          <w:rFonts w:eastAsiaTheme="minorHAnsi"/>
          <w:kern w:val="0"/>
          <w:sz w:val="28"/>
          <w:szCs w:val="28"/>
        </w:rPr>
        <w:t xml:space="preserve">бюджета до его рассмотрения в </w:t>
      </w:r>
      <w:r w:rsidRPr="00126558">
        <w:rPr>
          <w:rFonts w:eastAsiaTheme="minorHAnsi"/>
          <w:kern w:val="0"/>
          <w:sz w:val="28"/>
          <w:szCs w:val="28"/>
        </w:rPr>
        <w:t>Совет</w:t>
      </w:r>
      <w:r w:rsidR="000D2B69" w:rsidRPr="00126558">
        <w:rPr>
          <w:rFonts w:eastAsiaTheme="minorHAnsi"/>
          <w:kern w:val="0"/>
          <w:sz w:val="28"/>
          <w:szCs w:val="28"/>
        </w:rPr>
        <w:t>е</w:t>
      </w:r>
      <w:r w:rsidR="000C3EE5" w:rsidRPr="00126558">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26558">
        <w:rPr>
          <w:rFonts w:eastAsiaTheme="minorHAnsi"/>
          <w:kern w:val="0"/>
          <w:sz w:val="28"/>
          <w:szCs w:val="28"/>
        </w:rPr>
        <w:t xml:space="preserve">местного </w:t>
      </w:r>
      <w:r w:rsidR="000C3EE5" w:rsidRPr="00126558">
        <w:rPr>
          <w:rFonts w:eastAsiaTheme="minorHAnsi"/>
          <w:kern w:val="0"/>
          <w:sz w:val="28"/>
          <w:szCs w:val="28"/>
        </w:rPr>
        <w:t>бюджета.</w:t>
      </w:r>
    </w:p>
    <w:p w:rsidR="00011AA4" w:rsidRPr="00126558" w:rsidRDefault="000C3EE5"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26558">
        <w:rPr>
          <w:rFonts w:eastAsiaTheme="minorHAnsi"/>
          <w:kern w:val="0"/>
          <w:sz w:val="28"/>
          <w:szCs w:val="28"/>
        </w:rPr>
        <w:t>К</w:t>
      </w:r>
      <w:r w:rsidRPr="00126558">
        <w:rPr>
          <w:rFonts w:eastAsiaTheme="minorHAnsi"/>
          <w:kern w:val="0"/>
          <w:sz w:val="28"/>
          <w:szCs w:val="28"/>
        </w:rPr>
        <w:t>онтрольно-счетн</w:t>
      </w:r>
      <w:r w:rsidR="00011AA4" w:rsidRPr="00126558">
        <w:rPr>
          <w:rFonts w:eastAsiaTheme="minorHAnsi"/>
          <w:kern w:val="0"/>
          <w:sz w:val="28"/>
          <w:szCs w:val="28"/>
        </w:rPr>
        <w:t>ой</w:t>
      </w:r>
      <w:r w:rsidR="00737180" w:rsidRPr="00126558">
        <w:rPr>
          <w:rFonts w:eastAsiaTheme="minorHAnsi"/>
          <w:kern w:val="0"/>
          <w:sz w:val="28"/>
          <w:szCs w:val="28"/>
        </w:rPr>
        <w:t xml:space="preserve"> </w:t>
      </w:r>
      <w:r w:rsidR="00011AA4" w:rsidRPr="00126558">
        <w:rPr>
          <w:rFonts w:eastAsiaTheme="minorHAnsi"/>
          <w:kern w:val="0"/>
          <w:sz w:val="28"/>
          <w:szCs w:val="28"/>
        </w:rPr>
        <w:t>палатой</w:t>
      </w:r>
      <w:r w:rsidRPr="00126558">
        <w:rPr>
          <w:rFonts w:eastAsiaTheme="minorHAnsi"/>
          <w:kern w:val="0"/>
          <w:sz w:val="28"/>
          <w:szCs w:val="28"/>
        </w:rPr>
        <w:t xml:space="preserve"> муниципального образования </w:t>
      </w:r>
      <w:r w:rsidR="00737180" w:rsidRPr="00126558">
        <w:rPr>
          <w:rFonts w:eastAsiaTheme="minorHAnsi"/>
          <w:kern w:val="0"/>
          <w:sz w:val="28"/>
          <w:szCs w:val="28"/>
        </w:rPr>
        <w:t xml:space="preserve">Динской </w:t>
      </w:r>
      <w:r w:rsidR="00011AA4" w:rsidRPr="00126558">
        <w:rPr>
          <w:rFonts w:eastAsiaTheme="minorHAnsi"/>
          <w:kern w:val="0"/>
          <w:sz w:val="28"/>
          <w:szCs w:val="28"/>
        </w:rPr>
        <w:t xml:space="preserve"> район.</w:t>
      </w:r>
    </w:p>
    <w:p w:rsidR="00F009EF" w:rsidRDefault="00F009EF" w:rsidP="00F009EF">
      <w:pPr>
        <w:autoSpaceDE w:val="0"/>
        <w:autoSpaceDN w:val="0"/>
        <w:adjustRightInd w:val="0"/>
        <w:ind w:firstLine="851"/>
        <w:jc w:val="both"/>
        <w:rPr>
          <w:rFonts w:eastAsia="Calibri"/>
          <w:sz w:val="28"/>
          <w:szCs w:val="28"/>
        </w:rPr>
      </w:pPr>
      <w:r w:rsidRPr="00F009EF">
        <w:rPr>
          <w:rFonts w:eastAsia="Calibri"/>
          <w:sz w:val="28"/>
          <w:szCs w:val="28"/>
          <w:highlight w:val="green"/>
        </w:rPr>
        <w:t xml:space="preserve">7. </w:t>
      </w:r>
      <w:proofErr w:type="gramStart"/>
      <w:r w:rsidRPr="00F009EF">
        <w:rPr>
          <w:rFonts w:eastAsia="Calibri"/>
          <w:sz w:val="28"/>
          <w:szCs w:val="28"/>
          <w:highlight w:val="green"/>
        </w:rPr>
        <w:t xml:space="preserve">Одновременно с годовым отчетом об исполнении местного бюджета представляются </w:t>
      </w:r>
      <w:r w:rsidRPr="00F009EF">
        <w:rPr>
          <w:sz w:val="28"/>
          <w:szCs w:val="28"/>
          <w:highlight w:val="green"/>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F009EF">
        <w:rPr>
          <w:b/>
          <w:sz w:val="28"/>
          <w:szCs w:val="28"/>
          <w:highlight w:val="green"/>
        </w:rPr>
        <w:t xml:space="preserve"> </w:t>
      </w:r>
      <w:r w:rsidRPr="00F009EF">
        <w:rPr>
          <w:rFonts w:eastAsia="Calibri"/>
          <w:sz w:val="28"/>
          <w:szCs w:val="28"/>
          <w:highlight w:val="green"/>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126558" w:rsidRDefault="000D2B69"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8</w:t>
      </w:r>
      <w:r w:rsidR="000C3EE5" w:rsidRPr="00126558">
        <w:rPr>
          <w:rFonts w:eastAsiaTheme="minorHAnsi"/>
          <w:kern w:val="0"/>
          <w:sz w:val="28"/>
          <w:szCs w:val="28"/>
        </w:rPr>
        <w:t xml:space="preserve">. По результатам рассмотрения годового отчета об исполнении </w:t>
      </w:r>
      <w:r w:rsidRPr="00126558">
        <w:rPr>
          <w:rFonts w:eastAsiaTheme="minorHAnsi"/>
          <w:kern w:val="0"/>
          <w:sz w:val="28"/>
          <w:szCs w:val="28"/>
        </w:rPr>
        <w:t xml:space="preserve">местного </w:t>
      </w:r>
      <w:r w:rsidR="000C3EE5" w:rsidRPr="00126558">
        <w:rPr>
          <w:rFonts w:eastAsiaTheme="minorHAnsi"/>
          <w:kern w:val="0"/>
          <w:sz w:val="28"/>
          <w:szCs w:val="28"/>
        </w:rPr>
        <w:t xml:space="preserve">бюджета </w:t>
      </w:r>
      <w:r w:rsidRPr="00126558">
        <w:rPr>
          <w:rFonts w:eastAsiaTheme="minorHAnsi"/>
          <w:kern w:val="0"/>
          <w:sz w:val="28"/>
          <w:szCs w:val="28"/>
        </w:rPr>
        <w:t xml:space="preserve">Совет </w:t>
      </w:r>
      <w:r w:rsidR="000C3EE5" w:rsidRPr="00126558">
        <w:rPr>
          <w:rFonts w:eastAsiaTheme="minorHAnsi"/>
          <w:kern w:val="0"/>
          <w:sz w:val="28"/>
          <w:szCs w:val="28"/>
        </w:rPr>
        <w:t xml:space="preserve">принимает решение об утверждении либо отклонении решения об исполнении </w:t>
      </w:r>
      <w:r w:rsidRPr="00126558">
        <w:rPr>
          <w:rFonts w:eastAsiaTheme="minorHAnsi"/>
          <w:kern w:val="0"/>
          <w:sz w:val="28"/>
          <w:szCs w:val="28"/>
        </w:rPr>
        <w:t xml:space="preserve">местного </w:t>
      </w:r>
      <w:r w:rsidR="000C3EE5" w:rsidRPr="00126558">
        <w:rPr>
          <w:rFonts w:eastAsiaTheme="minorHAnsi"/>
          <w:kern w:val="0"/>
          <w:sz w:val="28"/>
          <w:szCs w:val="28"/>
        </w:rPr>
        <w:t>бюджета.</w:t>
      </w:r>
    </w:p>
    <w:p w:rsidR="000C3EE5" w:rsidRPr="00126558" w:rsidRDefault="000C3EE5"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 xml:space="preserve">В случае отклонения </w:t>
      </w:r>
      <w:r w:rsidR="000D2B69" w:rsidRPr="00126558">
        <w:rPr>
          <w:rFonts w:eastAsiaTheme="minorHAnsi"/>
          <w:kern w:val="0"/>
          <w:sz w:val="28"/>
          <w:szCs w:val="28"/>
        </w:rPr>
        <w:t xml:space="preserve">Советом </w:t>
      </w:r>
      <w:r w:rsidRPr="00126558">
        <w:rPr>
          <w:rFonts w:eastAsiaTheme="minorHAnsi"/>
          <w:kern w:val="0"/>
          <w:sz w:val="28"/>
          <w:szCs w:val="28"/>
        </w:rPr>
        <w:t xml:space="preserve">решения об исполнении </w:t>
      </w:r>
      <w:r w:rsidR="000D2B69" w:rsidRPr="00126558">
        <w:rPr>
          <w:rFonts w:eastAsiaTheme="minorHAnsi"/>
          <w:kern w:val="0"/>
          <w:sz w:val="28"/>
          <w:szCs w:val="28"/>
        </w:rPr>
        <w:t xml:space="preserve">местного </w:t>
      </w:r>
      <w:r w:rsidRPr="00126558">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26558" w:rsidRDefault="000D2B69" w:rsidP="000D2B69">
      <w:pPr>
        <w:widowControl/>
        <w:suppressAutoHyphens w:val="0"/>
        <w:autoSpaceDE w:val="0"/>
        <w:autoSpaceDN w:val="0"/>
        <w:adjustRightInd w:val="0"/>
        <w:ind w:firstLine="851"/>
        <w:jc w:val="both"/>
        <w:rPr>
          <w:rFonts w:eastAsiaTheme="minorHAnsi"/>
          <w:kern w:val="0"/>
          <w:sz w:val="28"/>
          <w:szCs w:val="28"/>
        </w:rPr>
      </w:pPr>
      <w:r w:rsidRPr="00126558">
        <w:rPr>
          <w:rFonts w:eastAsiaTheme="minorHAnsi"/>
          <w:kern w:val="0"/>
          <w:sz w:val="28"/>
          <w:szCs w:val="28"/>
        </w:rPr>
        <w:t xml:space="preserve">9. </w:t>
      </w:r>
      <w:r w:rsidR="000C3EE5" w:rsidRPr="00126558">
        <w:rPr>
          <w:rFonts w:eastAsiaTheme="minorHAnsi"/>
          <w:kern w:val="0"/>
          <w:sz w:val="28"/>
          <w:szCs w:val="28"/>
        </w:rPr>
        <w:t xml:space="preserve">Годовой отчет об исполнении местного бюджета представляется в </w:t>
      </w:r>
      <w:r w:rsidRPr="00126558">
        <w:rPr>
          <w:rFonts w:eastAsiaTheme="minorHAnsi"/>
          <w:kern w:val="0"/>
          <w:sz w:val="28"/>
          <w:szCs w:val="28"/>
        </w:rPr>
        <w:t>Совет</w:t>
      </w:r>
      <w:r w:rsidR="000C3EE5" w:rsidRPr="00126558">
        <w:rPr>
          <w:rFonts w:eastAsiaTheme="minorHAnsi"/>
          <w:kern w:val="0"/>
          <w:sz w:val="28"/>
          <w:szCs w:val="28"/>
        </w:rPr>
        <w:t xml:space="preserve"> не позднее 1 мая текущего года.</w:t>
      </w:r>
    </w:p>
    <w:p w:rsidR="00134A10" w:rsidRPr="00126558"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26558">
        <w:rPr>
          <w:sz w:val="28"/>
          <w:szCs w:val="28"/>
        </w:rPr>
        <w:t xml:space="preserve">10. </w:t>
      </w:r>
      <w:r w:rsidRPr="00126558">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26558">
        <w:rPr>
          <w:rFonts w:eastAsia="Calibri"/>
          <w:kern w:val="0"/>
          <w:sz w:val="28"/>
          <w:szCs w:val="28"/>
        </w:rPr>
        <w:t xml:space="preserve">муниципального образования </w:t>
      </w:r>
      <w:r w:rsidR="00737180" w:rsidRPr="00126558">
        <w:rPr>
          <w:rFonts w:eastAsia="Calibri"/>
          <w:kern w:val="0"/>
          <w:sz w:val="28"/>
          <w:szCs w:val="28"/>
        </w:rPr>
        <w:t xml:space="preserve">Динской </w:t>
      </w:r>
      <w:r w:rsidRPr="00126558">
        <w:rPr>
          <w:rFonts w:eastAsia="Calibri"/>
          <w:kern w:val="0"/>
          <w:sz w:val="28"/>
          <w:szCs w:val="28"/>
        </w:rPr>
        <w:t xml:space="preserve"> район</w:t>
      </w:r>
      <w:r w:rsidRPr="00126558">
        <w:rPr>
          <w:rFonts w:eastAsia="Times New Roman"/>
          <w:kern w:val="0"/>
          <w:sz w:val="28"/>
          <w:szCs w:val="28"/>
          <w:lang w:eastAsia="ru-RU"/>
        </w:rPr>
        <w:t>.</w:t>
      </w:r>
    </w:p>
    <w:p w:rsidR="009917B8" w:rsidRPr="00126558" w:rsidRDefault="009917B8" w:rsidP="006668F4">
      <w:pPr>
        <w:pStyle w:val="ConsNormal"/>
        <w:ind w:left="851" w:firstLine="0"/>
        <w:jc w:val="both"/>
        <w:rPr>
          <w:rFonts w:ascii="Times New Roman" w:hAnsi="Times New Roman"/>
          <w:sz w:val="28"/>
          <w:szCs w:val="28"/>
        </w:rPr>
      </w:pPr>
    </w:p>
    <w:p w:rsidR="009917B8" w:rsidRPr="00126558" w:rsidRDefault="009917B8" w:rsidP="0081350A">
      <w:pPr>
        <w:ind w:firstLine="851"/>
        <w:jc w:val="both"/>
        <w:rPr>
          <w:b/>
          <w:bCs/>
          <w:sz w:val="28"/>
          <w:szCs w:val="28"/>
        </w:rPr>
      </w:pPr>
      <w:r w:rsidRPr="00126558">
        <w:rPr>
          <w:b/>
          <w:bCs/>
          <w:sz w:val="28"/>
          <w:szCs w:val="28"/>
        </w:rPr>
        <w:t>Статья 7</w:t>
      </w:r>
      <w:r w:rsidR="008E3B10" w:rsidRPr="00126558">
        <w:rPr>
          <w:b/>
          <w:bCs/>
          <w:sz w:val="28"/>
          <w:szCs w:val="28"/>
        </w:rPr>
        <w:t>3</w:t>
      </w:r>
      <w:r w:rsidRPr="00126558">
        <w:rPr>
          <w:b/>
          <w:bCs/>
          <w:sz w:val="28"/>
          <w:szCs w:val="28"/>
        </w:rPr>
        <w:t>. Управление муниципальным долгом</w:t>
      </w:r>
    </w:p>
    <w:p w:rsidR="00E91566" w:rsidRPr="00E91566" w:rsidRDefault="00E91566" w:rsidP="00E91566">
      <w:pPr>
        <w:autoSpaceDE w:val="0"/>
        <w:autoSpaceDN w:val="0"/>
        <w:adjustRightInd w:val="0"/>
        <w:ind w:firstLine="851"/>
        <w:jc w:val="both"/>
        <w:rPr>
          <w:rFonts w:eastAsia="Calibri"/>
          <w:bCs/>
          <w:sz w:val="28"/>
          <w:szCs w:val="28"/>
          <w:highlight w:val="yellow"/>
        </w:rPr>
      </w:pPr>
      <w:r w:rsidRPr="00E91566">
        <w:rPr>
          <w:rFonts w:eastAsia="Calibri"/>
          <w:bCs/>
          <w:sz w:val="28"/>
          <w:szCs w:val="28"/>
          <w:highlight w:val="yellow"/>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E91566">
        <w:rPr>
          <w:sz w:val="28"/>
          <w:szCs w:val="28"/>
          <w:highlight w:val="yellow"/>
        </w:rPr>
        <w:t xml:space="preserve">поселения </w:t>
      </w:r>
      <w:r w:rsidRPr="00E91566">
        <w:rPr>
          <w:rFonts w:eastAsia="Calibri"/>
          <w:bCs/>
          <w:sz w:val="28"/>
          <w:szCs w:val="28"/>
          <w:highlight w:val="yellow"/>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91566" w:rsidRPr="00E91566" w:rsidRDefault="00E91566" w:rsidP="00E91566">
      <w:pPr>
        <w:autoSpaceDE w:val="0"/>
        <w:autoSpaceDN w:val="0"/>
        <w:adjustRightInd w:val="0"/>
        <w:ind w:firstLine="851"/>
        <w:jc w:val="both"/>
        <w:rPr>
          <w:rFonts w:eastAsia="Calibri"/>
          <w:bCs/>
          <w:sz w:val="28"/>
          <w:szCs w:val="28"/>
          <w:highlight w:val="yellow"/>
        </w:rPr>
      </w:pPr>
      <w:r w:rsidRPr="00E91566">
        <w:rPr>
          <w:rFonts w:eastAsia="Calibri"/>
          <w:bCs/>
          <w:sz w:val="28"/>
          <w:szCs w:val="28"/>
          <w:highlight w:val="yellow"/>
        </w:rPr>
        <w:t>2. Управление муниципальным долгом осуществляется администрацией.</w:t>
      </w:r>
    </w:p>
    <w:p w:rsidR="00E91566" w:rsidRPr="00E91566" w:rsidRDefault="00E91566" w:rsidP="00E91566">
      <w:pPr>
        <w:autoSpaceDE w:val="0"/>
        <w:autoSpaceDN w:val="0"/>
        <w:adjustRightInd w:val="0"/>
        <w:ind w:firstLine="851"/>
        <w:jc w:val="both"/>
        <w:rPr>
          <w:sz w:val="28"/>
          <w:szCs w:val="28"/>
          <w:highlight w:val="yellow"/>
        </w:rPr>
      </w:pPr>
      <w:r w:rsidRPr="00E91566">
        <w:rPr>
          <w:rFonts w:eastAsia="Calibri"/>
          <w:bCs/>
          <w:sz w:val="28"/>
          <w:szCs w:val="28"/>
          <w:highlight w:val="yellow"/>
        </w:rPr>
        <w:t xml:space="preserve">3. </w:t>
      </w:r>
      <w:r w:rsidRPr="00E91566">
        <w:rPr>
          <w:rFonts w:eastAsia="Calibri"/>
          <w:sz w:val="28"/>
          <w:szCs w:val="28"/>
          <w:highlight w:val="yellow"/>
        </w:rPr>
        <w:t xml:space="preserve">Учет и регистрация муниципальных долговых обязательств </w:t>
      </w:r>
      <w:r w:rsidRPr="00E91566">
        <w:rPr>
          <w:sz w:val="28"/>
          <w:szCs w:val="28"/>
          <w:highlight w:val="yellow"/>
        </w:rPr>
        <w:t xml:space="preserve">поселения </w:t>
      </w:r>
      <w:r w:rsidRPr="00E91566">
        <w:rPr>
          <w:rFonts w:eastAsia="Calibri"/>
          <w:sz w:val="28"/>
          <w:szCs w:val="28"/>
          <w:highlight w:val="yellow"/>
        </w:rPr>
        <w:t>осуществляются в муниципальной долговой книге.</w:t>
      </w:r>
    </w:p>
    <w:p w:rsidR="00E91566" w:rsidRPr="00E91566" w:rsidRDefault="00E91566" w:rsidP="00E91566">
      <w:pPr>
        <w:autoSpaceDE w:val="0"/>
        <w:autoSpaceDN w:val="0"/>
        <w:adjustRightInd w:val="0"/>
        <w:ind w:firstLine="851"/>
        <w:jc w:val="both"/>
        <w:rPr>
          <w:rFonts w:eastAsia="Calibri"/>
          <w:sz w:val="28"/>
          <w:szCs w:val="28"/>
          <w:highlight w:val="yellow"/>
        </w:rPr>
      </w:pPr>
      <w:r w:rsidRPr="00E91566">
        <w:rPr>
          <w:rFonts w:eastAsia="Calibri"/>
          <w:sz w:val="28"/>
          <w:szCs w:val="28"/>
          <w:highlight w:val="yellow"/>
        </w:rPr>
        <w:t xml:space="preserve">Ведение муниципальной долговой книги осуществляется финансовым органом </w:t>
      </w:r>
      <w:r w:rsidRPr="00E91566">
        <w:rPr>
          <w:sz w:val="28"/>
          <w:szCs w:val="28"/>
          <w:highlight w:val="yellow"/>
        </w:rPr>
        <w:t>поселения</w:t>
      </w:r>
      <w:r w:rsidRPr="00E91566">
        <w:rPr>
          <w:rFonts w:eastAsia="Calibri"/>
          <w:sz w:val="28"/>
          <w:szCs w:val="28"/>
          <w:highlight w:val="yellow"/>
        </w:rPr>
        <w:t>.</w:t>
      </w:r>
    </w:p>
    <w:p w:rsidR="00E91566" w:rsidRPr="00E91566" w:rsidRDefault="00E91566" w:rsidP="00E91566">
      <w:pPr>
        <w:autoSpaceDE w:val="0"/>
        <w:autoSpaceDN w:val="0"/>
        <w:adjustRightInd w:val="0"/>
        <w:ind w:firstLine="851"/>
        <w:jc w:val="both"/>
        <w:rPr>
          <w:rFonts w:eastAsia="Calibri"/>
          <w:sz w:val="28"/>
          <w:szCs w:val="28"/>
          <w:highlight w:val="yellow"/>
        </w:rPr>
      </w:pPr>
      <w:r w:rsidRPr="00E91566">
        <w:rPr>
          <w:rFonts w:eastAsia="Calibri"/>
          <w:sz w:val="28"/>
          <w:szCs w:val="28"/>
          <w:highlight w:val="yellow"/>
        </w:rPr>
        <w:t xml:space="preserve">4. Информация о долговых обязательствах вносится финансовым органом </w:t>
      </w:r>
      <w:r w:rsidRPr="00E91566">
        <w:rPr>
          <w:sz w:val="28"/>
          <w:szCs w:val="28"/>
          <w:highlight w:val="yellow"/>
        </w:rPr>
        <w:t xml:space="preserve">поселения </w:t>
      </w:r>
      <w:r w:rsidRPr="00E91566">
        <w:rPr>
          <w:rFonts w:eastAsia="Calibri"/>
          <w:sz w:val="28"/>
          <w:szCs w:val="28"/>
          <w:highlight w:val="yellow"/>
        </w:rPr>
        <w:t>в муниципальную долговую книгу в срок, не превышающий пяти рабочих дней с момента возникновения соответствующего обязательства.</w:t>
      </w:r>
    </w:p>
    <w:p w:rsidR="00E91566" w:rsidRPr="00E91566" w:rsidRDefault="00E91566" w:rsidP="00E91566">
      <w:pPr>
        <w:autoSpaceDE w:val="0"/>
        <w:autoSpaceDN w:val="0"/>
        <w:adjustRightInd w:val="0"/>
        <w:ind w:firstLine="851"/>
        <w:jc w:val="both"/>
        <w:rPr>
          <w:rFonts w:eastAsia="Calibri"/>
          <w:sz w:val="28"/>
          <w:szCs w:val="28"/>
          <w:highlight w:val="yellow"/>
        </w:rPr>
      </w:pPr>
      <w:r w:rsidRPr="00E91566">
        <w:rPr>
          <w:rFonts w:eastAsia="Calibri"/>
          <w:sz w:val="28"/>
          <w:szCs w:val="28"/>
          <w:highlight w:val="yellow"/>
        </w:rPr>
        <w:t xml:space="preserve">В муниципальную долговую книгу вносятся сведения об объеме </w:t>
      </w:r>
      <w:r w:rsidRPr="00E91566">
        <w:rPr>
          <w:rFonts w:eastAsia="Calibri"/>
          <w:sz w:val="28"/>
          <w:szCs w:val="28"/>
          <w:highlight w:val="yellow"/>
        </w:rPr>
        <w:lastRenderedPageBreak/>
        <w:t xml:space="preserve">долговых обязательств </w:t>
      </w:r>
      <w:r w:rsidRPr="00E91566">
        <w:rPr>
          <w:sz w:val="28"/>
          <w:szCs w:val="28"/>
          <w:highlight w:val="yellow"/>
        </w:rPr>
        <w:t>поселения</w:t>
      </w:r>
      <w:r w:rsidRPr="00E91566">
        <w:rPr>
          <w:rFonts w:eastAsia="Calibri"/>
          <w:sz w:val="28"/>
          <w:szCs w:val="28"/>
          <w:highlight w:val="yellow"/>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917B8" w:rsidRPr="00126558" w:rsidRDefault="00E91566" w:rsidP="00E91566">
      <w:pPr>
        <w:pStyle w:val="22"/>
        <w:tabs>
          <w:tab w:val="left" w:pos="142"/>
        </w:tabs>
        <w:spacing w:before="0" w:after="0"/>
        <w:ind w:firstLine="851"/>
        <w:rPr>
          <w:rFonts w:eastAsia="Times New Roman"/>
          <w:szCs w:val="28"/>
        </w:rPr>
      </w:pPr>
      <w:r w:rsidRPr="00E91566">
        <w:rPr>
          <w:rFonts w:eastAsia="Calibri"/>
          <w:szCs w:val="28"/>
          <w:highlight w:val="yellow"/>
        </w:rPr>
        <w:t xml:space="preserve">В муниципальной долговой </w:t>
      </w:r>
      <w:proofErr w:type="gramStart"/>
      <w:r w:rsidRPr="00E91566">
        <w:rPr>
          <w:rFonts w:eastAsia="Calibri"/>
          <w:szCs w:val="28"/>
          <w:highlight w:val="yellow"/>
        </w:rPr>
        <w:t>книге</w:t>
      </w:r>
      <w:proofErr w:type="gramEnd"/>
      <w:r w:rsidRPr="00E91566">
        <w:rPr>
          <w:rFonts w:eastAsia="Calibri"/>
          <w:szCs w:val="28"/>
          <w:highlight w:val="yellow"/>
        </w:rPr>
        <w:t xml:space="preserve"> в том числе учитывается информация о просроченной задолженности по исполнению муниципальных долговых обязательств.</w:t>
      </w:r>
    </w:p>
    <w:p w:rsidR="009917B8" w:rsidRPr="00126558" w:rsidRDefault="009917B8" w:rsidP="0081350A">
      <w:pPr>
        <w:tabs>
          <w:tab w:val="left" w:pos="142"/>
        </w:tabs>
        <w:ind w:firstLine="851"/>
        <w:jc w:val="both"/>
        <w:rPr>
          <w:rFonts w:eastAsia="Times New Roman"/>
          <w:b/>
          <w:caps/>
          <w:sz w:val="28"/>
          <w:szCs w:val="28"/>
        </w:rPr>
      </w:pPr>
      <w:r w:rsidRPr="00126558">
        <w:rPr>
          <w:rFonts w:eastAsia="Times New Roman"/>
          <w:b/>
          <w:caps/>
          <w:sz w:val="28"/>
          <w:szCs w:val="28"/>
        </w:rPr>
        <w:t xml:space="preserve">ГЛАВА </w:t>
      </w:r>
      <w:r w:rsidR="00B01C7E" w:rsidRPr="00126558">
        <w:rPr>
          <w:rFonts w:eastAsia="Times New Roman"/>
          <w:b/>
          <w:caps/>
          <w:sz w:val="28"/>
          <w:szCs w:val="28"/>
        </w:rPr>
        <w:t>8</w:t>
      </w:r>
      <w:r w:rsidRPr="00126558">
        <w:rPr>
          <w:rFonts w:eastAsia="Times New Roman"/>
          <w:b/>
          <w:caps/>
          <w:sz w:val="28"/>
          <w:szCs w:val="28"/>
        </w:rPr>
        <w:t>. ОТВЕТСТВЕННОСТЬ ОРГАНОВ местного САМОУПРАВЛЕНИЯ И ДОЛЖНОСТНЫХ ЛИЦ местного самоуправления поселеНИЯ</w:t>
      </w:r>
    </w:p>
    <w:p w:rsidR="009917B8" w:rsidRPr="00126558" w:rsidRDefault="009917B8" w:rsidP="0081350A">
      <w:pPr>
        <w:tabs>
          <w:tab w:val="left" w:pos="142"/>
        </w:tabs>
        <w:ind w:firstLine="851"/>
        <w:jc w:val="center"/>
        <w:rPr>
          <w:rFonts w:eastAsia="Times New Roman"/>
          <w:caps/>
          <w:sz w:val="28"/>
          <w:szCs w:val="28"/>
        </w:rPr>
      </w:pPr>
    </w:p>
    <w:p w:rsidR="009917B8" w:rsidRPr="00126558" w:rsidRDefault="009917B8" w:rsidP="0081350A">
      <w:pPr>
        <w:pStyle w:val="ConsNormal"/>
        <w:tabs>
          <w:tab w:val="left" w:pos="142"/>
        </w:tabs>
        <w:ind w:firstLine="851"/>
        <w:jc w:val="both"/>
        <w:rPr>
          <w:rFonts w:ascii="Times New Roman" w:hAnsi="Times New Roman"/>
          <w:b/>
          <w:sz w:val="28"/>
          <w:szCs w:val="28"/>
        </w:rPr>
      </w:pPr>
      <w:r w:rsidRPr="00126558">
        <w:rPr>
          <w:rFonts w:ascii="Times New Roman" w:hAnsi="Times New Roman"/>
          <w:b/>
          <w:sz w:val="28"/>
          <w:szCs w:val="28"/>
        </w:rPr>
        <w:t xml:space="preserve">Статья </w:t>
      </w:r>
      <w:r w:rsidR="008E3B10" w:rsidRPr="00126558">
        <w:rPr>
          <w:rFonts w:ascii="Times New Roman" w:hAnsi="Times New Roman"/>
          <w:b/>
          <w:sz w:val="28"/>
          <w:szCs w:val="28"/>
        </w:rPr>
        <w:t>74</w:t>
      </w:r>
      <w:r w:rsidRPr="00126558">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126558" w:rsidRDefault="009917B8" w:rsidP="0081350A">
      <w:pPr>
        <w:pStyle w:val="ConsNormal"/>
        <w:tabs>
          <w:tab w:val="left" w:pos="142"/>
        </w:tabs>
        <w:ind w:firstLine="851"/>
        <w:jc w:val="both"/>
        <w:rPr>
          <w:rFonts w:ascii="Times New Roman" w:hAnsi="Times New Roman"/>
          <w:sz w:val="28"/>
          <w:szCs w:val="28"/>
        </w:rPr>
      </w:pPr>
    </w:p>
    <w:p w:rsidR="009917B8" w:rsidRPr="00126558" w:rsidRDefault="009917B8" w:rsidP="0081350A">
      <w:pPr>
        <w:pStyle w:val="ConsNormal"/>
        <w:tabs>
          <w:tab w:val="left" w:pos="142"/>
        </w:tabs>
        <w:ind w:firstLine="851"/>
        <w:jc w:val="both"/>
        <w:rPr>
          <w:rFonts w:ascii="Times New Roman" w:hAnsi="Times New Roman"/>
          <w:b/>
          <w:sz w:val="28"/>
          <w:szCs w:val="28"/>
        </w:rPr>
      </w:pPr>
      <w:r w:rsidRPr="00126558">
        <w:rPr>
          <w:rFonts w:ascii="Times New Roman" w:hAnsi="Times New Roman"/>
          <w:b/>
          <w:sz w:val="28"/>
          <w:szCs w:val="28"/>
        </w:rPr>
        <w:t xml:space="preserve">Статья </w:t>
      </w:r>
      <w:r w:rsidR="008E3B10" w:rsidRPr="00126558">
        <w:rPr>
          <w:rFonts w:ascii="Times New Roman" w:hAnsi="Times New Roman"/>
          <w:b/>
          <w:sz w:val="28"/>
          <w:szCs w:val="28"/>
        </w:rPr>
        <w:t>75</w:t>
      </w:r>
      <w:r w:rsidRPr="00126558">
        <w:rPr>
          <w:rFonts w:ascii="Times New Roman" w:hAnsi="Times New Roman"/>
          <w:b/>
          <w:sz w:val="28"/>
          <w:szCs w:val="28"/>
        </w:rPr>
        <w:t>.Ответственность органов местного самоуправления, депутатов, главы поселения перед населением</w:t>
      </w:r>
    </w:p>
    <w:p w:rsidR="009917B8" w:rsidRPr="00126558" w:rsidRDefault="009917B8" w:rsidP="0081350A">
      <w:pPr>
        <w:pStyle w:val="ConsNormal"/>
        <w:tabs>
          <w:tab w:val="left" w:pos="142"/>
          <w:tab w:val="left" w:pos="720"/>
        </w:tabs>
        <w:ind w:firstLine="851"/>
        <w:jc w:val="both"/>
        <w:rPr>
          <w:rFonts w:ascii="Times New Roman" w:hAnsi="Times New Roman"/>
          <w:sz w:val="28"/>
          <w:szCs w:val="28"/>
        </w:rPr>
      </w:pPr>
      <w:r w:rsidRPr="00126558">
        <w:rPr>
          <w:rFonts w:ascii="Times New Roman" w:hAnsi="Times New Roman"/>
          <w:sz w:val="28"/>
          <w:szCs w:val="28"/>
        </w:rPr>
        <w:t>Население поселения вправе отозвать депутатов,</w:t>
      </w:r>
      <w:r w:rsidR="00737180" w:rsidRPr="00126558">
        <w:rPr>
          <w:rFonts w:ascii="Times New Roman" w:hAnsi="Times New Roman"/>
          <w:sz w:val="28"/>
          <w:szCs w:val="28"/>
        </w:rPr>
        <w:t xml:space="preserve"> </w:t>
      </w:r>
      <w:r w:rsidRPr="00126558">
        <w:rPr>
          <w:rFonts w:ascii="Times New Roman" w:hAnsi="Times New Roman"/>
          <w:sz w:val="28"/>
          <w:szCs w:val="28"/>
        </w:rPr>
        <w:t>главу поселения в соответствии с федеральным законодательством и настоящим уставом.</w:t>
      </w:r>
    </w:p>
    <w:p w:rsidR="009917B8" w:rsidRPr="00126558" w:rsidRDefault="009917B8" w:rsidP="0081350A">
      <w:pPr>
        <w:pStyle w:val="ConsNonformat"/>
        <w:tabs>
          <w:tab w:val="left" w:pos="142"/>
        </w:tabs>
        <w:ind w:firstLine="851"/>
        <w:rPr>
          <w:rFonts w:ascii="Times New Roman" w:hAnsi="Times New Roman"/>
          <w:sz w:val="28"/>
          <w:szCs w:val="28"/>
        </w:rPr>
      </w:pPr>
    </w:p>
    <w:p w:rsidR="009917B8" w:rsidRPr="00126558" w:rsidRDefault="009917B8" w:rsidP="0081350A">
      <w:pPr>
        <w:pStyle w:val="22"/>
        <w:tabs>
          <w:tab w:val="left" w:pos="142"/>
        </w:tabs>
        <w:spacing w:before="0" w:after="0"/>
        <w:ind w:firstLine="851"/>
        <w:rPr>
          <w:rFonts w:eastAsia="Times New Roman"/>
          <w:b/>
          <w:szCs w:val="28"/>
        </w:rPr>
      </w:pPr>
      <w:r w:rsidRPr="00126558">
        <w:rPr>
          <w:rFonts w:eastAsia="Times New Roman"/>
          <w:b/>
          <w:szCs w:val="28"/>
        </w:rPr>
        <w:t xml:space="preserve">Статья </w:t>
      </w:r>
      <w:r w:rsidR="008E3B10" w:rsidRPr="00126558">
        <w:rPr>
          <w:rFonts w:eastAsia="Times New Roman"/>
          <w:b/>
          <w:szCs w:val="28"/>
        </w:rPr>
        <w:t>76</w:t>
      </w:r>
      <w:r w:rsidRPr="00126558">
        <w:rPr>
          <w:rFonts w:eastAsia="Times New Roman"/>
          <w:b/>
          <w:szCs w:val="28"/>
        </w:rPr>
        <w:t>.Ответственность органов местного самоуправления и должностных лиц местного самоуправления поселения перед государством</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 xml:space="preserve">Совет и глава поселения несут ответственность перед государством в порядке, установленном Федеральным законом </w:t>
      </w:r>
      <w:r w:rsidRPr="00126558">
        <w:rPr>
          <w:szCs w:val="28"/>
        </w:rPr>
        <w:t xml:space="preserve">от 06.10.2003 года № 131-ФЗ </w:t>
      </w:r>
      <w:r w:rsidRPr="00126558">
        <w:rPr>
          <w:rFonts w:eastAsia="Times New Roman"/>
          <w:szCs w:val="28"/>
        </w:rPr>
        <w:t xml:space="preserve"> «Об общих принципах организации местного самоуправления в Российской Федерации».</w:t>
      </w:r>
    </w:p>
    <w:p w:rsidR="002F3F83" w:rsidRPr="00126558" w:rsidRDefault="002F3F83" w:rsidP="0081350A">
      <w:pPr>
        <w:ind w:firstLine="900"/>
        <w:jc w:val="both"/>
        <w:rPr>
          <w:b/>
          <w:sz w:val="28"/>
          <w:szCs w:val="28"/>
        </w:rPr>
      </w:pPr>
    </w:p>
    <w:p w:rsidR="009917B8" w:rsidRPr="00126558" w:rsidRDefault="009917B8" w:rsidP="0081350A">
      <w:pPr>
        <w:ind w:firstLine="900"/>
        <w:jc w:val="both"/>
        <w:rPr>
          <w:b/>
          <w:sz w:val="28"/>
          <w:szCs w:val="28"/>
        </w:rPr>
      </w:pPr>
      <w:r w:rsidRPr="00126558">
        <w:rPr>
          <w:b/>
          <w:sz w:val="28"/>
          <w:szCs w:val="28"/>
        </w:rPr>
        <w:t xml:space="preserve">Статья </w:t>
      </w:r>
      <w:r w:rsidR="009431CF" w:rsidRPr="00126558">
        <w:rPr>
          <w:b/>
          <w:sz w:val="28"/>
          <w:szCs w:val="28"/>
        </w:rPr>
        <w:t>77</w:t>
      </w:r>
      <w:r w:rsidRPr="00126558">
        <w:rPr>
          <w:b/>
          <w:sz w:val="28"/>
          <w:szCs w:val="28"/>
        </w:rPr>
        <w:t>. Удаление главы поселения в отставку</w:t>
      </w:r>
    </w:p>
    <w:p w:rsidR="009917B8" w:rsidRPr="00126558" w:rsidRDefault="009917B8" w:rsidP="0081350A">
      <w:pPr>
        <w:ind w:firstLine="900"/>
        <w:jc w:val="both"/>
        <w:rPr>
          <w:sz w:val="28"/>
          <w:szCs w:val="28"/>
        </w:rPr>
      </w:pPr>
      <w:r w:rsidRPr="00126558">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126558" w:rsidRDefault="009917B8" w:rsidP="0081350A">
      <w:pPr>
        <w:ind w:firstLine="900"/>
        <w:jc w:val="both"/>
        <w:rPr>
          <w:sz w:val="28"/>
          <w:szCs w:val="28"/>
        </w:rPr>
      </w:pPr>
      <w:r w:rsidRPr="00126558">
        <w:rPr>
          <w:sz w:val="28"/>
          <w:szCs w:val="28"/>
        </w:rPr>
        <w:lastRenderedPageBreak/>
        <w:t>2. Основаниями для удаления главы поселения в отставку являются:</w:t>
      </w:r>
    </w:p>
    <w:p w:rsidR="009917B8" w:rsidRPr="00126558" w:rsidRDefault="009917B8" w:rsidP="0081350A">
      <w:pPr>
        <w:ind w:firstLine="900"/>
        <w:jc w:val="both"/>
        <w:rPr>
          <w:sz w:val="28"/>
          <w:szCs w:val="28"/>
        </w:rPr>
      </w:pPr>
      <w:r w:rsidRPr="00126558">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126558" w:rsidRDefault="009917B8" w:rsidP="0081350A">
      <w:pPr>
        <w:ind w:firstLine="900"/>
        <w:jc w:val="both"/>
        <w:rPr>
          <w:sz w:val="28"/>
          <w:szCs w:val="28"/>
        </w:rPr>
      </w:pPr>
      <w:proofErr w:type="gramStart"/>
      <w:r w:rsidRPr="00126558">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126558" w:rsidRDefault="009917B8" w:rsidP="0081350A">
      <w:pPr>
        <w:ind w:firstLine="900"/>
        <w:jc w:val="both"/>
        <w:rPr>
          <w:sz w:val="28"/>
          <w:szCs w:val="28"/>
        </w:rPr>
      </w:pPr>
      <w:r w:rsidRPr="00126558">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126558">
        <w:rPr>
          <w:sz w:val="28"/>
          <w:szCs w:val="28"/>
        </w:rPr>
        <w:t>;</w:t>
      </w:r>
    </w:p>
    <w:p w:rsidR="00347695" w:rsidRPr="00126558"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126558">
        <w:rPr>
          <w:rFonts w:ascii="Times New Roman" w:hAnsi="Times New Roman" w:cs="Times New Roman"/>
          <w:sz w:val="28"/>
          <w:szCs w:val="28"/>
        </w:rPr>
        <w:t xml:space="preserve">4) </w:t>
      </w:r>
      <w:r w:rsidR="00F370CE" w:rsidRPr="00126558">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F370CE" w:rsidRPr="00126558">
          <w:rPr>
            <w:rFonts w:ascii="Times New Roman" w:hAnsi="Times New Roman" w:cs="Times New Roman"/>
            <w:sz w:val="28"/>
            <w:szCs w:val="28"/>
          </w:rPr>
          <w:t>законом</w:t>
        </w:r>
      </w:hyperlink>
      <w:r w:rsidR="00F370CE" w:rsidRPr="00126558">
        <w:rPr>
          <w:rFonts w:ascii="Times New Roman" w:hAnsi="Times New Roman" w:cs="Times New Roman"/>
          <w:sz w:val="28"/>
          <w:szCs w:val="28"/>
        </w:rPr>
        <w:t xml:space="preserve"> от </w:t>
      </w:r>
      <w:r w:rsidR="00F370CE" w:rsidRPr="00126558">
        <w:rPr>
          <w:rFonts w:ascii="Times New Roman" w:hAnsi="Times New Roman" w:cs="Times New Roman"/>
          <w:bCs/>
          <w:iCs/>
          <w:sz w:val="28"/>
          <w:szCs w:val="28"/>
        </w:rPr>
        <w:t>25.12.2008 № 273-ФЗ «О противодействии коррупции»</w:t>
      </w:r>
      <w:r w:rsidR="00F370CE" w:rsidRPr="00126558">
        <w:rPr>
          <w:rFonts w:ascii="Times New Roman" w:hAnsi="Times New Roman" w:cs="Times New Roman"/>
          <w:sz w:val="28"/>
          <w:szCs w:val="28"/>
        </w:rPr>
        <w:t xml:space="preserve">, Федеральным </w:t>
      </w:r>
      <w:hyperlink r:id="rId36" w:history="1">
        <w:r w:rsidR="00F370CE" w:rsidRPr="00126558">
          <w:rPr>
            <w:rFonts w:ascii="Times New Roman" w:hAnsi="Times New Roman" w:cs="Times New Roman"/>
            <w:sz w:val="28"/>
            <w:szCs w:val="28"/>
          </w:rPr>
          <w:t>законом</w:t>
        </w:r>
      </w:hyperlink>
      <w:r w:rsidR="00F370CE" w:rsidRPr="00126558">
        <w:rPr>
          <w:rFonts w:ascii="Times New Roman" w:hAnsi="Times New Roman" w:cs="Times New Roman"/>
          <w:sz w:val="28"/>
          <w:szCs w:val="28"/>
        </w:rPr>
        <w:t xml:space="preserve"> от </w:t>
      </w:r>
      <w:r w:rsidR="00F370CE" w:rsidRPr="00126558">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F370CE" w:rsidRPr="00126558">
        <w:rPr>
          <w:rFonts w:ascii="Times New Roman" w:hAnsi="Times New Roman" w:cs="Times New Roman"/>
          <w:sz w:val="28"/>
          <w:szCs w:val="28"/>
        </w:rPr>
        <w:t xml:space="preserve">, Федеральным </w:t>
      </w:r>
      <w:hyperlink r:id="rId37" w:history="1">
        <w:r w:rsidR="00F370CE" w:rsidRPr="00126558">
          <w:rPr>
            <w:rFonts w:ascii="Times New Roman" w:hAnsi="Times New Roman" w:cs="Times New Roman"/>
            <w:sz w:val="28"/>
            <w:szCs w:val="28"/>
          </w:rPr>
          <w:t>законом</w:t>
        </w:r>
      </w:hyperlink>
      <w:r w:rsidR="00F370CE" w:rsidRPr="00126558">
        <w:rPr>
          <w:rFonts w:ascii="Times New Roman" w:hAnsi="Times New Roman" w:cs="Times New Roman"/>
          <w:sz w:val="28"/>
          <w:szCs w:val="28"/>
        </w:rPr>
        <w:t xml:space="preserve"> от </w:t>
      </w:r>
      <w:r w:rsidR="00F370CE" w:rsidRPr="00126558">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F370CE" w:rsidRPr="00126558">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83BBB" w:rsidRPr="00126558"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126558">
        <w:rPr>
          <w:rFonts w:eastAsiaTheme="minorHAnsi"/>
          <w:bCs/>
          <w:kern w:val="0"/>
          <w:sz w:val="28"/>
          <w:szCs w:val="28"/>
        </w:rPr>
        <w:t xml:space="preserve">5) допущение главой </w:t>
      </w:r>
      <w:r w:rsidR="00584B2F" w:rsidRPr="00126558">
        <w:rPr>
          <w:rFonts w:eastAsiaTheme="minorHAnsi"/>
          <w:bCs/>
          <w:kern w:val="0"/>
          <w:sz w:val="28"/>
          <w:szCs w:val="28"/>
        </w:rPr>
        <w:t>поселения</w:t>
      </w:r>
      <w:r w:rsidRPr="00126558">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126558">
        <w:rPr>
          <w:rFonts w:eastAsiaTheme="minorHAnsi"/>
          <w:bCs/>
          <w:kern w:val="0"/>
          <w:sz w:val="28"/>
          <w:szCs w:val="28"/>
        </w:rPr>
        <w:t>поселения</w:t>
      </w:r>
      <w:r w:rsidRPr="00126558">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26558">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126558" w:rsidRDefault="009917B8" w:rsidP="00347695">
      <w:pPr>
        <w:ind w:firstLine="851"/>
        <w:jc w:val="both"/>
        <w:rPr>
          <w:sz w:val="28"/>
          <w:szCs w:val="28"/>
        </w:rPr>
      </w:pPr>
      <w:r w:rsidRPr="00126558">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126558" w:rsidRDefault="009917B8" w:rsidP="0081350A">
      <w:pPr>
        <w:autoSpaceDE w:val="0"/>
        <w:ind w:firstLine="900"/>
        <w:jc w:val="both"/>
        <w:rPr>
          <w:sz w:val="28"/>
          <w:szCs w:val="28"/>
        </w:rPr>
      </w:pPr>
      <w:r w:rsidRPr="00126558">
        <w:rPr>
          <w:sz w:val="28"/>
          <w:szCs w:val="28"/>
        </w:rPr>
        <w:t xml:space="preserve">4. Рассмотрение инициативы депутатов Совета об удалении главы поселения в отставку осуществляется с учетом мнения главы администрации </w:t>
      </w:r>
      <w:r w:rsidRPr="00126558">
        <w:rPr>
          <w:sz w:val="28"/>
          <w:szCs w:val="28"/>
        </w:rPr>
        <w:lastRenderedPageBreak/>
        <w:t>(губернатора) Краснодарского края.</w:t>
      </w:r>
    </w:p>
    <w:p w:rsidR="009917B8" w:rsidRPr="00126558" w:rsidRDefault="009917B8" w:rsidP="0081350A">
      <w:pPr>
        <w:autoSpaceDE w:val="0"/>
        <w:ind w:firstLine="900"/>
        <w:jc w:val="both"/>
        <w:rPr>
          <w:sz w:val="28"/>
          <w:szCs w:val="28"/>
        </w:rPr>
      </w:pPr>
      <w:r w:rsidRPr="00126558">
        <w:rPr>
          <w:sz w:val="28"/>
          <w:szCs w:val="28"/>
        </w:rPr>
        <w:t>5. В случае</w:t>
      </w:r>
      <w:proofErr w:type="gramStart"/>
      <w:r w:rsidRPr="00126558">
        <w:rPr>
          <w:sz w:val="28"/>
          <w:szCs w:val="28"/>
        </w:rPr>
        <w:t>,</w:t>
      </w:r>
      <w:proofErr w:type="gramEnd"/>
      <w:r w:rsidRPr="00126558">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126558" w:rsidRDefault="009917B8" w:rsidP="0081350A">
      <w:pPr>
        <w:autoSpaceDE w:val="0"/>
        <w:ind w:firstLine="900"/>
        <w:jc w:val="both"/>
        <w:rPr>
          <w:sz w:val="28"/>
          <w:szCs w:val="28"/>
        </w:rPr>
      </w:pPr>
      <w:r w:rsidRPr="00126558">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126558" w:rsidRDefault="009917B8" w:rsidP="0081350A">
      <w:pPr>
        <w:autoSpaceDE w:val="0"/>
        <w:ind w:firstLine="900"/>
        <w:jc w:val="both"/>
        <w:rPr>
          <w:sz w:val="28"/>
          <w:szCs w:val="28"/>
        </w:rPr>
      </w:pPr>
      <w:r w:rsidRPr="00126558">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126558" w:rsidRDefault="009917B8" w:rsidP="0081350A">
      <w:pPr>
        <w:autoSpaceDE w:val="0"/>
        <w:ind w:firstLine="900"/>
        <w:jc w:val="both"/>
        <w:rPr>
          <w:sz w:val="28"/>
          <w:szCs w:val="28"/>
        </w:rPr>
      </w:pPr>
      <w:r w:rsidRPr="00126558">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126558" w:rsidRDefault="009917B8" w:rsidP="0081350A">
      <w:pPr>
        <w:autoSpaceDE w:val="0"/>
        <w:ind w:firstLine="900"/>
        <w:jc w:val="both"/>
        <w:rPr>
          <w:sz w:val="28"/>
          <w:szCs w:val="28"/>
        </w:rPr>
      </w:pPr>
      <w:r w:rsidRPr="00126558">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126558" w:rsidRDefault="009917B8" w:rsidP="0081350A">
      <w:pPr>
        <w:autoSpaceDE w:val="0"/>
        <w:ind w:firstLine="900"/>
        <w:jc w:val="both"/>
        <w:rPr>
          <w:sz w:val="28"/>
          <w:szCs w:val="28"/>
        </w:rPr>
      </w:pPr>
      <w:r w:rsidRPr="00126558">
        <w:rPr>
          <w:sz w:val="28"/>
          <w:szCs w:val="28"/>
        </w:rPr>
        <w:t>10. При рассмотрении и принятии Советом решения об удалении главы поселения в отставку должны быть обеспечены:</w:t>
      </w:r>
    </w:p>
    <w:p w:rsidR="009917B8" w:rsidRPr="00126558" w:rsidRDefault="009917B8" w:rsidP="0081350A">
      <w:pPr>
        <w:autoSpaceDE w:val="0"/>
        <w:ind w:firstLine="900"/>
        <w:jc w:val="both"/>
        <w:rPr>
          <w:sz w:val="28"/>
          <w:szCs w:val="28"/>
        </w:rPr>
      </w:pPr>
      <w:r w:rsidRPr="00126558">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126558" w:rsidRDefault="009917B8" w:rsidP="0081350A">
      <w:pPr>
        <w:autoSpaceDE w:val="0"/>
        <w:ind w:firstLine="900"/>
        <w:jc w:val="both"/>
        <w:rPr>
          <w:sz w:val="28"/>
          <w:szCs w:val="28"/>
        </w:rPr>
      </w:pPr>
      <w:r w:rsidRPr="00126558">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126558" w:rsidRDefault="009917B8" w:rsidP="0081350A">
      <w:pPr>
        <w:autoSpaceDE w:val="0"/>
        <w:ind w:firstLine="900"/>
        <w:jc w:val="both"/>
        <w:rPr>
          <w:sz w:val="28"/>
          <w:szCs w:val="28"/>
        </w:rPr>
      </w:pPr>
      <w:r w:rsidRPr="00126558">
        <w:rPr>
          <w:sz w:val="28"/>
          <w:szCs w:val="28"/>
        </w:rPr>
        <w:t>11. В случае</w:t>
      </w:r>
      <w:proofErr w:type="gramStart"/>
      <w:r w:rsidRPr="00126558">
        <w:rPr>
          <w:sz w:val="28"/>
          <w:szCs w:val="28"/>
        </w:rPr>
        <w:t>,</w:t>
      </w:r>
      <w:proofErr w:type="gramEnd"/>
      <w:r w:rsidRPr="00126558">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126558" w:rsidRDefault="009917B8" w:rsidP="00126558">
      <w:pPr>
        <w:autoSpaceDE w:val="0"/>
        <w:ind w:firstLine="900"/>
        <w:jc w:val="both"/>
        <w:rPr>
          <w:sz w:val="28"/>
          <w:szCs w:val="28"/>
        </w:rPr>
      </w:pPr>
      <w:r w:rsidRPr="00126558">
        <w:rPr>
          <w:sz w:val="28"/>
          <w:szCs w:val="28"/>
        </w:rPr>
        <w:t>12. Решение Совета об удалении главы поселения в отставку подлежит официальному опубликованию (обнародов</w:t>
      </w:r>
      <w:r w:rsidR="00126558">
        <w:rPr>
          <w:sz w:val="28"/>
          <w:szCs w:val="28"/>
        </w:rPr>
        <w:t xml:space="preserve">анию) не позднее чем через пять </w:t>
      </w:r>
    </w:p>
    <w:p w:rsidR="009917B8" w:rsidRPr="00126558" w:rsidRDefault="009917B8" w:rsidP="00126558">
      <w:pPr>
        <w:autoSpaceDE w:val="0"/>
        <w:jc w:val="both"/>
        <w:rPr>
          <w:sz w:val="28"/>
          <w:szCs w:val="28"/>
        </w:rPr>
      </w:pPr>
      <w:r w:rsidRPr="00126558">
        <w:rPr>
          <w:sz w:val="28"/>
          <w:szCs w:val="28"/>
        </w:rPr>
        <w:t>дней со дня его принятия. В случае</w:t>
      </w:r>
      <w:proofErr w:type="gramStart"/>
      <w:r w:rsidRPr="00126558">
        <w:rPr>
          <w:sz w:val="28"/>
          <w:szCs w:val="28"/>
        </w:rPr>
        <w:t>,</w:t>
      </w:r>
      <w:proofErr w:type="gramEnd"/>
      <w:r w:rsidRPr="00126558">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126558" w:rsidRDefault="009917B8" w:rsidP="0081350A">
      <w:pPr>
        <w:pStyle w:val="22"/>
        <w:tabs>
          <w:tab w:val="left" w:pos="142"/>
        </w:tabs>
        <w:spacing w:before="0" w:after="0"/>
        <w:ind w:firstLine="851"/>
        <w:rPr>
          <w:szCs w:val="28"/>
        </w:rPr>
      </w:pPr>
      <w:r w:rsidRPr="00126558">
        <w:rPr>
          <w:szCs w:val="28"/>
        </w:rPr>
        <w:lastRenderedPageBreak/>
        <w:t>13. В случае</w:t>
      </w:r>
      <w:proofErr w:type="gramStart"/>
      <w:r w:rsidRPr="00126558">
        <w:rPr>
          <w:szCs w:val="28"/>
        </w:rPr>
        <w:t>,</w:t>
      </w:r>
      <w:proofErr w:type="gramEnd"/>
      <w:r w:rsidRPr="00126558">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126558" w:rsidRDefault="004F3FA0" w:rsidP="004F3FA0">
      <w:pPr>
        <w:suppressAutoHyphens w:val="0"/>
        <w:autoSpaceDE w:val="0"/>
        <w:autoSpaceDN w:val="0"/>
        <w:adjustRightInd w:val="0"/>
        <w:ind w:firstLine="851"/>
        <w:jc w:val="both"/>
        <w:rPr>
          <w:rFonts w:eastAsia="Times New Roman"/>
          <w:kern w:val="0"/>
          <w:sz w:val="28"/>
          <w:szCs w:val="28"/>
          <w:lang w:eastAsia="ru-RU"/>
        </w:rPr>
      </w:pPr>
      <w:r w:rsidRPr="00126558">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126558" w:rsidRDefault="009917B8" w:rsidP="0081350A">
      <w:pPr>
        <w:pStyle w:val="22"/>
        <w:tabs>
          <w:tab w:val="left" w:pos="142"/>
        </w:tabs>
        <w:spacing w:before="0" w:after="0"/>
        <w:ind w:firstLine="851"/>
        <w:rPr>
          <w:rFonts w:eastAsia="Times New Roman"/>
          <w:b/>
          <w:szCs w:val="28"/>
        </w:rPr>
      </w:pPr>
    </w:p>
    <w:p w:rsidR="009917B8" w:rsidRPr="00126558" w:rsidRDefault="009917B8" w:rsidP="0081350A">
      <w:pPr>
        <w:pStyle w:val="ConsNormal"/>
        <w:tabs>
          <w:tab w:val="left" w:pos="142"/>
        </w:tabs>
        <w:ind w:firstLine="851"/>
        <w:jc w:val="both"/>
        <w:rPr>
          <w:rFonts w:ascii="Times New Roman" w:hAnsi="Times New Roman"/>
          <w:b/>
          <w:sz w:val="28"/>
          <w:szCs w:val="28"/>
        </w:rPr>
      </w:pPr>
      <w:r w:rsidRPr="00126558">
        <w:rPr>
          <w:rFonts w:ascii="Times New Roman" w:hAnsi="Times New Roman"/>
          <w:b/>
          <w:sz w:val="28"/>
          <w:szCs w:val="28"/>
        </w:rPr>
        <w:t xml:space="preserve">Статья </w:t>
      </w:r>
      <w:r w:rsidR="009431CF" w:rsidRPr="00126558">
        <w:rPr>
          <w:rFonts w:ascii="Times New Roman" w:hAnsi="Times New Roman"/>
          <w:b/>
          <w:sz w:val="28"/>
          <w:szCs w:val="28"/>
        </w:rPr>
        <w:t>78</w:t>
      </w:r>
      <w:r w:rsidRPr="00126558">
        <w:rPr>
          <w:rFonts w:ascii="Times New Roman" w:hAnsi="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126558" w:rsidRDefault="009917B8" w:rsidP="0081350A">
      <w:pPr>
        <w:pStyle w:val="22"/>
        <w:tabs>
          <w:tab w:val="left" w:pos="142"/>
        </w:tabs>
        <w:spacing w:before="0" w:after="0"/>
        <w:ind w:firstLine="851"/>
        <w:rPr>
          <w:rFonts w:eastAsia="Times New Roman"/>
          <w:szCs w:val="28"/>
        </w:rPr>
      </w:pPr>
      <w:r w:rsidRPr="00126558">
        <w:rPr>
          <w:rFonts w:eastAsia="Times New Roman"/>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126558" w:rsidRDefault="009917B8" w:rsidP="0081350A">
      <w:pPr>
        <w:tabs>
          <w:tab w:val="left" w:pos="142"/>
        </w:tabs>
        <w:ind w:firstLine="851"/>
        <w:jc w:val="center"/>
        <w:rPr>
          <w:rFonts w:eastAsia="Times New Roman"/>
          <w:b/>
          <w:sz w:val="28"/>
          <w:szCs w:val="28"/>
        </w:rPr>
      </w:pPr>
    </w:p>
    <w:p w:rsidR="009917B8" w:rsidRPr="00126558" w:rsidRDefault="009917B8" w:rsidP="0081350A">
      <w:pPr>
        <w:pStyle w:val="a6"/>
        <w:tabs>
          <w:tab w:val="left" w:pos="142"/>
        </w:tabs>
        <w:spacing w:after="0"/>
        <w:ind w:firstLine="851"/>
        <w:jc w:val="both"/>
        <w:rPr>
          <w:rFonts w:eastAsia="Times New Roman"/>
          <w:b/>
          <w:sz w:val="28"/>
          <w:szCs w:val="28"/>
        </w:rPr>
      </w:pPr>
      <w:r w:rsidRPr="00126558">
        <w:rPr>
          <w:rFonts w:eastAsia="Times New Roman"/>
          <w:b/>
          <w:sz w:val="28"/>
          <w:szCs w:val="28"/>
        </w:rPr>
        <w:t xml:space="preserve">Статья </w:t>
      </w:r>
      <w:r w:rsidR="009431CF" w:rsidRPr="00126558">
        <w:rPr>
          <w:rFonts w:eastAsia="Times New Roman"/>
          <w:b/>
          <w:sz w:val="28"/>
          <w:szCs w:val="28"/>
        </w:rPr>
        <w:t>79</w:t>
      </w:r>
      <w:r w:rsidRPr="00126558">
        <w:rPr>
          <w:rFonts w:eastAsia="Times New Roman"/>
          <w:b/>
          <w:sz w:val="28"/>
          <w:szCs w:val="28"/>
        </w:rPr>
        <w:t xml:space="preserve">. </w:t>
      </w:r>
      <w:proofErr w:type="gramStart"/>
      <w:r w:rsidRPr="00126558">
        <w:rPr>
          <w:rFonts w:eastAsia="Times New Roman"/>
          <w:b/>
          <w:sz w:val="28"/>
          <w:szCs w:val="28"/>
        </w:rPr>
        <w:t>Контроль за</w:t>
      </w:r>
      <w:proofErr w:type="gramEnd"/>
      <w:r w:rsidRPr="00126558">
        <w:rPr>
          <w:rFonts w:eastAsia="Times New Roman"/>
          <w:b/>
          <w:sz w:val="28"/>
          <w:szCs w:val="28"/>
        </w:rPr>
        <w:t xml:space="preserve"> деятельностью органов местного самоуправления и должностных лиц местного самоуправления</w:t>
      </w:r>
    </w:p>
    <w:p w:rsidR="009917B8" w:rsidRPr="00126558" w:rsidRDefault="009917B8" w:rsidP="0081350A">
      <w:pPr>
        <w:pStyle w:val="WW-2"/>
        <w:tabs>
          <w:tab w:val="left" w:pos="142"/>
        </w:tabs>
        <w:rPr>
          <w:szCs w:val="28"/>
        </w:rPr>
      </w:pPr>
      <w:r w:rsidRPr="00126558">
        <w:rPr>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126558">
        <w:rPr>
          <w:szCs w:val="28"/>
        </w:rPr>
        <w:t>контроль за</w:t>
      </w:r>
      <w:proofErr w:type="gramEnd"/>
      <w:r w:rsidRPr="00126558">
        <w:rPr>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126558" w:rsidRDefault="009917B8" w:rsidP="0081350A">
      <w:pPr>
        <w:pStyle w:val="ConsNormal"/>
        <w:tabs>
          <w:tab w:val="left" w:pos="142"/>
        </w:tabs>
        <w:ind w:firstLine="851"/>
        <w:jc w:val="center"/>
        <w:rPr>
          <w:rFonts w:ascii="Times New Roman" w:hAnsi="Times New Roman"/>
          <w:b/>
          <w:caps/>
          <w:sz w:val="28"/>
          <w:szCs w:val="28"/>
        </w:rPr>
      </w:pPr>
    </w:p>
    <w:p w:rsidR="009917B8" w:rsidRPr="00126558" w:rsidRDefault="009917B8" w:rsidP="0081350A">
      <w:pPr>
        <w:pStyle w:val="ConsNormal"/>
        <w:tabs>
          <w:tab w:val="left" w:pos="142"/>
        </w:tabs>
        <w:ind w:firstLine="851"/>
        <w:jc w:val="center"/>
        <w:rPr>
          <w:rFonts w:ascii="Times New Roman" w:hAnsi="Times New Roman"/>
          <w:b/>
          <w:caps/>
          <w:sz w:val="28"/>
          <w:szCs w:val="28"/>
        </w:rPr>
      </w:pPr>
      <w:r w:rsidRPr="00126558">
        <w:rPr>
          <w:rFonts w:ascii="Times New Roman" w:hAnsi="Times New Roman"/>
          <w:b/>
          <w:caps/>
          <w:sz w:val="28"/>
          <w:szCs w:val="28"/>
        </w:rPr>
        <w:t xml:space="preserve">ГЛАВА </w:t>
      </w:r>
      <w:r w:rsidR="00B01C7E" w:rsidRPr="00126558">
        <w:rPr>
          <w:rFonts w:ascii="Times New Roman" w:hAnsi="Times New Roman"/>
          <w:b/>
          <w:caps/>
          <w:sz w:val="28"/>
          <w:szCs w:val="28"/>
        </w:rPr>
        <w:t>9</w:t>
      </w:r>
      <w:r w:rsidRPr="00126558">
        <w:rPr>
          <w:rFonts w:ascii="Times New Roman" w:hAnsi="Times New Roman"/>
          <w:b/>
          <w:caps/>
          <w:sz w:val="28"/>
          <w:szCs w:val="28"/>
        </w:rPr>
        <w:t>. ЗАКЛЮЧИТЕЛЬНЫЕ ПОЛОЖЕНИЯ</w:t>
      </w:r>
    </w:p>
    <w:p w:rsidR="009917B8" w:rsidRPr="00126558" w:rsidRDefault="00FA6428" w:rsidP="0081350A">
      <w:pPr>
        <w:tabs>
          <w:tab w:val="left" w:pos="142"/>
        </w:tabs>
        <w:ind w:firstLine="851"/>
        <w:rPr>
          <w:rFonts w:eastAsia="Times New Roman"/>
          <w:b/>
          <w:sz w:val="28"/>
          <w:szCs w:val="28"/>
        </w:rPr>
      </w:pPr>
      <w:r w:rsidRPr="00126558">
        <w:rPr>
          <w:rFonts w:eastAsia="Times New Roman"/>
          <w:b/>
          <w:sz w:val="28"/>
          <w:szCs w:val="28"/>
        </w:rPr>
        <w:t xml:space="preserve">Статья 80. </w:t>
      </w:r>
      <w:r w:rsidRPr="00126558">
        <w:rPr>
          <w:b/>
          <w:sz w:val="28"/>
          <w:szCs w:val="28"/>
        </w:rPr>
        <w:t>Вступление в силу устава поселения</w:t>
      </w:r>
    </w:p>
    <w:p w:rsidR="00574A64" w:rsidRPr="00126558" w:rsidRDefault="00574A64" w:rsidP="00574A64">
      <w:pPr>
        <w:suppressAutoHyphens w:val="0"/>
        <w:ind w:firstLine="851"/>
        <w:jc w:val="both"/>
        <w:rPr>
          <w:strike/>
          <w:sz w:val="28"/>
          <w:szCs w:val="28"/>
        </w:rPr>
      </w:pPr>
      <w:r w:rsidRPr="00126558">
        <w:rPr>
          <w:sz w:val="28"/>
          <w:szCs w:val="28"/>
        </w:rPr>
        <w:t xml:space="preserve">Устав поселения </w:t>
      </w:r>
      <w:r w:rsidR="002B4A3E" w:rsidRPr="00126558">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126558" w:rsidRDefault="001E367F" w:rsidP="0081350A">
      <w:pPr>
        <w:tabs>
          <w:tab w:val="left" w:pos="142"/>
        </w:tabs>
        <w:ind w:firstLine="851"/>
        <w:jc w:val="both"/>
        <w:rPr>
          <w:rFonts w:eastAsia="Times New Roman"/>
          <w:b/>
          <w:sz w:val="28"/>
          <w:szCs w:val="28"/>
        </w:rPr>
      </w:pPr>
    </w:p>
    <w:p w:rsidR="009917B8" w:rsidRPr="00126558" w:rsidRDefault="009917B8" w:rsidP="0081350A">
      <w:pPr>
        <w:tabs>
          <w:tab w:val="left" w:pos="142"/>
        </w:tabs>
        <w:ind w:firstLine="851"/>
        <w:jc w:val="both"/>
        <w:rPr>
          <w:rFonts w:eastAsia="Times New Roman"/>
          <w:b/>
          <w:sz w:val="28"/>
          <w:szCs w:val="28"/>
        </w:rPr>
      </w:pPr>
      <w:r w:rsidRPr="00126558">
        <w:rPr>
          <w:rFonts w:eastAsia="Times New Roman"/>
          <w:b/>
          <w:sz w:val="28"/>
          <w:szCs w:val="28"/>
        </w:rPr>
        <w:t>Статья 8</w:t>
      </w:r>
      <w:r w:rsidR="009431CF" w:rsidRPr="00126558">
        <w:rPr>
          <w:rFonts w:eastAsia="Times New Roman"/>
          <w:b/>
          <w:sz w:val="28"/>
          <w:szCs w:val="28"/>
        </w:rPr>
        <w:t>1</w:t>
      </w:r>
      <w:r w:rsidRPr="00126558">
        <w:rPr>
          <w:rFonts w:eastAsia="Times New Roman"/>
          <w:sz w:val="28"/>
          <w:szCs w:val="28"/>
        </w:rPr>
        <w:t xml:space="preserve">. </w:t>
      </w:r>
      <w:r w:rsidRPr="00126558">
        <w:rPr>
          <w:rFonts w:eastAsia="Times New Roman"/>
          <w:b/>
          <w:sz w:val="28"/>
          <w:szCs w:val="28"/>
        </w:rPr>
        <w:t>О муниципальных правовых актах</w:t>
      </w:r>
    </w:p>
    <w:p w:rsidR="009917B8" w:rsidRPr="00126558" w:rsidRDefault="009917B8" w:rsidP="0081350A">
      <w:pPr>
        <w:pStyle w:val="WW-2"/>
        <w:tabs>
          <w:tab w:val="left" w:pos="142"/>
        </w:tabs>
        <w:rPr>
          <w:szCs w:val="28"/>
        </w:rPr>
      </w:pPr>
      <w:r w:rsidRPr="00126558">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126558" w:rsidRDefault="009917B8" w:rsidP="0081350A">
      <w:pPr>
        <w:ind w:firstLine="851"/>
        <w:jc w:val="both"/>
        <w:rPr>
          <w:strike/>
          <w:sz w:val="28"/>
          <w:szCs w:val="28"/>
        </w:rPr>
      </w:pPr>
    </w:p>
    <w:p w:rsidR="009E3411" w:rsidRPr="00126558" w:rsidRDefault="009E3411" w:rsidP="0081350A">
      <w:pPr>
        <w:rPr>
          <w:sz w:val="28"/>
          <w:szCs w:val="28"/>
        </w:rPr>
      </w:pPr>
    </w:p>
    <w:sectPr w:rsidR="009E3411" w:rsidRPr="00126558" w:rsidSect="00126558">
      <w:headerReference w:type="default" r:id="rId38"/>
      <w:pgSz w:w="11905" w:h="16837"/>
      <w:pgMar w:top="794" w:right="737" w:bottom="90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9E" w:rsidRDefault="00EB799E" w:rsidP="002F13D4">
      <w:r>
        <w:separator/>
      </w:r>
    </w:p>
  </w:endnote>
  <w:endnote w:type="continuationSeparator" w:id="0">
    <w:p w:rsidR="00EB799E" w:rsidRDefault="00EB799E"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9E" w:rsidRDefault="00EB799E" w:rsidP="002F13D4">
      <w:r>
        <w:separator/>
      </w:r>
    </w:p>
  </w:footnote>
  <w:footnote w:type="continuationSeparator" w:id="0">
    <w:p w:rsidR="00EB799E" w:rsidRDefault="00EB799E"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8F3EE4" w:rsidRDefault="00185EFE">
        <w:pPr>
          <w:pStyle w:val="af3"/>
          <w:jc w:val="center"/>
        </w:pPr>
        <w:fldSimple w:instr="PAGE   \* MERGEFORMAT">
          <w:r w:rsidR="004A5D87">
            <w:rPr>
              <w:noProof/>
            </w:rPr>
            <w:t>79</w:t>
          </w:r>
        </w:fldSimple>
      </w:p>
    </w:sdtContent>
  </w:sdt>
  <w:p w:rsidR="008F3EE4" w:rsidRDefault="008F3EE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D3A7B50"/>
    <w:multiLevelType w:val="hybridMultilevel"/>
    <w:tmpl w:val="8BA82D76"/>
    <w:lvl w:ilvl="0" w:tplc="3D3232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232"/>
    <w:rsid w:val="000A4CF3"/>
    <w:rsid w:val="000B1509"/>
    <w:rsid w:val="000B16A0"/>
    <w:rsid w:val="000B1C59"/>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2F9F"/>
    <w:rsid w:val="001140A9"/>
    <w:rsid w:val="00117862"/>
    <w:rsid w:val="0012228E"/>
    <w:rsid w:val="001228DA"/>
    <w:rsid w:val="00123761"/>
    <w:rsid w:val="001252F4"/>
    <w:rsid w:val="00126558"/>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5EFE"/>
    <w:rsid w:val="0018636B"/>
    <w:rsid w:val="001905BC"/>
    <w:rsid w:val="00192031"/>
    <w:rsid w:val="0019268A"/>
    <w:rsid w:val="00194E8A"/>
    <w:rsid w:val="001955B2"/>
    <w:rsid w:val="00196713"/>
    <w:rsid w:val="001A41DF"/>
    <w:rsid w:val="001B0D2C"/>
    <w:rsid w:val="001B2F94"/>
    <w:rsid w:val="001B3F43"/>
    <w:rsid w:val="001B7FFC"/>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4FBD"/>
    <w:rsid w:val="002051E1"/>
    <w:rsid w:val="00207D09"/>
    <w:rsid w:val="00210BFA"/>
    <w:rsid w:val="0021670C"/>
    <w:rsid w:val="00220C30"/>
    <w:rsid w:val="00230762"/>
    <w:rsid w:val="002317BC"/>
    <w:rsid w:val="00233FA7"/>
    <w:rsid w:val="00234B92"/>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63"/>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0D1E"/>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4C63"/>
    <w:rsid w:val="0032618B"/>
    <w:rsid w:val="003276E7"/>
    <w:rsid w:val="003308F4"/>
    <w:rsid w:val="00330C7A"/>
    <w:rsid w:val="003328D2"/>
    <w:rsid w:val="00340A01"/>
    <w:rsid w:val="00340DA2"/>
    <w:rsid w:val="00344ABD"/>
    <w:rsid w:val="00345D1E"/>
    <w:rsid w:val="00346221"/>
    <w:rsid w:val="003469C8"/>
    <w:rsid w:val="00347695"/>
    <w:rsid w:val="00347BCD"/>
    <w:rsid w:val="00351499"/>
    <w:rsid w:val="00352ED7"/>
    <w:rsid w:val="00353605"/>
    <w:rsid w:val="00354441"/>
    <w:rsid w:val="0035448E"/>
    <w:rsid w:val="003559E5"/>
    <w:rsid w:val="00357037"/>
    <w:rsid w:val="00361A6C"/>
    <w:rsid w:val="0036265D"/>
    <w:rsid w:val="003635D1"/>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36622"/>
    <w:rsid w:val="00442CD3"/>
    <w:rsid w:val="00443233"/>
    <w:rsid w:val="00447994"/>
    <w:rsid w:val="00447CFB"/>
    <w:rsid w:val="00451A6E"/>
    <w:rsid w:val="00452E4B"/>
    <w:rsid w:val="00453E91"/>
    <w:rsid w:val="00454B51"/>
    <w:rsid w:val="004564B9"/>
    <w:rsid w:val="00456524"/>
    <w:rsid w:val="004578ED"/>
    <w:rsid w:val="00460648"/>
    <w:rsid w:val="00464885"/>
    <w:rsid w:val="00464BE8"/>
    <w:rsid w:val="00466F47"/>
    <w:rsid w:val="00467531"/>
    <w:rsid w:val="004707DF"/>
    <w:rsid w:val="00474200"/>
    <w:rsid w:val="00474D11"/>
    <w:rsid w:val="00475A1E"/>
    <w:rsid w:val="00475C04"/>
    <w:rsid w:val="00480620"/>
    <w:rsid w:val="00480763"/>
    <w:rsid w:val="00480AED"/>
    <w:rsid w:val="00482F04"/>
    <w:rsid w:val="0048486C"/>
    <w:rsid w:val="00486D5B"/>
    <w:rsid w:val="004907BA"/>
    <w:rsid w:val="00492931"/>
    <w:rsid w:val="00493892"/>
    <w:rsid w:val="004938F2"/>
    <w:rsid w:val="004950B1"/>
    <w:rsid w:val="004952AF"/>
    <w:rsid w:val="004A05BA"/>
    <w:rsid w:val="004A0836"/>
    <w:rsid w:val="004A2CFA"/>
    <w:rsid w:val="004A3D01"/>
    <w:rsid w:val="004A5D87"/>
    <w:rsid w:val="004A6336"/>
    <w:rsid w:val="004B0652"/>
    <w:rsid w:val="004B2983"/>
    <w:rsid w:val="004B303D"/>
    <w:rsid w:val="004B748D"/>
    <w:rsid w:val="004B7DAC"/>
    <w:rsid w:val="004C1AFB"/>
    <w:rsid w:val="004C5FF4"/>
    <w:rsid w:val="004C6E21"/>
    <w:rsid w:val="004C7905"/>
    <w:rsid w:val="004D0664"/>
    <w:rsid w:val="004D1C54"/>
    <w:rsid w:val="004D4FD1"/>
    <w:rsid w:val="004D51E0"/>
    <w:rsid w:val="004D60A9"/>
    <w:rsid w:val="004D76CC"/>
    <w:rsid w:val="004E34F8"/>
    <w:rsid w:val="004E3853"/>
    <w:rsid w:val="004E4258"/>
    <w:rsid w:val="004F3FA0"/>
    <w:rsid w:val="004F4590"/>
    <w:rsid w:val="00503C5D"/>
    <w:rsid w:val="005049BB"/>
    <w:rsid w:val="005068E3"/>
    <w:rsid w:val="00506E17"/>
    <w:rsid w:val="00507A2D"/>
    <w:rsid w:val="00507D19"/>
    <w:rsid w:val="00511EB0"/>
    <w:rsid w:val="00512EF0"/>
    <w:rsid w:val="00516531"/>
    <w:rsid w:val="00516828"/>
    <w:rsid w:val="005208C1"/>
    <w:rsid w:val="00520C1E"/>
    <w:rsid w:val="00521237"/>
    <w:rsid w:val="0052331D"/>
    <w:rsid w:val="00525323"/>
    <w:rsid w:val="005254E5"/>
    <w:rsid w:val="00525E33"/>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4E3B"/>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08BF"/>
    <w:rsid w:val="005C222C"/>
    <w:rsid w:val="005C5A41"/>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61A5"/>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5C09"/>
    <w:rsid w:val="006A01E8"/>
    <w:rsid w:val="006A2CBE"/>
    <w:rsid w:val="006A2EE9"/>
    <w:rsid w:val="006A65B4"/>
    <w:rsid w:val="006A7C6A"/>
    <w:rsid w:val="006B09AB"/>
    <w:rsid w:val="006B3941"/>
    <w:rsid w:val="006B59E2"/>
    <w:rsid w:val="006C0C30"/>
    <w:rsid w:val="006C1C40"/>
    <w:rsid w:val="006C3AAD"/>
    <w:rsid w:val="006C3DA7"/>
    <w:rsid w:val="006C4E22"/>
    <w:rsid w:val="006C5D06"/>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078F"/>
    <w:rsid w:val="00733344"/>
    <w:rsid w:val="00733EC3"/>
    <w:rsid w:val="00734AA2"/>
    <w:rsid w:val="00737180"/>
    <w:rsid w:val="00740F84"/>
    <w:rsid w:val="00742DC5"/>
    <w:rsid w:val="00743982"/>
    <w:rsid w:val="00746EB5"/>
    <w:rsid w:val="0074751A"/>
    <w:rsid w:val="007625C4"/>
    <w:rsid w:val="00764624"/>
    <w:rsid w:val="00764879"/>
    <w:rsid w:val="00764BF1"/>
    <w:rsid w:val="00766F82"/>
    <w:rsid w:val="007676FC"/>
    <w:rsid w:val="007701D4"/>
    <w:rsid w:val="0077596A"/>
    <w:rsid w:val="00775F12"/>
    <w:rsid w:val="0077677B"/>
    <w:rsid w:val="007820D7"/>
    <w:rsid w:val="00785C69"/>
    <w:rsid w:val="00793862"/>
    <w:rsid w:val="00797EC6"/>
    <w:rsid w:val="007A6876"/>
    <w:rsid w:val="007A69C3"/>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D787A"/>
    <w:rsid w:val="007E0AD7"/>
    <w:rsid w:val="007E1CBC"/>
    <w:rsid w:val="007E236C"/>
    <w:rsid w:val="007E578C"/>
    <w:rsid w:val="007E6E4B"/>
    <w:rsid w:val="007E71BD"/>
    <w:rsid w:val="007F163F"/>
    <w:rsid w:val="007F2778"/>
    <w:rsid w:val="007F2FA9"/>
    <w:rsid w:val="007F3707"/>
    <w:rsid w:val="007F56B1"/>
    <w:rsid w:val="007F5B2B"/>
    <w:rsid w:val="007F64D5"/>
    <w:rsid w:val="00800B3D"/>
    <w:rsid w:val="00803750"/>
    <w:rsid w:val="0080463A"/>
    <w:rsid w:val="0080680C"/>
    <w:rsid w:val="00810483"/>
    <w:rsid w:val="00812702"/>
    <w:rsid w:val="0081350A"/>
    <w:rsid w:val="008151D8"/>
    <w:rsid w:val="00816510"/>
    <w:rsid w:val="00816636"/>
    <w:rsid w:val="00821B7E"/>
    <w:rsid w:val="0082633F"/>
    <w:rsid w:val="00835A88"/>
    <w:rsid w:val="0083768F"/>
    <w:rsid w:val="00842886"/>
    <w:rsid w:val="008437A0"/>
    <w:rsid w:val="00843B6F"/>
    <w:rsid w:val="00846EEB"/>
    <w:rsid w:val="00851246"/>
    <w:rsid w:val="00853861"/>
    <w:rsid w:val="008543F2"/>
    <w:rsid w:val="008571DE"/>
    <w:rsid w:val="00860434"/>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D7121"/>
    <w:rsid w:val="008E0360"/>
    <w:rsid w:val="008E1BC1"/>
    <w:rsid w:val="008E3100"/>
    <w:rsid w:val="008E32B3"/>
    <w:rsid w:val="008E3300"/>
    <w:rsid w:val="008E3B10"/>
    <w:rsid w:val="008E480C"/>
    <w:rsid w:val="008F02B9"/>
    <w:rsid w:val="008F1BE8"/>
    <w:rsid w:val="008F2FC5"/>
    <w:rsid w:val="008F3EE4"/>
    <w:rsid w:val="008F567D"/>
    <w:rsid w:val="009019BA"/>
    <w:rsid w:val="00906461"/>
    <w:rsid w:val="00906D30"/>
    <w:rsid w:val="00913E7D"/>
    <w:rsid w:val="00914ECB"/>
    <w:rsid w:val="00914F03"/>
    <w:rsid w:val="00915014"/>
    <w:rsid w:val="00917AB3"/>
    <w:rsid w:val="00920A5A"/>
    <w:rsid w:val="00921E87"/>
    <w:rsid w:val="00922E5E"/>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16B8"/>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4B0"/>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672A7"/>
    <w:rsid w:val="00A75E3C"/>
    <w:rsid w:val="00A8139F"/>
    <w:rsid w:val="00A82B70"/>
    <w:rsid w:val="00A82D03"/>
    <w:rsid w:val="00A831D6"/>
    <w:rsid w:val="00A86F52"/>
    <w:rsid w:val="00A8761A"/>
    <w:rsid w:val="00A87C96"/>
    <w:rsid w:val="00A903FF"/>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AF0BBC"/>
    <w:rsid w:val="00B01C7E"/>
    <w:rsid w:val="00B02BD8"/>
    <w:rsid w:val="00B039E3"/>
    <w:rsid w:val="00B05C31"/>
    <w:rsid w:val="00B06E19"/>
    <w:rsid w:val="00B10AFC"/>
    <w:rsid w:val="00B13749"/>
    <w:rsid w:val="00B14C75"/>
    <w:rsid w:val="00B15292"/>
    <w:rsid w:val="00B15A40"/>
    <w:rsid w:val="00B16C43"/>
    <w:rsid w:val="00B17C92"/>
    <w:rsid w:val="00B2048B"/>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123"/>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6806"/>
    <w:rsid w:val="00BC779C"/>
    <w:rsid w:val="00BD0B0E"/>
    <w:rsid w:val="00BD1459"/>
    <w:rsid w:val="00BD3792"/>
    <w:rsid w:val="00BD5B34"/>
    <w:rsid w:val="00BD6E8F"/>
    <w:rsid w:val="00BE16A1"/>
    <w:rsid w:val="00BE177A"/>
    <w:rsid w:val="00BE35D9"/>
    <w:rsid w:val="00BE4013"/>
    <w:rsid w:val="00BE52F4"/>
    <w:rsid w:val="00BE558E"/>
    <w:rsid w:val="00BE6CEB"/>
    <w:rsid w:val="00BE6DD9"/>
    <w:rsid w:val="00BF240B"/>
    <w:rsid w:val="00BF3C17"/>
    <w:rsid w:val="00BF4191"/>
    <w:rsid w:val="00BF483F"/>
    <w:rsid w:val="00C025D7"/>
    <w:rsid w:val="00C0355B"/>
    <w:rsid w:val="00C0663E"/>
    <w:rsid w:val="00C073A9"/>
    <w:rsid w:val="00C07EF2"/>
    <w:rsid w:val="00C12726"/>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76EB7"/>
    <w:rsid w:val="00C81FFD"/>
    <w:rsid w:val="00C8265F"/>
    <w:rsid w:val="00C843C7"/>
    <w:rsid w:val="00C90400"/>
    <w:rsid w:val="00C91397"/>
    <w:rsid w:val="00C92BD2"/>
    <w:rsid w:val="00C93BEE"/>
    <w:rsid w:val="00CA0EBE"/>
    <w:rsid w:val="00CA45AC"/>
    <w:rsid w:val="00CA775C"/>
    <w:rsid w:val="00CA784A"/>
    <w:rsid w:val="00CC0F7B"/>
    <w:rsid w:val="00CC4E9A"/>
    <w:rsid w:val="00CC4FB3"/>
    <w:rsid w:val="00CD29C4"/>
    <w:rsid w:val="00CD4FF0"/>
    <w:rsid w:val="00CD5008"/>
    <w:rsid w:val="00CE0CEC"/>
    <w:rsid w:val="00CE4878"/>
    <w:rsid w:val="00CE4F04"/>
    <w:rsid w:val="00CE5215"/>
    <w:rsid w:val="00CE541B"/>
    <w:rsid w:val="00CE6188"/>
    <w:rsid w:val="00CF06F4"/>
    <w:rsid w:val="00CF2804"/>
    <w:rsid w:val="00CF4536"/>
    <w:rsid w:val="00CF753A"/>
    <w:rsid w:val="00D0302C"/>
    <w:rsid w:val="00D15528"/>
    <w:rsid w:val="00D15590"/>
    <w:rsid w:val="00D15BA4"/>
    <w:rsid w:val="00D15BD4"/>
    <w:rsid w:val="00D1637B"/>
    <w:rsid w:val="00D23DC0"/>
    <w:rsid w:val="00D25095"/>
    <w:rsid w:val="00D25B5A"/>
    <w:rsid w:val="00D30C40"/>
    <w:rsid w:val="00D3122E"/>
    <w:rsid w:val="00D31311"/>
    <w:rsid w:val="00D34392"/>
    <w:rsid w:val="00D420BB"/>
    <w:rsid w:val="00D424EE"/>
    <w:rsid w:val="00D475C6"/>
    <w:rsid w:val="00D512E9"/>
    <w:rsid w:val="00D513D2"/>
    <w:rsid w:val="00D53FA7"/>
    <w:rsid w:val="00D54875"/>
    <w:rsid w:val="00D54B3E"/>
    <w:rsid w:val="00D5617F"/>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26F3"/>
    <w:rsid w:val="00DC3C4E"/>
    <w:rsid w:val="00DC4840"/>
    <w:rsid w:val="00DD2DE5"/>
    <w:rsid w:val="00DD5FD5"/>
    <w:rsid w:val="00DD605B"/>
    <w:rsid w:val="00DD7CE2"/>
    <w:rsid w:val="00DE1717"/>
    <w:rsid w:val="00DE37D0"/>
    <w:rsid w:val="00DE3807"/>
    <w:rsid w:val="00DE610D"/>
    <w:rsid w:val="00DE6D1A"/>
    <w:rsid w:val="00DF0D49"/>
    <w:rsid w:val="00DF1777"/>
    <w:rsid w:val="00DF2F36"/>
    <w:rsid w:val="00DF4928"/>
    <w:rsid w:val="00DF6038"/>
    <w:rsid w:val="00DF6330"/>
    <w:rsid w:val="00DF6A2F"/>
    <w:rsid w:val="00DF727E"/>
    <w:rsid w:val="00E000E0"/>
    <w:rsid w:val="00E008F4"/>
    <w:rsid w:val="00E01438"/>
    <w:rsid w:val="00E07904"/>
    <w:rsid w:val="00E1090D"/>
    <w:rsid w:val="00E137FE"/>
    <w:rsid w:val="00E15B03"/>
    <w:rsid w:val="00E15B89"/>
    <w:rsid w:val="00E166F0"/>
    <w:rsid w:val="00E2162E"/>
    <w:rsid w:val="00E26372"/>
    <w:rsid w:val="00E27341"/>
    <w:rsid w:val="00E31F35"/>
    <w:rsid w:val="00E33208"/>
    <w:rsid w:val="00E34A78"/>
    <w:rsid w:val="00E37E4F"/>
    <w:rsid w:val="00E43C8F"/>
    <w:rsid w:val="00E45042"/>
    <w:rsid w:val="00E47908"/>
    <w:rsid w:val="00E53A1D"/>
    <w:rsid w:val="00E54220"/>
    <w:rsid w:val="00E5628E"/>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1566"/>
    <w:rsid w:val="00E93902"/>
    <w:rsid w:val="00E94535"/>
    <w:rsid w:val="00E96DB9"/>
    <w:rsid w:val="00E971B3"/>
    <w:rsid w:val="00EA11F7"/>
    <w:rsid w:val="00EA2078"/>
    <w:rsid w:val="00EA2364"/>
    <w:rsid w:val="00EB0B4E"/>
    <w:rsid w:val="00EB165D"/>
    <w:rsid w:val="00EB2E7D"/>
    <w:rsid w:val="00EB373E"/>
    <w:rsid w:val="00EB5670"/>
    <w:rsid w:val="00EB677C"/>
    <w:rsid w:val="00EB73A2"/>
    <w:rsid w:val="00EB799E"/>
    <w:rsid w:val="00EC4608"/>
    <w:rsid w:val="00EC7577"/>
    <w:rsid w:val="00EC7643"/>
    <w:rsid w:val="00ED1B11"/>
    <w:rsid w:val="00ED2696"/>
    <w:rsid w:val="00ED308E"/>
    <w:rsid w:val="00ED7500"/>
    <w:rsid w:val="00EE0323"/>
    <w:rsid w:val="00EE194F"/>
    <w:rsid w:val="00EE20AD"/>
    <w:rsid w:val="00EE31C8"/>
    <w:rsid w:val="00EE3EC4"/>
    <w:rsid w:val="00EE64CC"/>
    <w:rsid w:val="00EE6D1F"/>
    <w:rsid w:val="00EE76B3"/>
    <w:rsid w:val="00EF13F5"/>
    <w:rsid w:val="00EF3482"/>
    <w:rsid w:val="00F009EF"/>
    <w:rsid w:val="00F03CFB"/>
    <w:rsid w:val="00F05FAD"/>
    <w:rsid w:val="00F10AAB"/>
    <w:rsid w:val="00F1251A"/>
    <w:rsid w:val="00F14031"/>
    <w:rsid w:val="00F152AD"/>
    <w:rsid w:val="00F16B1E"/>
    <w:rsid w:val="00F17348"/>
    <w:rsid w:val="00F200AE"/>
    <w:rsid w:val="00F21E5C"/>
    <w:rsid w:val="00F370CE"/>
    <w:rsid w:val="00F37518"/>
    <w:rsid w:val="00F375B0"/>
    <w:rsid w:val="00F4073C"/>
    <w:rsid w:val="00F436A7"/>
    <w:rsid w:val="00F43C5E"/>
    <w:rsid w:val="00F43CEC"/>
    <w:rsid w:val="00F44A2D"/>
    <w:rsid w:val="00F44A6D"/>
    <w:rsid w:val="00F46999"/>
    <w:rsid w:val="00F53E18"/>
    <w:rsid w:val="00F555C3"/>
    <w:rsid w:val="00F61263"/>
    <w:rsid w:val="00F62DCC"/>
    <w:rsid w:val="00F65F44"/>
    <w:rsid w:val="00F701AF"/>
    <w:rsid w:val="00F7428D"/>
    <w:rsid w:val="00F744EF"/>
    <w:rsid w:val="00F75BCF"/>
    <w:rsid w:val="00F75E8E"/>
    <w:rsid w:val="00F7735B"/>
    <w:rsid w:val="00F77E30"/>
    <w:rsid w:val="00F81CDD"/>
    <w:rsid w:val="00F8290A"/>
    <w:rsid w:val="00F83E40"/>
    <w:rsid w:val="00F8680C"/>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2830"/>
    <w:rsid w:val="00FD42DF"/>
    <w:rsid w:val="00FD7DF4"/>
    <w:rsid w:val="00FD7F06"/>
    <w:rsid w:val="00FE079C"/>
    <w:rsid w:val="00FE144E"/>
    <w:rsid w:val="00FE1583"/>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764624"/>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76462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main?base=LAW;n=112715;fld=134;dst=100370"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14FF488E4D0B61CCAF64FD63DD7D323EEC5532FC17EF8B97CFFD74372BDC74D19D2CA46AB5463675C8EAD7D88404D5F2FC9D7B974F45S0CF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ref=14FF488E4D0B61CCAF64FD63DD7D323EEC5532FC17EF8B97CFFD74372BDC74D19D2CA46AB5473975C8EAD7D88404D5F2FC9D7B974F45S0CFK"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14FF488E4D0B61CCAF64FD63DD7D323EEC5532FC17EF8B97CFFD74372BDC74D19D2CA46CB9413075C8EAD7D88404D5F2FC9D7B974F45S0CFK"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E7BF-B48B-45C1-AFCB-CAAC1C07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29826</Words>
  <Characters>170011</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3</cp:revision>
  <cp:lastPrinted>2017-07-19T15:01:00Z</cp:lastPrinted>
  <dcterms:created xsi:type="dcterms:W3CDTF">2021-11-19T07:57:00Z</dcterms:created>
  <dcterms:modified xsi:type="dcterms:W3CDTF">2021-11-19T07:59:00Z</dcterms:modified>
</cp:coreProperties>
</file>